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653" w:rsidRDefault="002D4653">
      <w:pPr>
        <w:spacing w:line="200" w:lineRule="exact"/>
      </w:pPr>
    </w:p>
    <w:p w:rsidR="002D4653" w:rsidRDefault="002D4653">
      <w:pPr>
        <w:spacing w:line="200" w:lineRule="exact"/>
      </w:pPr>
    </w:p>
    <w:p w:rsidR="002D4653" w:rsidRDefault="002D4653">
      <w:pPr>
        <w:spacing w:line="200" w:lineRule="exact"/>
      </w:pPr>
    </w:p>
    <w:p w:rsidR="002D4653" w:rsidRDefault="002D4653">
      <w:pPr>
        <w:spacing w:line="200" w:lineRule="exact"/>
      </w:pPr>
    </w:p>
    <w:p w:rsidR="002D4653" w:rsidRDefault="002D4653">
      <w:pPr>
        <w:spacing w:line="200" w:lineRule="exact"/>
      </w:pPr>
    </w:p>
    <w:p w:rsidR="002D4653" w:rsidRDefault="002D4653">
      <w:pPr>
        <w:spacing w:line="200" w:lineRule="exact"/>
      </w:pPr>
    </w:p>
    <w:p w:rsidR="002D4653" w:rsidRDefault="002D4653">
      <w:pPr>
        <w:spacing w:before="4" w:line="260" w:lineRule="exact"/>
        <w:rPr>
          <w:sz w:val="26"/>
          <w:szCs w:val="26"/>
        </w:rPr>
      </w:pPr>
    </w:p>
    <w:p w:rsidR="002D4653" w:rsidRDefault="002D4653">
      <w:pPr>
        <w:ind w:left="2719"/>
      </w:pPr>
    </w:p>
    <w:p w:rsidR="002D4653" w:rsidRDefault="002D4653">
      <w:pPr>
        <w:spacing w:line="200" w:lineRule="exact"/>
      </w:pPr>
    </w:p>
    <w:p w:rsidR="002D4653" w:rsidRDefault="002D4653">
      <w:pPr>
        <w:spacing w:line="200" w:lineRule="exact"/>
      </w:pPr>
    </w:p>
    <w:p w:rsidR="002D4653" w:rsidRDefault="002D4653">
      <w:pPr>
        <w:spacing w:line="200" w:lineRule="exact"/>
      </w:pPr>
    </w:p>
    <w:p w:rsidR="002D4653" w:rsidRDefault="002D4653">
      <w:pPr>
        <w:spacing w:line="200" w:lineRule="exact"/>
      </w:pPr>
    </w:p>
    <w:p w:rsidR="002D4653" w:rsidRDefault="002D4653">
      <w:pPr>
        <w:spacing w:line="200" w:lineRule="exact"/>
      </w:pPr>
    </w:p>
    <w:p w:rsidR="002D4653" w:rsidRDefault="002D4653">
      <w:pPr>
        <w:spacing w:line="200" w:lineRule="exact"/>
      </w:pPr>
    </w:p>
    <w:p w:rsidR="002D4653" w:rsidRDefault="002D4653">
      <w:pPr>
        <w:spacing w:line="200" w:lineRule="exact"/>
      </w:pPr>
    </w:p>
    <w:p w:rsidR="002D4653" w:rsidRDefault="002D4653">
      <w:pPr>
        <w:spacing w:line="200" w:lineRule="exact"/>
      </w:pPr>
    </w:p>
    <w:p w:rsidR="002D4653" w:rsidRDefault="002D4653">
      <w:pPr>
        <w:spacing w:line="200" w:lineRule="exact"/>
      </w:pPr>
    </w:p>
    <w:p w:rsidR="002D4653" w:rsidRDefault="002D4653">
      <w:pPr>
        <w:spacing w:before="4" w:line="220" w:lineRule="exact"/>
        <w:rPr>
          <w:sz w:val="22"/>
          <w:szCs w:val="22"/>
        </w:rPr>
      </w:pPr>
    </w:p>
    <w:p w:rsidR="002D4653" w:rsidRDefault="00AE0F1F">
      <w:pPr>
        <w:spacing w:before="22" w:line="370" w:lineRule="auto"/>
        <w:ind w:left="285" w:right="136"/>
        <w:jc w:val="center"/>
        <w:rPr>
          <w:rFonts w:ascii="Garamond" w:eastAsia="Garamond" w:hAnsi="Garamond" w:cs="Garamond"/>
          <w:sz w:val="41"/>
          <w:szCs w:val="41"/>
        </w:rPr>
      </w:pPr>
      <w:r>
        <w:rPr>
          <w:rFonts w:ascii="Garamond" w:eastAsia="Garamond" w:hAnsi="Garamond" w:cs="Garamond"/>
          <w:b/>
          <w:spacing w:val="-1"/>
          <w:w w:val="95"/>
          <w:sz w:val="41"/>
          <w:szCs w:val="41"/>
        </w:rPr>
        <w:t>R</w:t>
      </w:r>
      <w:r>
        <w:rPr>
          <w:rFonts w:ascii="Garamond" w:eastAsia="Garamond" w:hAnsi="Garamond" w:cs="Garamond"/>
          <w:b/>
          <w:spacing w:val="1"/>
          <w:w w:val="95"/>
          <w:sz w:val="41"/>
          <w:szCs w:val="41"/>
        </w:rPr>
        <w:t>A</w:t>
      </w:r>
      <w:r>
        <w:rPr>
          <w:rFonts w:ascii="Garamond" w:eastAsia="Garamond" w:hAnsi="Garamond" w:cs="Garamond"/>
          <w:b/>
          <w:spacing w:val="-2"/>
          <w:w w:val="95"/>
          <w:sz w:val="41"/>
          <w:szCs w:val="41"/>
        </w:rPr>
        <w:t>P</w:t>
      </w:r>
      <w:r>
        <w:rPr>
          <w:rFonts w:ascii="Garamond" w:eastAsia="Garamond" w:hAnsi="Garamond" w:cs="Garamond"/>
          <w:b/>
          <w:spacing w:val="3"/>
          <w:w w:val="95"/>
          <w:sz w:val="41"/>
          <w:szCs w:val="41"/>
        </w:rPr>
        <w:t>O</w:t>
      </w:r>
      <w:r>
        <w:rPr>
          <w:rFonts w:ascii="Garamond" w:eastAsia="Garamond" w:hAnsi="Garamond" w:cs="Garamond"/>
          <w:b/>
          <w:spacing w:val="-1"/>
          <w:w w:val="95"/>
          <w:sz w:val="41"/>
          <w:szCs w:val="41"/>
        </w:rPr>
        <w:t>R</w:t>
      </w:r>
      <w:r>
        <w:rPr>
          <w:rFonts w:ascii="Garamond" w:eastAsia="Garamond" w:hAnsi="Garamond" w:cs="Garamond"/>
          <w:b/>
          <w:w w:val="95"/>
          <w:sz w:val="41"/>
          <w:szCs w:val="41"/>
        </w:rPr>
        <w:t>T</w:t>
      </w:r>
      <w:r>
        <w:rPr>
          <w:rFonts w:ascii="Garamond" w:eastAsia="Garamond" w:hAnsi="Garamond" w:cs="Garamond"/>
          <w:b/>
          <w:spacing w:val="2"/>
          <w:w w:val="95"/>
          <w:sz w:val="41"/>
          <w:szCs w:val="41"/>
        </w:rPr>
        <w:t xml:space="preserve"> </w:t>
      </w:r>
      <w:r>
        <w:rPr>
          <w:rFonts w:ascii="Garamond" w:eastAsia="Garamond" w:hAnsi="Garamond" w:cs="Garamond"/>
          <w:b/>
          <w:spacing w:val="-3"/>
          <w:sz w:val="41"/>
          <w:szCs w:val="41"/>
        </w:rPr>
        <w:t>D</w:t>
      </w:r>
      <w:r>
        <w:rPr>
          <w:rFonts w:ascii="Garamond" w:eastAsia="Garamond" w:hAnsi="Garamond" w:cs="Garamond"/>
          <w:b/>
          <w:sz w:val="41"/>
          <w:szCs w:val="41"/>
        </w:rPr>
        <w:t>E</w:t>
      </w:r>
      <w:r>
        <w:rPr>
          <w:rFonts w:ascii="Garamond" w:eastAsia="Garamond" w:hAnsi="Garamond" w:cs="Garamond"/>
          <w:b/>
          <w:spacing w:val="-38"/>
          <w:sz w:val="41"/>
          <w:szCs w:val="41"/>
        </w:rPr>
        <w:t xml:space="preserve"> </w:t>
      </w:r>
      <w:r>
        <w:rPr>
          <w:rFonts w:ascii="Garamond" w:eastAsia="Garamond" w:hAnsi="Garamond" w:cs="Garamond"/>
          <w:b/>
          <w:spacing w:val="1"/>
          <w:w w:val="95"/>
          <w:sz w:val="41"/>
          <w:szCs w:val="41"/>
        </w:rPr>
        <w:t>A</w:t>
      </w:r>
      <w:r>
        <w:rPr>
          <w:rFonts w:ascii="Garamond" w:eastAsia="Garamond" w:hAnsi="Garamond" w:cs="Garamond"/>
          <w:b/>
          <w:spacing w:val="-1"/>
          <w:w w:val="95"/>
          <w:sz w:val="41"/>
          <w:szCs w:val="41"/>
        </w:rPr>
        <w:t>C</w:t>
      </w:r>
      <w:r>
        <w:rPr>
          <w:rFonts w:ascii="Garamond" w:eastAsia="Garamond" w:hAnsi="Garamond" w:cs="Garamond"/>
          <w:b/>
          <w:spacing w:val="1"/>
          <w:w w:val="95"/>
          <w:sz w:val="41"/>
          <w:szCs w:val="41"/>
        </w:rPr>
        <w:t>T</w:t>
      </w:r>
      <w:r>
        <w:rPr>
          <w:rFonts w:ascii="Garamond" w:eastAsia="Garamond" w:hAnsi="Garamond" w:cs="Garamond"/>
          <w:b/>
          <w:spacing w:val="-1"/>
          <w:w w:val="95"/>
          <w:sz w:val="41"/>
          <w:szCs w:val="41"/>
        </w:rPr>
        <w:t>IVI</w:t>
      </w:r>
      <w:r>
        <w:rPr>
          <w:rFonts w:ascii="Garamond" w:eastAsia="Garamond" w:hAnsi="Garamond" w:cs="Garamond"/>
          <w:b/>
          <w:spacing w:val="-2"/>
          <w:w w:val="95"/>
          <w:sz w:val="41"/>
          <w:szCs w:val="41"/>
        </w:rPr>
        <w:t>T</w:t>
      </w:r>
      <w:r>
        <w:rPr>
          <w:rFonts w:ascii="Garamond" w:eastAsia="Garamond" w:hAnsi="Garamond" w:cs="Garamond"/>
          <w:b/>
          <w:spacing w:val="1"/>
          <w:w w:val="95"/>
          <w:sz w:val="41"/>
          <w:szCs w:val="41"/>
        </w:rPr>
        <w:t>A</w:t>
      </w:r>
      <w:r>
        <w:rPr>
          <w:rFonts w:ascii="Garamond" w:eastAsia="Garamond" w:hAnsi="Garamond" w:cs="Garamond"/>
          <w:b/>
          <w:spacing w:val="-2"/>
          <w:w w:val="95"/>
          <w:sz w:val="41"/>
          <w:szCs w:val="41"/>
        </w:rPr>
        <w:t>T</w:t>
      </w:r>
      <w:r>
        <w:rPr>
          <w:rFonts w:ascii="Garamond" w:eastAsia="Garamond" w:hAnsi="Garamond" w:cs="Garamond"/>
          <w:b/>
          <w:w w:val="95"/>
          <w:sz w:val="41"/>
          <w:szCs w:val="41"/>
        </w:rPr>
        <w:t xml:space="preserve">E </w:t>
      </w:r>
      <w:r>
        <w:rPr>
          <w:rFonts w:ascii="Garamond" w:eastAsia="Garamond" w:hAnsi="Garamond" w:cs="Garamond"/>
          <w:b/>
          <w:spacing w:val="1"/>
          <w:sz w:val="41"/>
          <w:szCs w:val="41"/>
        </w:rPr>
        <w:t>A</w:t>
      </w:r>
      <w:r>
        <w:rPr>
          <w:rFonts w:ascii="Garamond" w:eastAsia="Garamond" w:hAnsi="Garamond" w:cs="Garamond"/>
          <w:b/>
          <w:sz w:val="41"/>
          <w:szCs w:val="41"/>
        </w:rPr>
        <w:t>L</w:t>
      </w:r>
      <w:r>
        <w:rPr>
          <w:rFonts w:ascii="Garamond" w:eastAsia="Garamond" w:hAnsi="Garamond" w:cs="Garamond"/>
          <w:b/>
          <w:spacing w:val="-33"/>
          <w:sz w:val="41"/>
          <w:szCs w:val="41"/>
        </w:rPr>
        <w:t xml:space="preserve"> </w:t>
      </w:r>
      <w:r>
        <w:rPr>
          <w:rFonts w:ascii="Garamond" w:eastAsia="Garamond" w:hAnsi="Garamond" w:cs="Garamond"/>
          <w:b/>
          <w:spacing w:val="3"/>
          <w:w w:val="95"/>
          <w:sz w:val="41"/>
          <w:szCs w:val="41"/>
        </w:rPr>
        <w:t>P</w:t>
      </w:r>
      <w:r>
        <w:rPr>
          <w:rFonts w:ascii="Garamond" w:eastAsia="Garamond" w:hAnsi="Garamond" w:cs="Garamond"/>
          <w:b/>
          <w:spacing w:val="-3"/>
          <w:w w:val="95"/>
          <w:sz w:val="41"/>
          <w:szCs w:val="41"/>
        </w:rPr>
        <w:t>R</w:t>
      </w:r>
      <w:r>
        <w:rPr>
          <w:rFonts w:ascii="Garamond" w:eastAsia="Garamond" w:hAnsi="Garamond" w:cs="Garamond"/>
          <w:b/>
          <w:spacing w:val="1"/>
          <w:w w:val="95"/>
          <w:sz w:val="41"/>
          <w:szCs w:val="41"/>
        </w:rPr>
        <w:t>I</w:t>
      </w:r>
      <w:r>
        <w:rPr>
          <w:rFonts w:ascii="Garamond" w:eastAsia="Garamond" w:hAnsi="Garamond" w:cs="Garamond"/>
          <w:b/>
          <w:w w:val="95"/>
          <w:sz w:val="41"/>
          <w:szCs w:val="41"/>
        </w:rPr>
        <w:t>M</w:t>
      </w:r>
      <w:r>
        <w:rPr>
          <w:rFonts w:ascii="Garamond" w:eastAsia="Garamond" w:hAnsi="Garamond" w:cs="Garamond"/>
          <w:b/>
          <w:spacing w:val="-2"/>
          <w:w w:val="95"/>
          <w:sz w:val="41"/>
          <w:szCs w:val="41"/>
        </w:rPr>
        <w:t>A</w:t>
      </w:r>
      <w:r>
        <w:rPr>
          <w:rFonts w:ascii="Garamond" w:eastAsia="Garamond" w:hAnsi="Garamond" w:cs="Garamond"/>
          <w:b/>
          <w:spacing w:val="-1"/>
          <w:w w:val="95"/>
          <w:sz w:val="41"/>
          <w:szCs w:val="41"/>
        </w:rPr>
        <w:t>R</w:t>
      </w:r>
      <w:r>
        <w:rPr>
          <w:rFonts w:ascii="Garamond" w:eastAsia="Garamond" w:hAnsi="Garamond" w:cs="Garamond"/>
          <w:b/>
          <w:spacing w:val="-2"/>
          <w:w w:val="95"/>
          <w:sz w:val="41"/>
          <w:szCs w:val="41"/>
        </w:rPr>
        <w:t>U</w:t>
      </w:r>
      <w:r>
        <w:rPr>
          <w:rFonts w:ascii="Garamond" w:eastAsia="Garamond" w:hAnsi="Garamond" w:cs="Garamond"/>
          <w:b/>
          <w:spacing w:val="-1"/>
          <w:w w:val="95"/>
          <w:sz w:val="41"/>
          <w:szCs w:val="41"/>
        </w:rPr>
        <w:t>L</w:t>
      </w:r>
      <w:r>
        <w:rPr>
          <w:rFonts w:ascii="Garamond" w:eastAsia="Garamond" w:hAnsi="Garamond" w:cs="Garamond"/>
          <w:b/>
          <w:spacing w:val="1"/>
          <w:w w:val="95"/>
          <w:sz w:val="41"/>
          <w:szCs w:val="41"/>
        </w:rPr>
        <w:t>U</w:t>
      </w:r>
      <w:r>
        <w:rPr>
          <w:rFonts w:ascii="Garamond" w:eastAsia="Garamond" w:hAnsi="Garamond" w:cs="Garamond"/>
          <w:b/>
          <w:w w:val="95"/>
          <w:sz w:val="41"/>
          <w:szCs w:val="41"/>
        </w:rPr>
        <w:t xml:space="preserve">I </w:t>
      </w:r>
    </w:p>
    <w:p w:rsidR="002D4653" w:rsidRDefault="00AE0F1F">
      <w:pPr>
        <w:spacing w:line="440" w:lineRule="exact"/>
        <w:ind w:left="3203" w:right="3053"/>
        <w:jc w:val="center"/>
        <w:rPr>
          <w:rFonts w:ascii="Garamond" w:eastAsia="Garamond" w:hAnsi="Garamond" w:cs="Garamond"/>
          <w:sz w:val="41"/>
          <w:szCs w:val="41"/>
        </w:rPr>
        <w:sectPr w:rsidR="002D4653">
          <w:footerReference w:type="default" r:id="rId9"/>
          <w:pgSz w:w="11920" w:h="16840"/>
          <w:pgMar w:top="1560" w:right="1680" w:bottom="280" w:left="1680" w:header="0" w:footer="1719" w:gutter="0"/>
          <w:pgNumType w:start="1"/>
          <w:cols w:space="720"/>
        </w:sectPr>
      </w:pPr>
      <w:r>
        <w:rPr>
          <w:rFonts w:ascii="Garamond" w:eastAsia="Garamond" w:hAnsi="Garamond" w:cs="Garamond"/>
          <w:b/>
          <w:spacing w:val="-3"/>
          <w:w w:val="95"/>
          <w:position w:val="2"/>
          <w:sz w:val="41"/>
          <w:szCs w:val="41"/>
        </w:rPr>
        <w:t>-</w:t>
      </w:r>
      <w:r>
        <w:rPr>
          <w:rFonts w:ascii="Garamond" w:eastAsia="Garamond" w:hAnsi="Garamond" w:cs="Garamond"/>
          <w:b/>
          <w:spacing w:val="1"/>
          <w:w w:val="95"/>
          <w:position w:val="2"/>
          <w:sz w:val="41"/>
          <w:szCs w:val="41"/>
        </w:rPr>
        <w:t>A</w:t>
      </w:r>
      <w:r>
        <w:rPr>
          <w:rFonts w:ascii="Garamond" w:eastAsia="Garamond" w:hAnsi="Garamond" w:cs="Garamond"/>
          <w:b/>
          <w:spacing w:val="2"/>
          <w:w w:val="95"/>
          <w:position w:val="2"/>
          <w:sz w:val="41"/>
          <w:szCs w:val="41"/>
        </w:rPr>
        <w:t>N</w:t>
      </w:r>
      <w:r>
        <w:rPr>
          <w:rFonts w:ascii="Garamond" w:eastAsia="Garamond" w:hAnsi="Garamond" w:cs="Garamond"/>
          <w:b/>
          <w:spacing w:val="-2"/>
          <w:w w:val="95"/>
          <w:position w:val="2"/>
          <w:sz w:val="41"/>
          <w:szCs w:val="41"/>
        </w:rPr>
        <w:t>U</w:t>
      </w:r>
      <w:r>
        <w:rPr>
          <w:rFonts w:ascii="Garamond" w:eastAsia="Garamond" w:hAnsi="Garamond" w:cs="Garamond"/>
          <w:b/>
          <w:w w:val="95"/>
          <w:position w:val="2"/>
          <w:sz w:val="41"/>
          <w:szCs w:val="41"/>
        </w:rPr>
        <w:t>L 20</w:t>
      </w:r>
      <w:r>
        <w:rPr>
          <w:rFonts w:ascii="Garamond" w:eastAsia="Garamond" w:hAnsi="Garamond" w:cs="Garamond"/>
          <w:b/>
          <w:spacing w:val="-1"/>
          <w:w w:val="95"/>
          <w:position w:val="2"/>
          <w:sz w:val="41"/>
          <w:szCs w:val="41"/>
        </w:rPr>
        <w:t>1</w:t>
      </w:r>
      <w:r w:rsidR="006F6F1F">
        <w:rPr>
          <w:rFonts w:ascii="Garamond" w:eastAsia="Garamond" w:hAnsi="Garamond" w:cs="Garamond"/>
          <w:b/>
          <w:spacing w:val="-1"/>
          <w:w w:val="95"/>
          <w:position w:val="2"/>
          <w:sz w:val="41"/>
          <w:szCs w:val="41"/>
        </w:rPr>
        <w:t>4</w:t>
      </w:r>
      <w:r>
        <w:rPr>
          <w:rFonts w:ascii="Garamond" w:eastAsia="Garamond" w:hAnsi="Garamond" w:cs="Garamond"/>
          <w:b/>
          <w:w w:val="95"/>
          <w:position w:val="2"/>
          <w:sz w:val="41"/>
          <w:szCs w:val="41"/>
        </w:rPr>
        <w:t>-</w:t>
      </w:r>
    </w:p>
    <w:p w:rsidR="002D4653" w:rsidRDefault="002D4653">
      <w:pPr>
        <w:spacing w:before="7" w:line="140" w:lineRule="exact"/>
        <w:rPr>
          <w:sz w:val="15"/>
          <w:szCs w:val="15"/>
        </w:rPr>
      </w:pPr>
    </w:p>
    <w:p w:rsidR="002D4653" w:rsidRDefault="002D4653">
      <w:pPr>
        <w:spacing w:line="200" w:lineRule="exact"/>
      </w:pPr>
    </w:p>
    <w:p w:rsidR="002D4653" w:rsidRPr="00724E1E" w:rsidRDefault="002D4653">
      <w:pPr>
        <w:spacing w:line="200" w:lineRule="exact"/>
        <w:rPr>
          <w:sz w:val="32"/>
          <w:szCs w:val="32"/>
        </w:rPr>
      </w:pPr>
    </w:p>
    <w:p w:rsidR="002D4653" w:rsidRPr="00724E1E" w:rsidRDefault="006F6F1F" w:rsidP="006F6F1F">
      <w:pPr>
        <w:spacing w:before="14" w:line="363" w:lineRule="auto"/>
        <w:ind w:left="101" w:right="60" w:firstLine="1519"/>
        <w:jc w:val="both"/>
        <w:rPr>
          <w:rFonts w:eastAsia="Verdana"/>
          <w:spacing w:val="-3"/>
          <w:sz w:val="32"/>
          <w:szCs w:val="32"/>
        </w:rPr>
      </w:pPr>
      <w:r w:rsidRPr="00724E1E">
        <w:rPr>
          <w:rFonts w:eastAsia="Verdana"/>
          <w:spacing w:val="-3"/>
          <w:sz w:val="32"/>
          <w:szCs w:val="32"/>
        </w:rPr>
        <w:t>Aparatul primăriei şi Consiliul local şi-au desfăşurat activitatea în anul 201</w:t>
      </w:r>
      <w:r w:rsidR="00724E1E" w:rsidRPr="00724E1E">
        <w:rPr>
          <w:rFonts w:eastAsia="Verdana"/>
          <w:spacing w:val="-3"/>
          <w:sz w:val="32"/>
          <w:szCs w:val="32"/>
        </w:rPr>
        <w:t>4</w:t>
      </w:r>
      <w:r w:rsidRPr="00724E1E">
        <w:rPr>
          <w:rFonts w:eastAsia="Verdana"/>
          <w:spacing w:val="-3"/>
          <w:sz w:val="32"/>
          <w:szCs w:val="32"/>
        </w:rPr>
        <w:t xml:space="preserve"> în vederea realizării actelor normative emise de Preşedintele Ţării, Parlamentul RM, Guvernul RM în scopul creării premiselor pentru dezvoltarea durabilă a localităţii.</w:t>
      </w:r>
    </w:p>
    <w:p w:rsidR="008B5F48" w:rsidRPr="00724E1E" w:rsidRDefault="008B5F48" w:rsidP="008B5F48">
      <w:pPr>
        <w:spacing w:before="14" w:line="363" w:lineRule="auto"/>
        <w:ind w:left="101" w:right="60" w:firstLine="1519"/>
        <w:jc w:val="both"/>
        <w:rPr>
          <w:rFonts w:eastAsia="Verdana"/>
          <w:sz w:val="32"/>
          <w:szCs w:val="32"/>
        </w:rPr>
      </w:pPr>
      <w:r w:rsidRPr="00724E1E">
        <w:rPr>
          <w:rFonts w:eastAsia="Verdana"/>
          <w:spacing w:val="-3"/>
          <w:sz w:val="32"/>
          <w:szCs w:val="32"/>
        </w:rPr>
        <w:t xml:space="preserve">Preocuparea principală a mea, a întregului aparat de specialitate  din cadrul Primăriei Hoginesti, a Consiliului Local Hoginesti,   în   anul 2014 a fost gospodărirea  eficientă a satului,  a  bugetului  local  şi,  nu  în  ultimul  rând,  bunăstarea cetăţenilor   din  </w:t>
      </w:r>
      <w:r w:rsidR="00C43033" w:rsidRPr="00724E1E">
        <w:rPr>
          <w:rFonts w:eastAsia="Verdana"/>
          <w:spacing w:val="-3"/>
          <w:sz w:val="32"/>
          <w:szCs w:val="32"/>
        </w:rPr>
        <w:t>s.Hoginesti</w:t>
      </w:r>
      <w:r w:rsidRPr="00724E1E">
        <w:rPr>
          <w:rFonts w:eastAsia="Verdana"/>
          <w:spacing w:val="-3"/>
          <w:sz w:val="32"/>
          <w:szCs w:val="32"/>
        </w:rPr>
        <w:t xml:space="preserve">,   vizând:   dezvoltarea   infrastructurii </w:t>
      </w:r>
      <w:r w:rsidR="00C43033" w:rsidRPr="00724E1E">
        <w:rPr>
          <w:rFonts w:eastAsia="Verdana"/>
          <w:spacing w:val="-3"/>
          <w:sz w:val="32"/>
          <w:szCs w:val="32"/>
        </w:rPr>
        <w:t>s.Hoginesti</w:t>
      </w:r>
      <w:r w:rsidRPr="00724E1E">
        <w:rPr>
          <w:rFonts w:eastAsia="Verdana"/>
          <w:spacing w:val="-3"/>
          <w:sz w:val="32"/>
          <w:szCs w:val="32"/>
        </w:rPr>
        <w:t>, atragerea de fonduri nerambursabile în vederea realizării obiectivelor prevăzute în „</w:t>
      </w:r>
      <w:r w:rsidR="00FB6892" w:rsidRPr="00724E1E">
        <w:rPr>
          <w:rFonts w:eastAsia="Verdana"/>
          <w:spacing w:val="-3"/>
          <w:sz w:val="32"/>
          <w:szCs w:val="32"/>
        </w:rPr>
        <w:t>Planul Strategic al s.Hocinesti</w:t>
      </w:r>
      <w:r w:rsidRPr="00724E1E">
        <w:rPr>
          <w:rFonts w:eastAsia="Verdana"/>
          <w:spacing w:val="-3"/>
          <w:sz w:val="32"/>
          <w:szCs w:val="32"/>
        </w:rPr>
        <w:t>”,   atragerea   de   investitori,   r</w:t>
      </w:r>
      <w:r w:rsidRPr="00724E1E">
        <w:rPr>
          <w:rFonts w:eastAsia="Verdana"/>
          <w:sz w:val="32"/>
          <w:szCs w:val="32"/>
        </w:rPr>
        <w:t>e</w:t>
      </w:r>
      <w:r w:rsidRPr="00724E1E">
        <w:rPr>
          <w:rFonts w:eastAsia="Verdana"/>
          <w:spacing w:val="-2"/>
          <w:sz w:val="32"/>
          <w:szCs w:val="32"/>
        </w:rPr>
        <w:t>p</w:t>
      </w:r>
      <w:r w:rsidRPr="00724E1E">
        <w:rPr>
          <w:rFonts w:eastAsia="Verdana"/>
          <w:spacing w:val="1"/>
          <w:sz w:val="32"/>
          <w:szCs w:val="32"/>
        </w:rPr>
        <w:t>a</w:t>
      </w:r>
      <w:r w:rsidRPr="00724E1E">
        <w:rPr>
          <w:rFonts w:eastAsia="Verdana"/>
          <w:spacing w:val="-1"/>
          <w:sz w:val="32"/>
          <w:szCs w:val="32"/>
        </w:rPr>
        <w:t>ra</w:t>
      </w:r>
      <w:r w:rsidRPr="00724E1E">
        <w:rPr>
          <w:rFonts w:eastAsia="Verdana"/>
          <w:spacing w:val="1"/>
          <w:sz w:val="32"/>
          <w:szCs w:val="32"/>
        </w:rPr>
        <w:t>r</w:t>
      </w:r>
      <w:r w:rsidRPr="00724E1E">
        <w:rPr>
          <w:rFonts w:eastAsia="Verdana"/>
          <w:sz w:val="32"/>
          <w:szCs w:val="32"/>
        </w:rPr>
        <w:t xml:space="preserve">ea  </w:t>
      </w:r>
      <w:r w:rsidRPr="00724E1E">
        <w:rPr>
          <w:rFonts w:eastAsia="Verdana"/>
          <w:spacing w:val="6"/>
          <w:sz w:val="32"/>
          <w:szCs w:val="32"/>
        </w:rPr>
        <w:t xml:space="preserve"> </w:t>
      </w:r>
      <w:r w:rsidRPr="00724E1E">
        <w:rPr>
          <w:rFonts w:eastAsia="Verdana"/>
          <w:spacing w:val="-1"/>
          <w:w w:val="101"/>
          <w:sz w:val="32"/>
          <w:szCs w:val="32"/>
        </w:rPr>
        <w:t>ş</w:t>
      </w:r>
      <w:r w:rsidRPr="00724E1E">
        <w:rPr>
          <w:rFonts w:eastAsia="Verdana"/>
          <w:w w:val="101"/>
          <w:sz w:val="32"/>
          <w:szCs w:val="32"/>
        </w:rPr>
        <w:t xml:space="preserve">i </w:t>
      </w:r>
      <w:r w:rsidRPr="00724E1E">
        <w:rPr>
          <w:rFonts w:eastAsia="Verdana"/>
          <w:spacing w:val="-3"/>
          <w:sz w:val="32"/>
          <w:szCs w:val="32"/>
        </w:rPr>
        <w:t>î</w:t>
      </w:r>
      <w:r w:rsidRPr="00724E1E">
        <w:rPr>
          <w:rFonts w:eastAsia="Verdana"/>
          <w:sz w:val="32"/>
          <w:szCs w:val="32"/>
        </w:rPr>
        <w:t>nt</w:t>
      </w:r>
      <w:r w:rsidRPr="00724E1E">
        <w:rPr>
          <w:rFonts w:eastAsia="Verdana"/>
          <w:spacing w:val="1"/>
          <w:sz w:val="32"/>
          <w:szCs w:val="32"/>
        </w:rPr>
        <w:t>r</w:t>
      </w:r>
      <w:r w:rsidRPr="00724E1E">
        <w:rPr>
          <w:rFonts w:eastAsia="Verdana"/>
          <w:sz w:val="32"/>
          <w:szCs w:val="32"/>
        </w:rPr>
        <w:t>eţ</w:t>
      </w:r>
      <w:r w:rsidRPr="00724E1E">
        <w:rPr>
          <w:rFonts w:eastAsia="Verdana"/>
          <w:spacing w:val="-3"/>
          <w:sz w:val="32"/>
          <w:szCs w:val="32"/>
        </w:rPr>
        <w:t>i</w:t>
      </w:r>
      <w:r w:rsidRPr="00724E1E">
        <w:rPr>
          <w:rFonts w:eastAsia="Verdana"/>
          <w:sz w:val="32"/>
          <w:szCs w:val="32"/>
        </w:rPr>
        <w:t>ne</w:t>
      </w:r>
      <w:r w:rsidRPr="00724E1E">
        <w:rPr>
          <w:rFonts w:eastAsia="Verdana"/>
          <w:spacing w:val="1"/>
          <w:sz w:val="32"/>
          <w:szCs w:val="32"/>
        </w:rPr>
        <w:t>r</w:t>
      </w:r>
      <w:r w:rsidRPr="00724E1E">
        <w:rPr>
          <w:rFonts w:eastAsia="Verdana"/>
          <w:sz w:val="32"/>
          <w:szCs w:val="32"/>
        </w:rPr>
        <w:t xml:space="preserve">ea  </w:t>
      </w:r>
      <w:r w:rsidRPr="00724E1E">
        <w:rPr>
          <w:rFonts w:eastAsia="Verdana"/>
          <w:spacing w:val="14"/>
          <w:sz w:val="32"/>
          <w:szCs w:val="32"/>
        </w:rPr>
        <w:t xml:space="preserve"> </w:t>
      </w:r>
      <w:r w:rsidRPr="00724E1E">
        <w:rPr>
          <w:rFonts w:eastAsia="Verdana"/>
          <w:sz w:val="32"/>
          <w:szCs w:val="32"/>
        </w:rPr>
        <w:t>d</w:t>
      </w:r>
      <w:r w:rsidRPr="00724E1E">
        <w:rPr>
          <w:rFonts w:eastAsia="Verdana"/>
          <w:spacing w:val="-1"/>
          <w:sz w:val="32"/>
          <w:szCs w:val="32"/>
        </w:rPr>
        <w:t>r</w:t>
      </w:r>
      <w:r w:rsidRPr="00724E1E">
        <w:rPr>
          <w:rFonts w:eastAsia="Verdana"/>
          <w:sz w:val="32"/>
          <w:szCs w:val="32"/>
        </w:rPr>
        <w:t>u</w:t>
      </w:r>
      <w:r w:rsidRPr="00724E1E">
        <w:rPr>
          <w:rFonts w:eastAsia="Verdana"/>
          <w:spacing w:val="1"/>
          <w:sz w:val="32"/>
          <w:szCs w:val="32"/>
        </w:rPr>
        <w:t>m</w:t>
      </w:r>
      <w:r w:rsidRPr="00724E1E">
        <w:rPr>
          <w:rFonts w:eastAsia="Verdana"/>
          <w:sz w:val="32"/>
          <w:szCs w:val="32"/>
        </w:rPr>
        <w:t>u</w:t>
      </w:r>
      <w:r w:rsidRPr="00724E1E">
        <w:rPr>
          <w:rFonts w:eastAsia="Verdana"/>
          <w:spacing w:val="1"/>
          <w:sz w:val="32"/>
          <w:szCs w:val="32"/>
        </w:rPr>
        <w:t>r</w:t>
      </w:r>
      <w:r w:rsidRPr="00724E1E">
        <w:rPr>
          <w:rFonts w:eastAsia="Verdana"/>
          <w:spacing w:val="-3"/>
          <w:sz w:val="32"/>
          <w:szCs w:val="32"/>
        </w:rPr>
        <w:t>il</w:t>
      </w:r>
      <w:r w:rsidRPr="00724E1E">
        <w:rPr>
          <w:rFonts w:eastAsia="Verdana"/>
          <w:sz w:val="32"/>
          <w:szCs w:val="32"/>
        </w:rPr>
        <w:t xml:space="preserve">or  </w:t>
      </w:r>
      <w:r w:rsidRPr="00724E1E">
        <w:rPr>
          <w:rFonts w:eastAsia="Verdana"/>
          <w:spacing w:val="14"/>
          <w:sz w:val="32"/>
          <w:szCs w:val="32"/>
        </w:rPr>
        <w:t xml:space="preserve"> </w:t>
      </w:r>
      <w:r w:rsidRPr="00724E1E">
        <w:rPr>
          <w:rFonts w:eastAsia="Verdana"/>
          <w:spacing w:val="2"/>
          <w:sz w:val="32"/>
          <w:szCs w:val="32"/>
        </w:rPr>
        <w:t>d</w:t>
      </w:r>
      <w:r w:rsidRPr="00724E1E">
        <w:rPr>
          <w:rFonts w:eastAsia="Verdana"/>
          <w:spacing w:val="-3"/>
          <w:sz w:val="32"/>
          <w:szCs w:val="32"/>
        </w:rPr>
        <w:t>i</w:t>
      </w:r>
      <w:r w:rsidRPr="00724E1E">
        <w:rPr>
          <w:rFonts w:eastAsia="Verdana"/>
          <w:sz w:val="32"/>
          <w:szCs w:val="32"/>
        </w:rPr>
        <w:t xml:space="preserve">n   </w:t>
      </w:r>
      <w:r w:rsidRPr="00724E1E">
        <w:rPr>
          <w:rFonts w:eastAsia="Verdana"/>
          <w:spacing w:val="2"/>
          <w:sz w:val="32"/>
          <w:szCs w:val="32"/>
        </w:rPr>
        <w:t>co</w:t>
      </w:r>
      <w:r w:rsidRPr="00724E1E">
        <w:rPr>
          <w:rFonts w:eastAsia="Verdana"/>
          <w:spacing w:val="1"/>
          <w:sz w:val="32"/>
          <w:szCs w:val="32"/>
        </w:rPr>
        <w:t>m</w:t>
      </w:r>
      <w:r w:rsidRPr="00724E1E">
        <w:rPr>
          <w:rFonts w:eastAsia="Verdana"/>
          <w:sz w:val="32"/>
          <w:szCs w:val="32"/>
        </w:rPr>
        <w:t>un</w:t>
      </w:r>
      <w:r w:rsidRPr="00724E1E">
        <w:rPr>
          <w:rFonts w:eastAsia="Verdana"/>
          <w:spacing w:val="-1"/>
          <w:sz w:val="32"/>
          <w:szCs w:val="32"/>
        </w:rPr>
        <w:t>ă</w:t>
      </w:r>
      <w:r w:rsidRPr="00724E1E">
        <w:rPr>
          <w:rFonts w:eastAsia="Verdana"/>
          <w:sz w:val="32"/>
          <w:szCs w:val="32"/>
        </w:rPr>
        <w:t xml:space="preserve">,  </w:t>
      </w:r>
      <w:r w:rsidRPr="00724E1E">
        <w:rPr>
          <w:rFonts w:eastAsia="Verdana"/>
          <w:spacing w:val="7"/>
          <w:sz w:val="32"/>
          <w:szCs w:val="32"/>
        </w:rPr>
        <w:t xml:space="preserve"> </w:t>
      </w:r>
      <w:r w:rsidRPr="00724E1E">
        <w:rPr>
          <w:rFonts w:eastAsia="Verdana"/>
          <w:spacing w:val="-3"/>
          <w:sz w:val="32"/>
          <w:szCs w:val="32"/>
        </w:rPr>
        <w:t>î</w:t>
      </w:r>
      <w:r w:rsidRPr="00724E1E">
        <w:rPr>
          <w:rFonts w:eastAsia="Verdana"/>
          <w:sz w:val="32"/>
          <w:szCs w:val="32"/>
        </w:rPr>
        <w:t xml:space="preserve">n  </w:t>
      </w:r>
      <w:r w:rsidRPr="00724E1E">
        <w:rPr>
          <w:rFonts w:eastAsia="Verdana"/>
          <w:spacing w:val="3"/>
          <w:sz w:val="32"/>
          <w:szCs w:val="32"/>
        </w:rPr>
        <w:t xml:space="preserve"> </w:t>
      </w:r>
      <w:r w:rsidRPr="00724E1E">
        <w:rPr>
          <w:rFonts w:eastAsia="Verdana"/>
          <w:spacing w:val="-1"/>
          <w:sz w:val="32"/>
          <w:szCs w:val="32"/>
        </w:rPr>
        <w:t>l</w:t>
      </w:r>
      <w:r w:rsidRPr="00724E1E">
        <w:rPr>
          <w:rFonts w:eastAsia="Verdana"/>
          <w:spacing w:val="-3"/>
          <w:sz w:val="32"/>
          <w:szCs w:val="32"/>
        </w:rPr>
        <w:t>i</w:t>
      </w:r>
      <w:r w:rsidRPr="00724E1E">
        <w:rPr>
          <w:rFonts w:eastAsia="Verdana"/>
          <w:spacing w:val="3"/>
          <w:sz w:val="32"/>
          <w:szCs w:val="32"/>
        </w:rPr>
        <w:t>m</w:t>
      </w:r>
      <w:r w:rsidRPr="00724E1E">
        <w:rPr>
          <w:rFonts w:eastAsia="Verdana"/>
          <w:spacing w:val="-3"/>
          <w:sz w:val="32"/>
          <w:szCs w:val="32"/>
        </w:rPr>
        <w:t>i</w:t>
      </w:r>
      <w:r w:rsidRPr="00724E1E">
        <w:rPr>
          <w:rFonts w:eastAsia="Verdana"/>
          <w:spacing w:val="3"/>
          <w:sz w:val="32"/>
          <w:szCs w:val="32"/>
        </w:rPr>
        <w:t>t</w:t>
      </w:r>
      <w:r w:rsidRPr="00724E1E">
        <w:rPr>
          <w:rFonts w:eastAsia="Verdana"/>
          <w:sz w:val="32"/>
          <w:szCs w:val="32"/>
        </w:rPr>
        <w:t xml:space="preserve">a  </w:t>
      </w:r>
      <w:r w:rsidRPr="00724E1E">
        <w:rPr>
          <w:rFonts w:eastAsia="Verdana"/>
          <w:spacing w:val="5"/>
          <w:sz w:val="32"/>
          <w:szCs w:val="32"/>
        </w:rPr>
        <w:t xml:space="preserve"> </w:t>
      </w:r>
      <w:r w:rsidRPr="00724E1E">
        <w:rPr>
          <w:rFonts w:eastAsia="Verdana"/>
          <w:sz w:val="32"/>
          <w:szCs w:val="32"/>
        </w:rPr>
        <w:t>buge</w:t>
      </w:r>
      <w:r w:rsidRPr="00724E1E">
        <w:rPr>
          <w:rFonts w:eastAsia="Verdana"/>
          <w:spacing w:val="-1"/>
          <w:sz w:val="32"/>
          <w:szCs w:val="32"/>
        </w:rPr>
        <w:t>t</w:t>
      </w:r>
      <w:r w:rsidRPr="00724E1E">
        <w:rPr>
          <w:rFonts w:eastAsia="Verdana"/>
          <w:sz w:val="32"/>
          <w:szCs w:val="32"/>
        </w:rPr>
        <w:t>u</w:t>
      </w:r>
      <w:r w:rsidRPr="00724E1E">
        <w:rPr>
          <w:rFonts w:eastAsia="Verdana"/>
          <w:spacing w:val="-3"/>
          <w:sz w:val="32"/>
          <w:szCs w:val="32"/>
        </w:rPr>
        <w:t>l</w:t>
      </w:r>
      <w:r w:rsidRPr="00724E1E">
        <w:rPr>
          <w:rFonts w:eastAsia="Verdana"/>
          <w:sz w:val="32"/>
          <w:szCs w:val="32"/>
        </w:rPr>
        <w:t xml:space="preserve">ui  </w:t>
      </w:r>
      <w:r w:rsidRPr="00724E1E">
        <w:rPr>
          <w:rFonts w:eastAsia="Verdana"/>
          <w:spacing w:val="10"/>
          <w:sz w:val="32"/>
          <w:szCs w:val="32"/>
        </w:rPr>
        <w:t xml:space="preserve"> </w:t>
      </w:r>
      <w:r w:rsidRPr="00724E1E">
        <w:rPr>
          <w:rFonts w:eastAsia="Verdana"/>
          <w:spacing w:val="-3"/>
          <w:w w:val="101"/>
          <w:sz w:val="32"/>
          <w:szCs w:val="32"/>
        </w:rPr>
        <w:t>l</w:t>
      </w:r>
      <w:r w:rsidRPr="00724E1E">
        <w:rPr>
          <w:rFonts w:eastAsia="Verdana"/>
          <w:spacing w:val="2"/>
          <w:w w:val="101"/>
          <w:sz w:val="32"/>
          <w:szCs w:val="32"/>
        </w:rPr>
        <w:t>o</w:t>
      </w:r>
      <w:r w:rsidRPr="00724E1E">
        <w:rPr>
          <w:rFonts w:eastAsia="Verdana"/>
          <w:spacing w:val="-1"/>
          <w:w w:val="101"/>
          <w:sz w:val="32"/>
          <w:szCs w:val="32"/>
        </w:rPr>
        <w:t>cal</w:t>
      </w:r>
      <w:r w:rsidRPr="00724E1E">
        <w:rPr>
          <w:rFonts w:eastAsia="Verdana"/>
          <w:w w:val="101"/>
          <w:sz w:val="32"/>
          <w:szCs w:val="32"/>
        </w:rPr>
        <w:t xml:space="preserve">; </w:t>
      </w:r>
      <w:r w:rsidRPr="00724E1E">
        <w:rPr>
          <w:rFonts w:eastAsia="Verdana"/>
          <w:spacing w:val="-1"/>
          <w:sz w:val="32"/>
          <w:szCs w:val="32"/>
        </w:rPr>
        <w:t>a</w:t>
      </w:r>
      <w:r w:rsidRPr="00724E1E">
        <w:rPr>
          <w:rFonts w:eastAsia="Verdana"/>
          <w:spacing w:val="2"/>
          <w:sz w:val="32"/>
          <w:szCs w:val="32"/>
        </w:rPr>
        <w:t>s</w:t>
      </w:r>
      <w:r w:rsidRPr="00724E1E">
        <w:rPr>
          <w:rFonts w:eastAsia="Verdana"/>
          <w:spacing w:val="-3"/>
          <w:sz w:val="32"/>
          <w:szCs w:val="32"/>
        </w:rPr>
        <w:t>i</w:t>
      </w:r>
      <w:r w:rsidRPr="00724E1E">
        <w:rPr>
          <w:rFonts w:eastAsia="Verdana"/>
          <w:sz w:val="32"/>
          <w:szCs w:val="32"/>
        </w:rPr>
        <w:t>gu</w:t>
      </w:r>
      <w:r w:rsidRPr="00724E1E">
        <w:rPr>
          <w:rFonts w:eastAsia="Verdana"/>
          <w:spacing w:val="1"/>
          <w:sz w:val="32"/>
          <w:szCs w:val="32"/>
        </w:rPr>
        <w:t>r</w:t>
      </w:r>
      <w:r w:rsidRPr="00724E1E">
        <w:rPr>
          <w:rFonts w:eastAsia="Verdana"/>
          <w:spacing w:val="-1"/>
          <w:sz w:val="32"/>
          <w:szCs w:val="32"/>
        </w:rPr>
        <w:t>ar</w:t>
      </w:r>
      <w:r w:rsidRPr="00724E1E">
        <w:rPr>
          <w:rFonts w:eastAsia="Verdana"/>
          <w:spacing w:val="3"/>
          <w:sz w:val="32"/>
          <w:szCs w:val="32"/>
        </w:rPr>
        <w:t>e</w:t>
      </w:r>
      <w:r w:rsidRPr="00724E1E">
        <w:rPr>
          <w:rFonts w:eastAsia="Verdana"/>
          <w:sz w:val="32"/>
          <w:szCs w:val="32"/>
        </w:rPr>
        <w:t>a</w:t>
      </w:r>
      <w:r w:rsidRPr="00724E1E">
        <w:rPr>
          <w:rFonts w:eastAsia="Verdana"/>
          <w:spacing w:val="17"/>
          <w:sz w:val="32"/>
          <w:szCs w:val="32"/>
        </w:rPr>
        <w:t xml:space="preserve"> </w:t>
      </w:r>
      <w:r w:rsidRPr="00724E1E">
        <w:rPr>
          <w:rFonts w:eastAsia="Verdana"/>
          <w:spacing w:val="-2"/>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n</w:t>
      </w:r>
      <w:r w:rsidRPr="00724E1E">
        <w:rPr>
          <w:rFonts w:eastAsia="Verdana"/>
          <w:spacing w:val="-1"/>
          <w:sz w:val="32"/>
          <w:szCs w:val="32"/>
        </w:rPr>
        <w:t>s</w:t>
      </w:r>
      <w:r w:rsidRPr="00724E1E">
        <w:rPr>
          <w:rFonts w:eastAsia="Verdana"/>
          <w:sz w:val="32"/>
          <w:szCs w:val="32"/>
        </w:rPr>
        <w:t>p</w:t>
      </w:r>
      <w:r w:rsidRPr="00724E1E">
        <w:rPr>
          <w:rFonts w:eastAsia="Verdana"/>
          <w:spacing w:val="-1"/>
          <w:sz w:val="32"/>
          <w:szCs w:val="32"/>
        </w:rPr>
        <w:t>ar</w:t>
      </w:r>
      <w:r w:rsidRPr="00724E1E">
        <w:rPr>
          <w:rFonts w:eastAsia="Verdana"/>
          <w:spacing w:val="3"/>
          <w:sz w:val="32"/>
          <w:szCs w:val="32"/>
        </w:rPr>
        <w:t>e</w:t>
      </w:r>
      <w:r w:rsidRPr="00724E1E">
        <w:rPr>
          <w:rFonts w:eastAsia="Verdana"/>
          <w:sz w:val="32"/>
          <w:szCs w:val="32"/>
        </w:rPr>
        <w:t>n</w:t>
      </w:r>
      <w:r w:rsidRPr="00724E1E">
        <w:rPr>
          <w:rFonts w:eastAsia="Verdana"/>
          <w:spacing w:val="-5"/>
          <w:sz w:val="32"/>
          <w:szCs w:val="32"/>
        </w:rPr>
        <w:t>ţ</w:t>
      </w:r>
      <w:r w:rsidRPr="00724E1E">
        <w:rPr>
          <w:rFonts w:eastAsia="Verdana"/>
          <w:spacing w:val="3"/>
          <w:sz w:val="32"/>
          <w:szCs w:val="32"/>
        </w:rPr>
        <w:t>e</w:t>
      </w:r>
      <w:r w:rsidRPr="00724E1E">
        <w:rPr>
          <w:rFonts w:eastAsia="Verdana"/>
          <w:sz w:val="32"/>
          <w:szCs w:val="32"/>
        </w:rPr>
        <w:t>i</w:t>
      </w:r>
      <w:r w:rsidRPr="00724E1E">
        <w:rPr>
          <w:rFonts w:eastAsia="Verdana"/>
          <w:spacing w:val="18"/>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6"/>
          <w:sz w:val="32"/>
          <w:szCs w:val="32"/>
        </w:rPr>
        <w:t xml:space="preserve"> </w:t>
      </w:r>
      <w:r w:rsidRPr="00724E1E">
        <w:rPr>
          <w:rFonts w:eastAsia="Verdana"/>
          <w:spacing w:val="-1"/>
          <w:sz w:val="32"/>
          <w:szCs w:val="32"/>
        </w:rPr>
        <w:t>c</w:t>
      </w:r>
      <w:r w:rsidRPr="00724E1E">
        <w:rPr>
          <w:rFonts w:eastAsia="Verdana"/>
          <w:sz w:val="32"/>
          <w:szCs w:val="32"/>
        </w:rPr>
        <w:t>eea</w:t>
      </w:r>
      <w:r w:rsidRPr="00724E1E">
        <w:rPr>
          <w:rFonts w:eastAsia="Verdana"/>
          <w:spacing w:val="6"/>
          <w:sz w:val="32"/>
          <w:szCs w:val="32"/>
        </w:rPr>
        <w:t xml:space="preserve"> </w:t>
      </w:r>
      <w:r w:rsidRPr="00724E1E">
        <w:rPr>
          <w:rFonts w:eastAsia="Verdana"/>
          <w:spacing w:val="2"/>
          <w:sz w:val="32"/>
          <w:szCs w:val="32"/>
        </w:rPr>
        <w:t>c</w:t>
      </w:r>
      <w:r w:rsidRPr="00724E1E">
        <w:rPr>
          <w:rFonts w:eastAsia="Verdana"/>
          <w:sz w:val="32"/>
          <w:szCs w:val="32"/>
        </w:rPr>
        <w:t>e</w:t>
      </w:r>
      <w:r w:rsidRPr="00724E1E">
        <w:rPr>
          <w:rFonts w:eastAsia="Verdana"/>
          <w:spacing w:val="7"/>
          <w:sz w:val="32"/>
          <w:szCs w:val="32"/>
        </w:rPr>
        <w:t xml:space="preserve"> </w:t>
      </w:r>
      <w:r w:rsidRPr="00724E1E">
        <w:rPr>
          <w:rFonts w:eastAsia="Verdana"/>
          <w:spacing w:val="-2"/>
          <w:sz w:val="32"/>
          <w:szCs w:val="32"/>
        </w:rPr>
        <w:t>p</w:t>
      </w:r>
      <w:r w:rsidRPr="00724E1E">
        <w:rPr>
          <w:rFonts w:eastAsia="Verdana"/>
          <w:spacing w:val="-1"/>
          <w:sz w:val="32"/>
          <w:szCs w:val="32"/>
        </w:rPr>
        <w:t>riv</w:t>
      </w:r>
      <w:r w:rsidRPr="00724E1E">
        <w:rPr>
          <w:rFonts w:eastAsia="Verdana"/>
          <w:sz w:val="32"/>
          <w:szCs w:val="32"/>
        </w:rPr>
        <w:t>e</w:t>
      </w:r>
      <w:r w:rsidRPr="00724E1E">
        <w:rPr>
          <w:rFonts w:eastAsia="Verdana"/>
          <w:spacing w:val="-1"/>
          <w:sz w:val="32"/>
          <w:szCs w:val="32"/>
        </w:rPr>
        <w:t>ş</w:t>
      </w:r>
      <w:r w:rsidRPr="00724E1E">
        <w:rPr>
          <w:rFonts w:eastAsia="Verdana"/>
          <w:sz w:val="32"/>
          <w:szCs w:val="32"/>
        </w:rPr>
        <w:t>te</w:t>
      </w:r>
      <w:r w:rsidRPr="00724E1E">
        <w:rPr>
          <w:rFonts w:eastAsia="Verdana"/>
          <w:spacing w:val="15"/>
          <w:sz w:val="32"/>
          <w:szCs w:val="32"/>
        </w:rPr>
        <w:t xml:space="preserve"> </w:t>
      </w:r>
      <w:r w:rsidRPr="00724E1E">
        <w:rPr>
          <w:rFonts w:eastAsia="Verdana"/>
          <w:spacing w:val="-1"/>
          <w:sz w:val="32"/>
          <w:szCs w:val="32"/>
        </w:rPr>
        <w:t>c</w:t>
      </w:r>
      <w:r w:rsidRPr="00724E1E">
        <w:rPr>
          <w:rFonts w:eastAsia="Verdana"/>
          <w:sz w:val="32"/>
          <w:szCs w:val="32"/>
        </w:rPr>
        <w:t>he</w:t>
      </w:r>
      <w:r w:rsidRPr="00724E1E">
        <w:rPr>
          <w:rFonts w:eastAsia="Verdana"/>
          <w:spacing w:val="-3"/>
          <w:sz w:val="32"/>
          <w:szCs w:val="32"/>
        </w:rPr>
        <w:t>l</w:t>
      </w:r>
      <w:r w:rsidRPr="00724E1E">
        <w:rPr>
          <w:rFonts w:eastAsia="Verdana"/>
          <w:sz w:val="32"/>
          <w:szCs w:val="32"/>
        </w:rPr>
        <w:t>t</w:t>
      </w:r>
      <w:r w:rsidRPr="00724E1E">
        <w:rPr>
          <w:rFonts w:eastAsia="Verdana"/>
          <w:spacing w:val="-2"/>
          <w:sz w:val="32"/>
          <w:szCs w:val="32"/>
        </w:rPr>
        <w:t>u</w:t>
      </w:r>
      <w:r w:rsidRPr="00724E1E">
        <w:rPr>
          <w:rFonts w:eastAsia="Verdana"/>
          <w:spacing w:val="-3"/>
          <w:sz w:val="32"/>
          <w:szCs w:val="32"/>
        </w:rPr>
        <w:t>i</w:t>
      </w:r>
      <w:r w:rsidRPr="00724E1E">
        <w:rPr>
          <w:rFonts w:eastAsia="Verdana"/>
          <w:spacing w:val="-1"/>
          <w:sz w:val="32"/>
          <w:szCs w:val="32"/>
        </w:rPr>
        <w:t>r</w:t>
      </w:r>
      <w:r w:rsidRPr="00724E1E">
        <w:rPr>
          <w:rFonts w:eastAsia="Verdana"/>
          <w:spacing w:val="3"/>
          <w:sz w:val="32"/>
          <w:szCs w:val="32"/>
        </w:rPr>
        <w:t>e</w:t>
      </w:r>
      <w:r w:rsidRPr="00724E1E">
        <w:rPr>
          <w:rFonts w:eastAsia="Verdana"/>
          <w:sz w:val="32"/>
          <w:szCs w:val="32"/>
        </w:rPr>
        <w:t>a</w:t>
      </w:r>
      <w:r w:rsidRPr="00724E1E">
        <w:rPr>
          <w:rFonts w:eastAsia="Verdana"/>
          <w:spacing w:val="16"/>
          <w:sz w:val="32"/>
          <w:szCs w:val="32"/>
        </w:rPr>
        <w:t xml:space="preserve"> </w:t>
      </w:r>
      <w:r w:rsidRPr="00724E1E">
        <w:rPr>
          <w:rFonts w:eastAsia="Verdana"/>
          <w:sz w:val="32"/>
          <w:szCs w:val="32"/>
        </w:rPr>
        <w:t>b</w:t>
      </w:r>
      <w:r w:rsidRPr="00724E1E">
        <w:rPr>
          <w:rFonts w:eastAsia="Verdana"/>
          <w:spacing w:val="-1"/>
          <w:sz w:val="32"/>
          <w:szCs w:val="32"/>
        </w:rPr>
        <w:t>a</w:t>
      </w:r>
      <w:r w:rsidRPr="00724E1E">
        <w:rPr>
          <w:rFonts w:eastAsia="Verdana"/>
          <w:sz w:val="32"/>
          <w:szCs w:val="32"/>
        </w:rPr>
        <w:t>n</w:t>
      </w:r>
      <w:r w:rsidRPr="00724E1E">
        <w:rPr>
          <w:rFonts w:eastAsia="Verdana"/>
          <w:spacing w:val="-1"/>
          <w:sz w:val="32"/>
          <w:szCs w:val="32"/>
        </w:rPr>
        <w:t>i</w:t>
      </w:r>
      <w:r w:rsidRPr="00724E1E">
        <w:rPr>
          <w:rFonts w:eastAsia="Verdana"/>
          <w:spacing w:val="-3"/>
          <w:sz w:val="32"/>
          <w:szCs w:val="32"/>
        </w:rPr>
        <w:t>l</w:t>
      </w:r>
      <w:r w:rsidRPr="00724E1E">
        <w:rPr>
          <w:rFonts w:eastAsia="Verdana"/>
          <w:sz w:val="32"/>
          <w:szCs w:val="32"/>
        </w:rPr>
        <w:t>or</w:t>
      </w:r>
      <w:r w:rsidRPr="00724E1E">
        <w:rPr>
          <w:rFonts w:eastAsia="Verdana"/>
          <w:spacing w:val="14"/>
          <w:sz w:val="32"/>
          <w:szCs w:val="32"/>
        </w:rPr>
        <w:t xml:space="preserve"> </w:t>
      </w:r>
      <w:r w:rsidRPr="00724E1E">
        <w:rPr>
          <w:rFonts w:eastAsia="Verdana"/>
          <w:sz w:val="32"/>
          <w:szCs w:val="32"/>
        </w:rPr>
        <w:t>pu</w:t>
      </w:r>
      <w:r w:rsidRPr="00724E1E">
        <w:rPr>
          <w:rFonts w:eastAsia="Verdana"/>
          <w:spacing w:val="-2"/>
          <w:sz w:val="32"/>
          <w:szCs w:val="32"/>
        </w:rPr>
        <w:t>b</w:t>
      </w:r>
      <w:r w:rsidRPr="00724E1E">
        <w:rPr>
          <w:rFonts w:eastAsia="Verdana"/>
          <w:spacing w:val="-1"/>
          <w:sz w:val="32"/>
          <w:szCs w:val="32"/>
        </w:rPr>
        <w:t>l</w:t>
      </w:r>
      <w:r w:rsidRPr="00724E1E">
        <w:rPr>
          <w:rFonts w:eastAsia="Verdana"/>
          <w:spacing w:val="-3"/>
          <w:sz w:val="32"/>
          <w:szCs w:val="32"/>
        </w:rPr>
        <w:t>i</w:t>
      </w:r>
      <w:r w:rsidRPr="00724E1E">
        <w:rPr>
          <w:rFonts w:eastAsia="Verdana"/>
          <w:spacing w:val="4"/>
          <w:sz w:val="32"/>
          <w:szCs w:val="32"/>
        </w:rPr>
        <w:t>c</w:t>
      </w:r>
      <w:r w:rsidRPr="00724E1E">
        <w:rPr>
          <w:rFonts w:eastAsia="Verdana"/>
          <w:sz w:val="32"/>
          <w:szCs w:val="32"/>
        </w:rPr>
        <w:t>i</w:t>
      </w:r>
      <w:r w:rsidRPr="00724E1E">
        <w:rPr>
          <w:rFonts w:eastAsia="Verdana"/>
          <w:spacing w:val="9"/>
          <w:sz w:val="32"/>
          <w:szCs w:val="32"/>
        </w:rPr>
        <w:t xml:space="preserve"> </w:t>
      </w:r>
      <w:r w:rsidRPr="00724E1E">
        <w:rPr>
          <w:rFonts w:eastAsia="Verdana"/>
          <w:spacing w:val="-1"/>
          <w:w w:val="101"/>
          <w:sz w:val="32"/>
          <w:szCs w:val="32"/>
        </w:rPr>
        <w:t>ş</w:t>
      </w:r>
      <w:r w:rsidRPr="00724E1E">
        <w:rPr>
          <w:rFonts w:eastAsia="Verdana"/>
          <w:w w:val="101"/>
          <w:sz w:val="32"/>
          <w:szCs w:val="32"/>
        </w:rPr>
        <w:t xml:space="preserve">i </w:t>
      </w:r>
      <w:r w:rsidRPr="00724E1E">
        <w:rPr>
          <w:rFonts w:eastAsia="Verdana"/>
          <w:sz w:val="32"/>
          <w:szCs w:val="32"/>
        </w:rPr>
        <w:t xml:space="preserve">a   </w:t>
      </w:r>
      <w:r w:rsidRPr="00724E1E">
        <w:rPr>
          <w:rFonts w:eastAsia="Verdana"/>
          <w:spacing w:val="-1"/>
          <w:sz w:val="32"/>
          <w:szCs w:val="32"/>
        </w:rPr>
        <w:t>ac</w:t>
      </w:r>
      <w:r w:rsidRPr="00724E1E">
        <w:rPr>
          <w:rFonts w:eastAsia="Verdana"/>
          <w:sz w:val="32"/>
          <w:szCs w:val="32"/>
        </w:rPr>
        <w:t>ţ</w:t>
      </w:r>
      <w:r w:rsidRPr="00724E1E">
        <w:rPr>
          <w:rFonts w:eastAsia="Verdana"/>
          <w:spacing w:val="-3"/>
          <w:sz w:val="32"/>
          <w:szCs w:val="32"/>
        </w:rPr>
        <w:t>i</w:t>
      </w:r>
      <w:r w:rsidRPr="00724E1E">
        <w:rPr>
          <w:rFonts w:eastAsia="Verdana"/>
          <w:sz w:val="32"/>
          <w:szCs w:val="32"/>
        </w:rPr>
        <w:t>u</w:t>
      </w:r>
      <w:r w:rsidRPr="00724E1E">
        <w:rPr>
          <w:rFonts w:eastAsia="Verdana"/>
          <w:spacing w:val="2"/>
          <w:sz w:val="32"/>
          <w:szCs w:val="32"/>
        </w:rPr>
        <w:t>n</w:t>
      </w:r>
      <w:r w:rsidRPr="00724E1E">
        <w:rPr>
          <w:rFonts w:eastAsia="Verdana"/>
          <w:spacing w:val="-1"/>
          <w:sz w:val="32"/>
          <w:szCs w:val="32"/>
        </w:rPr>
        <w:t>il</w:t>
      </w:r>
      <w:r w:rsidRPr="00724E1E">
        <w:rPr>
          <w:rFonts w:eastAsia="Verdana"/>
          <w:sz w:val="32"/>
          <w:szCs w:val="32"/>
        </w:rPr>
        <w:t xml:space="preserve">or  </w:t>
      </w:r>
      <w:r w:rsidRPr="00724E1E">
        <w:rPr>
          <w:rFonts w:eastAsia="Verdana"/>
          <w:spacing w:val="11"/>
          <w:sz w:val="32"/>
          <w:szCs w:val="32"/>
        </w:rPr>
        <w:t xml:space="preserve"> </w:t>
      </w:r>
      <w:r w:rsidRPr="00724E1E">
        <w:rPr>
          <w:rFonts w:eastAsia="Verdana"/>
          <w:spacing w:val="-3"/>
          <w:sz w:val="32"/>
          <w:szCs w:val="32"/>
        </w:rPr>
        <w:t>î</w:t>
      </w:r>
      <w:r w:rsidRPr="00724E1E">
        <w:rPr>
          <w:rFonts w:eastAsia="Verdana"/>
          <w:spacing w:val="2"/>
          <w:sz w:val="32"/>
          <w:szCs w:val="32"/>
        </w:rPr>
        <w:t>n</w:t>
      </w:r>
      <w:r w:rsidRPr="00724E1E">
        <w:rPr>
          <w:rFonts w:eastAsia="Verdana"/>
          <w:sz w:val="32"/>
          <w:szCs w:val="32"/>
        </w:rPr>
        <w:t>t</w:t>
      </w:r>
      <w:r w:rsidRPr="00724E1E">
        <w:rPr>
          <w:rFonts w:eastAsia="Verdana"/>
          <w:spacing w:val="-1"/>
          <w:sz w:val="32"/>
          <w:szCs w:val="32"/>
        </w:rPr>
        <w:t>r</w:t>
      </w:r>
      <w:r w:rsidRPr="00724E1E">
        <w:rPr>
          <w:rFonts w:eastAsia="Verdana"/>
          <w:spacing w:val="3"/>
          <w:sz w:val="32"/>
          <w:szCs w:val="32"/>
        </w:rPr>
        <w:t>e</w:t>
      </w:r>
      <w:r w:rsidRPr="00724E1E">
        <w:rPr>
          <w:rFonts w:eastAsia="Verdana"/>
          <w:sz w:val="32"/>
          <w:szCs w:val="32"/>
        </w:rPr>
        <w:t>p</w:t>
      </w:r>
      <w:r w:rsidRPr="00724E1E">
        <w:rPr>
          <w:rFonts w:eastAsia="Verdana"/>
          <w:spacing w:val="-1"/>
          <w:sz w:val="32"/>
          <w:szCs w:val="32"/>
        </w:rPr>
        <w:t>r</w:t>
      </w:r>
      <w:r w:rsidRPr="00724E1E">
        <w:rPr>
          <w:rFonts w:eastAsia="Verdana"/>
          <w:spacing w:val="-3"/>
          <w:sz w:val="32"/>
          <w:szCs w:val="32"/>
        </w:rPr>
        <w:t>i</w:t>
      </w:r>
      <w:r w:rsidRPr="00724E1E">
        <w:rPr>
          <w:rFonts w:eastAsia="Verdana"/>
          <w:sz w:val="32"/>
          <w:szCs w:val="32"/>
        </w:rPr>
        <w:t>n</w:t>
      </w:r>
      <w:r w:rsidRPr="00724E1E">
        <w:rPr>
          <w:rFonts w:eastAsia="Verdana"/>
          <w:spacing w:val="2"/>
          <w:sz w:val="32"/>
          <w:szCs w:val="32"/>
        </w:rPr>
        <w:t>s</w:t>
      </w:r>
      <w:r w:rsidRPr="00724E1E">
        <w:rPr>
          <w:rFonts w:eastAsia="Verdana"/>
          <w:sz w:val="32"/>
          <w:szCs w:val="32"/>
        </w:rPr>
        <w:t xml:space="preserve">e  </w:t>
      </w:r>
      <w:r w:rsidRPr="00724E1E">
        <w:rPr>
          <w:rFonts w:eastAsia="Verdana"/>
          <w:spacing w:val="12"/>
          <w:sz w:val="32"/>
          <w:szCs w:val="32"/>
        </w:rPr>
        <w:t xml:space="preserve"> </w:t>
      </w:r>
      <w:r w:rsidRPr="00724E1E">
        <w:rPr>
          <w:rFonts w:eastAsia="Verdana"/>
          <w:spacing w:val="-2"/>
          <w:sz w:val="32"/>
          <w:szCs w:val="32"/>
        </w:rPr>
        <w:t>d</w:t>
      </w:r>
      <w:r w:rsidRPr="00724E1E">
        <w:rPr>
          <w:rFonts w:eastAsia="Verdana"/>
          <w:sz w:val="32"/>
          <w:szCs w:val="32"/>
        </w:rPr>
        <w:t xml:space="preserve">e  </w:t>
      </w:r>
      <w:r w:rsidRPr="00724E1E">
        <w:rPr>
          <w:rFonts w:eastAsia="Verdana"/>
          <w:spacing w:val="4"/>
          <w:sz w:val="32"/>
          <w:szCs w:val="32"/>
        </w:rPr>
        <w:t xml:space="preserve"> </w:t>
      </w:r>
      <w:r w:rsidRPr="00724E1E">
        <w:rPr>
          <w:rFonts w:eastAsia="Verdana"/>
          <w:spacing w:val="-3"/>
          <w:sz w:val="32"/>
          <w:szCs w:val="32"/>
        </w:rPr>
        <w:t>a</w:t>
      </w:r>
      <w:r w:rsidRPr="00724E1E">
        <w:rPr>
          <w:rFonts w:eastAsia="Verdana"/>
          <w:sz w:val="32"/>
          <w:szCs w:val="32"/>
        </w:rPr>
        <w:t>d</w:t>
      </w:r>
      <w:r w:rsidRPr="00724E1E">
        <w:rPr>
          <w:rFonts w:eastAsia="Verdana"/>
          <w:spacing w:val="1"/>
          <w:sz w:val="32"/>
          <w:szCs w:val="32"/>
        </w:rPr>
        <w:t>m</w:t>
      </w:r>
      <w:r w:rsidRPr="00724E1E">
        <w:rPr>
          <w:rFonts w:eastAsia="Verdana"/>
          <w:spacing w:val="-3"/>
          <w:sz w:val="32"/>
          <w:szCs w:val="32"/>
        </w:rPr>
        <w:t>i</w:t>
      </w:r>
      <w:r w:rsidRPr="00724E1E">
        <w:rPr>
          <w:rFonts w:eastAsia="Verdana"/>
          <w:sz w:val="32"/>
          <w:szCs w:val="32"/>
        </w:rPr>
        <w:t>n</w:t>
      </w:r>
      <w:r w:rsidRPr="00724E1E">
        <w:rPr>
          <w:rFonts w:eastAsia="Verdana"/>
          <w:spacing w:val="-1"/>
          <w:sz w:val="32"/>
          <w:szCs w:val="32"/>
        </w:rPr>
        <w:t>is</w:t>
      </w:r>
      <w:r w:rsidRPr="00724E1E">
        <w:rPr>
          <w:rFonts w:eastAsia="Verdana"/>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ţ</w:t>
      </w:r>
      <w:r w:rsidRPr="00724E1E">
        <w:rPr>
          <w:rFonts w:eastAsia="Verdana"/>
          <w:spacing w:val="-3"/>
          <w:sz w:val="32"/>
          <w:szCs w:val="32"/>
        </w:rPr>
        <w:t>i</w:t>
      </w:r>
      <w:r w:rsidRPr="00724E1E">
        <w:rPr>
          <w:rFonts w:eastAsia="Verdana"/>
          <w:sz w:val="32"/>
          <w:szCs w:val="32"/>
        </w:rPr>
        <w:t xml:space="preserve">a  </w:t>
      </w:r>
      <w:r w:rsidRPr="00724E1E">
        <w:rPr>
          <w:rFonts w:eastAsia="Verdana"/>
          <w:spacing w:val="16"/>
          <w:sz w:val="32"/>
          <w:szCs w:val="32"/>
        </w:rPr>
        <w:t xml:space="preserve"> </w:t>
      </w:r>
      <w:r w:rsidRPr="00724E1E">
        <w:rPr>
          <w:rFonts w:eastAsia="Verdana"/>
          <w:sz w:val="32"/>
          <w:szCs w:val="32"/>
        </w:rPr>
        <w:t>pub</w:t>
      </w:r>
      <w:r w:rsidRPr="00724E1E">
        <w:rPr>
          <w:rFonts w:eastAsia="Verdana"/>
          <w:spacing w:val="-1"/>
          <w:sz w:val="32"/>
          <w:szCs w:val="32"/>
        </w:rPr>
        <w:t>l</w:t>
      </w:r>
      <w:r w:rsidRPr="00724E1E">
        <w:rPr>
          <w:rFonts w:eastAsia="Verdana"/>
          <w:spacing w:val="-3"/>
          <w:sz w:val="32"/>
          <w:szCs w:val="32"/>
        </w:rPr>
        <w:t>i</w:t>
      </w:r>
      <w:r w:rsidRPr="00724E1E">
        <w:rPr>
          <w:rFonts w:eastAsia="Verdana"/>
          <w:spacing w:val="2"/>
          <w:sz w:val="32"/>
          <w:szCs w:val="32"/>
        </w:rPr>
        <w:t>c</w:t>
      </w:r>
      <w:r w:rsidRPr="00724E1E">
        <w:rPr>
          <w:rFonts w:eastAsia="Verdana"/>
          <w:spacing w:val="-1"/>
          <w:sz w:val="32"/>
          <w:szCs w:val="32"/>
        </w:rPr>
        <w:t>ă</w:t>
      </w:r>
      <w:r w:rsidRPr="00724E1E">
        <w:rPr>
          <w:rFonts w:eastAsia="Verdana"/>
          <w:sz w:val="32"/>
          <w:szCs w:val="32"/>
        </w:rPr>
        <w:t xml:space="preserve">;  </w:t>
      </w:r>
      <w:r w:rsidRPr="00724E1E">
        <w:rPr>
          <w:rFonts w:eastAsia="Verdana"/>
          <w:spacing w:val="7"/>
          <w:sz w:val="32"/>
          <w:szCs w:val="32"/>
        </w:rPr>
        <w:t xml:space="preserve"> </w:t>
      </w:r>
      <w:r w:rsidRPr="00724E1E">
        <w:rPr>
          <w:rFonts w:eastAsia="Verdana"/>
          <w:w w:val="101"/>
          <w:sz w:val="32"/>
          <w:szCs w:val="32"/>
        </w:rPr>
        <w:t>ef</w:t>
      </w:r>
      <w:r w:rsidRPr="00724E1E">
        <w:rPr>
          <w:rFonts w:eastAsia="Verdana"/>
          <w:spacing w:val="-3"/>
          <w:w w:val="101"/>
          <w:sz w:val="32"/>
          <w:szCs w:val="32"/>
        </w:rPr>
        <w:t>i</w:t>
      </w:r>
      <w:r w:rsidRPr="00724E1E">
        <w:rPr>
          <w:rFonts w:eastAsia="Verdana"/>
          <w:spacing w:val="4"/>
          <w:w w:val="101"/>
          <w:sz w:val="32"/>
          <w:szCs w:val="32"/>
        </w:rPr>
        <w:t>c</w:t>
      </w:r>
      <w:r w:rsidRPr="00724E1E">
        <w:rPr>
          <w:rFonts w:eastAsia="Verdana"/>
          <w:spacing w:val="-3"/>
          <w:w w:val="101"/>
          <w:sz w:val="32"/>
          <w:szCs w:val="32"/>
        </w:rPr>
        <w:t>i</w:t>
      </w:r>
      <w:r w:rsidRPr="00724E1E">
        <w:rPr>
          <w:rFonts w:eastAsia="Verdana"/>
          <w:w w:val="101"/>
          <w:sz w:val="32"/>
          <w:szCs w:val="32"/>
        </w:rPr>
        <w:t>ent</w:t>
      </w:r>
      <w:r w:rsidRPr="00724E1E">
        <w:rPr>
          <w:rFonts w:eastAsia="Verdana"/>
          <w:spacing w:val="-3"/>
          <w:w w:val="101"/>
          <w:sz w:val="32"/>
          <w:szCs w:val="32"/>
        </w:rPr>
        <w:t>i</w:t>
      </w:r>
      <w:r w:rsidRPr="00724E1E">
        <w:rPr>
          <w:rFonts w:eastAsia="Verdana"/>
          <w:spacing w:val="3"/>
          <w:w w:val="101"/>
          <w:sz w:val="32"/>
          <w:szCs w:val="32"/>
        </w:rPr>
        <w:t>z</w:t>
      </w:r>
      <w:r w:rsidRPr="00724E1E">
        <w:rPr>
          <w:rFonts w:eastAsia="Verdana"/>
          <w:spacing w:val="-1"/>
          <w:w w:val="101"/>
          <w:sz w:val="32"/>
          <w:szCs w:val="32"/>
        </w:rPr>
        <w:t>a</w:t>
      </w:r>
      <w:r w:rsidRPr="00724E1E">
        <w:rPr>
          <w:rFonts w:eastAsia="Verdana"/>
          <w:spacing w:val="1"/>
          <w:w w:val="101"/>
          <w:sz w:val="32"/>
          <w:szCs w:val="32"/>
        </w:rPr>
        <w:t>r</w:t>
      </w:r>
      <w:r w:rsidRPr="00724E1E">
        <w:rPr>
          <w:rFonts w:eastAsia="Verdana"/>
          <w:w w:val="101"/>
          <w:sz w:val="32"/>
          <w:szCs w:val="32"/>
        </w:rPr>
        <w:t xml:space="preserve">ea </w:t>
      </w:r>
      <w:r w:rsidRPr="00724E1E">
        <w:rPr>
          <w:rFonts w:eastAsia="Verdana"/>
          <w:spacing w:val="2"/>
          <w:sz w:val="32"/>
          <w:szCs w:val="32"/>
        </w:rPr>
        <w:t>s</w:t>
      </w:r>
      <w:r w:rsidRPr="00724E1E">
        <w:rPr>
          <w:rFonts w:eastAsia="Verdana"/>
          <w:sz w:val="32"/>
          <w:szCs w:val="32"/>
        </w:rPr>
        <w:t>e</w:t>
      </w:r>
      <w:r w:rsidRPr="00724E1E">
        <w:rPr>
          <w:rFonts w:eastAsia="Verdana"/>
          <w:spacing w:val="-1"/>
          <w:sz w:val="32"/>
          <w:szCs w:val="32"/>
        </w:rPr>
        <w:t>r</w:t>
      </w:r>
      <w:r w:rsidRPr="00724E1E">
        <w:rPr>
          <w:rFonts w:eastAsia="Verdana"/>
          <w:spacing w:val="1"/>
          <w:sz w:val="32"/>
          <w:szCs w:val="32"/>
        </w:rPr>
        <w:t>v</w:t>
      </w:r>
      <w:r w:rsidRPr="00724E1E">
        <w:rPr>
          <w:rFonts w:eastAsia="Verdana"/>
          <w:spacing w:val="-3"/>
          <w:sz w:val="32"/>
          <w:szCs w:val="32"/>
        </w:rPr>
        <w:t>i</w:t>
      </w:r>
      <w:r w:rsidRPr="00724E1E">
        <w:rPr>
          <w:rFonts w:eastAsia="Verdana"/>
          <w:spacing w:val="-1"/>
          <w:sz w:val="32"/>
          <w:szCs w:val="32"/>
        </w:rPr>
        <w:t>ciil</w:t>
      </w:r>
      <w:r w:rsidRPr="00724E1E">
        <w:rPr>
          <w:rFonts w:eastAsia="Verdana"/>
          <w:sz w:val="32"/>
          <w:szCs w:val="32"/>
        </w:rPr>
        <w:t>or</w:t>
      </w:r>
      <w:r w:rsidRPr="00724E1E">
        <w:rPr>
          <w:rFonts w:eastAsia="Verdana"/>
          <w:spacing w:val="15"/>
          <w:sz w:val="32"/>
          <w:szCs w:val="32"/>
        </w:rPr>
        <w:t xml:space="preserve"> </w:t>
      </w:r>
      <w:r w:rsidRPr="00724E1E">
        <w:rPr>
          <w:rFonts w:eastAsia="Verdana"/>
          <w:spacing w:val="-1"/>
          <w:sz w:val="32"/>
          <w:szCs w:val="32"/>
        </w:rPr>
        <w:t>a</w:t>
      </w:r>
      <w:r w:rsidRPr="00724E1E">
        <w:rPr>
          <w:rFonts w:eastAsia="Verdana"/>
          <w:sz w:val="32"/>
          <w:szCs w:val="32"/>
        </w:rPr>
        <w:t>p</w:t>
      </w:r>
      <w:r w:rsidRPr="00724E1E">
        <w:rPr>
          <w:rFonts w:eastAsia="Verdana"/>
          <w:spacing w:val="-1"/>
          <w:sz w:val="32"/>
          <w:szCs w:val="32"/>
        </w:rPr>
        <w:t>a</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tu</w:t>
      </w:r>
      <w:r w:rsidRPr="00724E1E">
        <w:rPr>
          <w:rFonts w:eastAsia="Verdana"/>
          <w:spacing w:val="-3"/>
          <w:sz w:val="32"/>
          <w:szCs w:val="32"/>
        </w:rPr>
        <w:t>l</w:t>
      </w:r>
      <w:r w:rsidRPr="00724E1E">
        <w:rPr>
          <w:rFonts w:eastAsia="Verdana"/>
          <w:spacing w:val="2"/>
          <w:sz w:val="32"/>
          <w:szCs w:val="32"/>
        </w:rPr>
        <w:t>u</w:t>
      </w:r>
      <w:r w:rsidRPr="00724E1E">
        <w:rPr>
          <w:rFonts w:eastAsia="Verdana"/>
          <w:sz w:val="32"/>
          <w:szCs w:val="32"/>
        </w:rPr>
        <w:t>i</w:t>
      </w:r>
      <w:r w:rsidRPr="00724E1E">
        <w:rPr>
          <w:rFonts w:eastAsia="Verdana"/>
          <w:spacing w:val="14"/>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pacing w:val="-3"/>
          <w:sz w:val="32"/>
          <w:szCs w:val="32"/>
        </w:rPr>
        <w:t>i</w:t>
      </w:r>
      <w:r w:rsidRPr="00724E1E">
        <w:rPr>
          <w:rFonts w:eastAsia="Verdana"/>
          <w:spacing w:val="1"/>
          <w:sz w:val="32"/>
          <w:szCs w:val="32"/>
        </w:rPr>
        <w:t>m</w:t>
      </w:r>
      <w:r w:rsidRPr="00724E1E">
        <w:rPr>
          <w:rFonts w:eastAsia="Verdana"/>
          <w:spacing w:val="-1"/>
          <w:sz w:val="32"/>
          <w:szCs w:val="32"/>
        </w:rPr>
        <w:t>ă</w:t>
      </w:r>
      <w:r w:rsidRPr="00724E1E">
        <w:rPr>
          <w:rFonts w:eastAsia="Verdana"/>
          <w:spacing w:val="1"/>
          <w:sz w:val="32"/>
          <w:szCs w:val="32"/>
        </w:rPr>
        <w:t>r</w:t>
      </w:r>
      <w:r w:rsidRPr="00724E1E">
        <w:rPr>
          <w:rFonts w:eastAsia="Verdana"/>
          <w:spacing w:val="-3"/>
          <w:sz w:val="32"/>
          <w:szCs w:val="32"/>
        </w:rPr>
        <w:t>i</w:t>
      </w:r>
      <w:r w:rsidRPr="00724E1E">
        <w:rPr>
          <w:rFonts w:eastAsia="Verdana"/>
          <w:spacing w:val="3"/>
          <w:sz w:val="32"/>
          <w:szCs w:val="32"/>
        </w:rPr>
        <w:t>e</w:t>
      </w:r>
      <w:r w:rsidRPr="00724E1E">
        <w:rPr>
          <w:rFonts w:eastAsia="Verdana"/>
          <w:sz w:val="32"/>
          <w:szCs w:val="32"/>
        </w:rPr>
        <w:t>i</w:t>
      </w:r>
      <w:r w:rsidRPr="00724E1E">
        <w:rPr>
          <w:rFonts w:eastAsia="Verdana"/>
          <w:spacing w:val="12"/>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pacing w:val="-1"/>
          <w:sz w:val="32"/>
          <w:szCs w:val="32"/>
        </w:rPr>
        <w:t>i</w:t>
      </w:r>
      <w:r w:rsidRPr="00724E1E">
        <w:rPr>
          <w:rFonts w:eastAsia="Verdana"/>
          <w:sz w:val="32"/>
          <w:szCs w:val="32"/>
        </w:rPr>
        <w:t>n</w:t>
      </w:r>
      <w:r w:rsidRPr="00724E1E">
        <w:rPr>
          <w:rFonts w:eastAsia="Verdana"/>
          <w:spacing w:val="6"/>
          <w:sz w:val="32"/>
          <w:szCs w:val="32"/>
        </w:rPr>
        <w:t xml:space="preserve"> </w:t>
      </w:r>
      <w:r w:rsidRPr="00724E1E">
        <w:rPr>
          <w:rFonts w:eastAsia="Verdana"/>
          <w:spacing w:val="1"/>
          <w:sz w:val="32"/>
          <w:szCs w:val="32"/>
        </w:rPr>
        <w:t>a</w:t>
      </w:r>
      <w:r w:rsidRPr="00724E1E">
        <w:rPr>
          <w:rFonts w:eastAsia="Verdana"/>
          <w:spacing w:val="-1"/>
          <w:sz w:val="32"/>
          <w:szCs w:val="32"/>
        </w:rPr>
        <w:t>s</w:t>
      </w:r>
      <w:r w:rsidRPr="00724E1E">
        <w:rPr>
          <w:rFonts w:eastAsia="Verdana"/>
          <w:spacing w:val="-3"/>
          <w:sz w:val="32"/>
          <w:szCs w:val="32"/>
        </w:rPr>
        <w:t>i</w:t>
      </w:r>
      <w:r w:rsidRPr="00724E1E">
        <w:rPr>
          <w:rFonts w:eastAsia="Verdana"/>
          <w:sz w:val="32"/>
          <w:szCs w:val="32"/>
        </w:rPr>
        <w:t>gu</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ea</w:t>
      </w:r>
      <w:r w:rsidRPr="00724E1E">
        <w:rPr>
          <w:rFonts w:eastAsia="Verdana"/>
          <w:spacing w:val="16"/>
          <w:sz w:val="32"/>
          <w:szCs w:val="32"/>
        </w:rPr>
        <w:t xml:space="preserve"> </w:t>
      </w:r>
      <w:r w:rsidRPr="00724E1E">
        <w:rPr>
          <w:rFonts w:eastAsia="Verdana"/>
          <w:spacing w:val="-3"/>
          <w:sz w:val="32"/>
          <w:szCs w:val="32"/>
        </w:rPr>
        <w:t>c</w:t>
      </w:r>
      <w:r w:rsidRPr="00724E1E">
        <w:rPr>
          <w:rFonts w:eastAsia="Verdana"/>
          <w:spacing w:val="-2"/>
          <w:sz w:val="32"/>
          <w:szCs w:val="32"/>
        </w:rPr>
        <w:t>o</w:t>
      </w:r>
      <w:r w:rsidRPr="00724E1E">
        <w:rPr>
          <w:rFonts w:eastAsia="Verdana"/>
          <w:spacing w:val="-3"/>
          <w:sz w:val="32"/>
          <w:szCs w:val="32"/>
        </w:rPr>
        <w:t>n</w:t>
      </w:r>
      <w:r w:rsidRPr="00724E1E">
        <w:rPr>
          <w:rFonts w:eastAsia="Verdana"/>
          <w:sz w:val="32"/>
          <w:szCs w:val="32"/>
        </w:rPr>
        <w:t>d</w:t>
      </w:r>
      <w:r w:rsidRPr="00724E1E">
        <w:rPr>
          <w:rFonts w:eastAsia="Verdana"/>
          <w:spacing w:val="-3"/>
          <w:sz w:val="32"/>
          <w:szCs w:val="32"/>
        </w:rPr>
        <w:t>i</w:t>
      </w:r>
      <w:r w:rsidRPr="00724E1E">
        <w:rPr>
          <w:rFonts w:eastAsia="Verdana"/>
          <w:spacing w:val="3"/>
          <w:sz w:val="32"/>
          <w:szCs w:val="32"/>
        </w:rPr>
        <w:t>ţ</w:t>
      </w:r>
      <w:r w:rsidRPr="00724E1E">
        <w:rPr>
          <w:rFonts w:eastAsia="Verdana"/>
          <w:spacing w:val="-1"/>
          <w:sz w:val="32"/>
          <w:szCs w:val="32"/>
        </w:rPr>
        <w:t>i</w:t>
      </w:r>
      <w:r w:rsidRPr="00724E1E">
        <w:rPr>
          <w:rFonts w:eastAsia="Verdana"/>
          <w:spacing w:val="2"/>
          <w:sz w:val="32"/>
          <w:szCs w:val="32"/>
        </w:rPr>
        <w:t>i</w:t>
      </w:r>
      <w:r w:rsidRPr="00724E1E">
        <w:rPr>
          <w:rFonts w:eastAsia="Verdana"/>
          <w:spacing w:val="-3"/>
          <w:sz w:val="32"/>
          <w:szCs w:val="32"/>
        </w:rPr>
        <w:t>l</w:t>
      </w:r>
      <w:r w:rsidRPr="00724E1E">
        <w:rPr>
          <w:rFonts w:eastAsia="Verdana"/>
          <w:sz w:val="32"/>
          <w:szCs w:val="32"/>
        </w:rPr>
        <w:t>or</w:t>
      </w:r>
      <w:r w:rsidRPr="00724E1E">
        <w:rPr>
          <w:rFonts w:eastAsia="Verdana"/>
          <w:spacing w:val="15"/>
          <w:sz w:val="32"/>
          <w:szCs w:val="32"/>
        </w:rPr>
        <w:t xml:space="preserve"> </w:t>
      </w:r>
      <w:r w:rsidRPr="00724E1E">
        <w:rPr>
          <w:rFonts w:eastAsia="Verdana"/>
          <w:spacing w:val="2"/>
          <w:sz w:val="32"/>
          <w:szCs w:val="32"/>
        </w:rPr>
        <w:t>ş</w:t>
      </w:r>
      <w:r w:rsidRPr="00724E1E">
        <w:rPr>
          <w:rFonts w:eastAsia="Verdana"/>
          <w:sz w:val="32"/>
          <w:szCs w:val="32"/>
        </w:rPr>
        <w:t>i a</w:t>
      </w:r>
      <w:r w:rsidRPr="00724E1E">
        <w:rPr>
          <w:rFonts w:eastAsia="Verdana"/>
          <w:spacing w:val="3"/>
          <w:sz w:val="32"/>
          <w:szCs w:val="32"/>
        </w:rPr>
        <w:t xml:space="preserve"> </w:t>
      </w:r>
      <w:r w:rsidRPr="00724E1E">
        <w:rPr>
          <w:rFonts w:eastAsia="Verdana"/>
          <w:spacing w:val="2"/>
          <w:w w:val="101"/>
          <w:sz w:val="32"/>
          <w:szCs w:val="32"/>
        </w:rPr>
        <w:t>c</w:t>
      </w:r>
      <w:r w:rsidRPr="00724E1E">
        <w:rPr>
          <w:rFonts w:eastAsia="Verdana"/>
          <w:spacing w:val="-1"/>
          <w:w w:val="101"/>
          <w:sz w:val="32"/>
          <w:szCs w:val="32"/>
        </w:rPr>
        <w:t>l</w:t>
      </w:r>
      <w:r w:rsidRPr="00724E1E">
        <w:rPr>
          <w:rFonts w:eastAsia="Verdana"/>
          <w:spacing w:val="-3"/>
          <w:w w:val="101"/>
          <w:sz w:val="32"/>
          <w:szCs w:val="32"/>
        </w:rPr>
        <w:t>i</w:t>
      </w:r>
      <w:r w:rsidRPr="00724E1E">
        <w:rPr>
          <w:rFonts w:eastAsia="Verdana"/>
          <w:spacing w:val="1"/>
          <w:w w:val="101"/>
          <w:sz w:val="32"/>
          <w:szCs w:val="32"/>
        </w:rPr>
        <w:t>ma</w:t>
      </w:r>
      <w:r w:rsidRPr="00724E1E">
        <w:rPr>
          <w:rFonts w:eastAsia="Verdana"/>
          <w:w w:val="101"/>
          <w:sz w:val="32"/>
          <w:szCs w:val="32"/>
        </w:rPr>
        <w:t>tu</w:t>
      </w:r>
      <w:r w:rsidRPr="00724E1E">
        <w:rPr>
          <w:rFonts w:eastAsia="Verdana"/>
          <w:spacing w:val="-3"/>
          <w:w w:val="101"/>
          <w:sz w:val="32"/>
          <w:szCs w:val="32"/>
        </w:rPr>
        <w:t>l</w:t>
      </w:r>
      <w:r w:rsidRPr="00724E1E">
        <w:rPr>
          <w:rFonts w:eastAsia="Verdana"/>
          <w:spacing w:val="2"/>
          <w:w w:val="101"/>
          <w:sz w:val="32"/>
          <w:szCs w:val="32"/>
        </w:rPr>
        <w:t>u</w:t>
      </w:r>
      <w:r w:rsidRPr="00724E1E">
        <w:rPr>
          <w:rFonts w:eastAsia="Verdana"/>
          <w:w w:val="101"/>
          <w:sz w:val="32"/>
          <w:szCs w:val="32"/>
        </w:rPr>
        <w:t xml:space="preserve">i </w:t>
      </w:r>
      <w:r w:rsidRPr="00724E1E">
        <w:rPr>
          <w:rFonts w:eastAsia="Verdana"/>
          <w:sz w:val="32"/>
          <w:szCs w:val="32"/>
        </w:rPr>
        <w:t>opt</w:t>
      </w:r>
      <w:r w:rsidRPr="00724E1E">
        <w:rPr>
          <w:rFonts w:eastAsia="Verdana"/>
          <w:spacing w:val="-3"/>
          <w:sz w:val="32"/>
          <w:szCs w:val="32"/>
        </w:rPr>
        <w:t>i</w:t>
      </w:r>
      <w:r w:rsidRPr="00724E1E">
        <w:rPr>
          <w:rFonts w:eastAsia="Verdana"/>
          <w:sz w:val="32"/>
          <w:szCs w:val="32"/>
        </w:rPr>
        <w:t>m</w:t>
      </w:r>
      <w:r w:rsidRPr="00724E1E">
        <w:rPr>
          <w:rFonts w:eastAsia="Verdana"/>
          <w:spacing w:val="48"/>
          <w:sz w:val="32"/>
          <w:szCs w:val="32"/>
        </w:rPr>
        <w:t xml:space="preserve"> </w:t>
      </w:r>
      <w:r w:rsidRPr="00724E1E">
        <w:rPr>
          <w:rFonts w:eastAsia="Verdana"/>
          <w:sz w:val="32"/>
          <w:szCs w:val="32"/>
        </w:rPr>
        <w:t>de</w:t>
      </w:r>
      <w:r w:rsidRPr="00724E1E">
        <w:rPr>
          <w:rFonts w:eastAsia="Verdana"/>
          <w:spacing w:val="40"/>
          <w:sz w:val="32"/>
          <w:szCs w:val="32"/>
        </w:rPr>
        <w:t xml:space="preserve"> </w:t>
      </w:r>
      <w:r w:rsidRPr="00724E1E">
        <w:rPr>
          <w:rFonts w:eastAsia="Verdana"/>
          <w:spacing w:val="-3"/>
          <w:sz w:val="32"/>
          <w:szCs w:val="32"/>
        </w:rPr>
        <w:t>l</w:t>
      </w:r>
      <w:r w:rsidRPr="00724E1E">
        <w:rPr>
          <w:rFonts w:eastAsia="Verdana"/>
          <w:sz w:val="32"/>
          <w:szCs w:val="32"/>
        </w:rPr>
        <w:t>u</w:t>
      </w:r>
      <w:r w:rsidRPr="00724E1E">
        <w:rPr>
          <w:rFonts w:eastAsia="Verdana"/>
          <w:spacing w:val="2"/>
          <w:sz w:val="32"/>
          <w:szCs w:val="32"/>
        </w:rPr>
        <w:t>c</w:t>
      </w:r>
      <w:r w:rsidRPr="00724E1E">
        <w:rPr>
          <w:rFonts w:eastAsia="Verdana"/>
          <w:spacing w:val="-1"/>
          <w:sz w:val="32"/>
          <w:szCs w:val="32"/>
        </w:rPr>
        <w:t>r</w:t>
      </w:r>
      <w:r w:rsidRPr="00724E1E">
        <w:rPr>
          <w:rFonts w:eastAsia="Verdana"/>
          <w:sz w:val="32"/>
          <w:szCs w:val="32"/>
        </w:rPr>
        <w:t>u</w:t>
      </w:r>
      <w:r w:rsidRPr="00724E1E">
        <w:rPr>
          <w:rFonts w:eastAsia="Verdana"/>
          <w:spacing w:val="45"/>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39"/>
          <w:sz w:val="32"/>
          <w:szCs w:val="32"/>
        </w:rPr>
        <w:t xml:space="preserve"> </w:t>
      </w:r>
      <w:r w:rsidRPr="00724E1E">
        <w:rPr>
          <w:rFonts w:eastAsia="Verdana"/>
          <w:spacing w:val="2"/>
          <w:sz w:val="32"/>
          <w:szCs w:val="32"/>
        </w:rPr>
        <w:t>c</w:t>
      </w:r>
      <w:r w:rsidRPr="00724E1E">
        <w:rPr>
          <w:rFonts w:eastAsia="Verdana"/>
          <w:spacing w:val="-1"/>
          <w:sz w:val="32"/>
          <w:szCs w:val="32"/>
        </w:rPr>
        <w:t>a</w:t>
      </w:r>
      <w:r w:rsidRPr="00724E1E">
        <w:rPr>
          <w:rFonts w:eastAsia="Verdana"/>
          <w:sz w:val="32"/>
          <w:szCs w:val="32"/>
        </w:rPr>
        <w:t>d</w:t>
      </w:r>
      <w:r w:rsidRPr="00724E1E">
        <w:rPr>
          <w:rFonts w:eastAsia="Verdana"/>
          <w:spacing w:val="1"/>
          <w:sz w:val="32"/>
          <w:szCs w:val="32"/>
        </w:rPr>
        <w:t>r</w:t>
      </w:r>
      <w:r w:rsidRPr="00724E1E">
        <w:rPr>
          <w:rFonts w:eastAsia="Verdana"/>
          <w:sz w:val="32"/>
          <w:szCs w:val="32"/>
        </w:rPr>
        <w:t>ul</w:t>
      </w:r>
      <w:r w:rsidRPr="00724E1E">
        <w:rPr>
          <w:rFonts w:eastAsia="Verdana"/>
          <w:spacing w:val="42"/>
          <w:sz w:val="32"/>
          <w:szCs w:val="32"/>
        </w:rPr>
        <w:t xml:space="preserve"> </w:t>
      </w:r>
      <w:r w:rsidRPr="00724E1E">
        <w:rPr>
          <w:rFonts w:eastAsia="Verdana"/>
          <w:spacing w:val="1"/>
          <w:sz w:val="32"/>
          <w:szCs w:val="32"/>
        </w:rPr>
        <w:t>Pr</w:t>
      </w:r>
      <w:r w:rsidRPr="00724E1E">
        <w:rPr>
          <w:rFonts w:eastAsia="Verdana"/>
          <w:spacing w:val="-3"/>
          <w:sz w:val="32"/>
          <w:szCs w:val="32"/>
        </w:rPr>
        <w:t>i</w:t>
      </w:r>
      <w:r w:rsidRPr="00724E1E">
        <w:rPr>
          <w:rFonts w:eastAsia="Verdana"/>
          <w:spacing w:val="1"/>
          <w:sz w:val="32"/>
          <w:szCs w:val="32"/>
        </w:rPr>
        <w:t>m</w:t>
      </w:r>
      <w:r w:rsidRPr="00724E1E">
        <w:rPr>
          <w:rFonts w:eastAsia="Verdana"/>
          <w:spacing w:val="-1"/>
          <w:sz w:val="32"/>
          <w:szCs w:val="32"/>
        </w:rPr>
        <w:t>ă</w:t>
      </w:r>
      <w:r w:rsidRPr="00724E1E">
        <w:rPr>
          <w:rFonts w:eastAsia="Verdana"/>
          <w:spacing w:val="1"/>
          <w:sz w:val="32"/>
          <w:szCs w:val="32"/>
        </w:rPr>
        <w:t>r</w:t>
      </w:r>
      <w:r w:rsidRPr="00724E1E">
        <w:rPr>
          <w:rFonts w:eastAsia="Verdana"/>
          <w:spacing w:val="-3"/>
          <w:sz w:val="32"/>
          <w:szCs w:val="32"/>
        </w:rPr>
        <w:t>i</w:t>
      </w:r>
      <w:r w:rsidRPr="00724E1E">
        <w:rPr>
          <w:rFonts w:eastAsia="Verdana"/>
          <w:sz w:val="32"/>
          <w:szCs w:val="32"/>
        </w:rPr>
        <w:t xml:space="preserve">ei   </w:t>
      </w:r>
      <w:r w:rsidR="00FB6892" w:rsidRPr="00724E1E">
        <w:rPr>
          <w:rFonts w:eastAsia="Verdana"/>
          <w:spacing w:val="2"/>
          <w:sz w:val="32"/>
          <w:szCs w:val="32"/>
        </w:rPr>
        <w:t>Hoginesti</w:t>
      </w:r>
      <w:r w:rsidRPr="00724E1E">
        <w:rPr>
          <w:rFonts w:eastAsia="Verdana"/>
          <w:sz w:val="32"/>
          <w:szCs w:val="32"/>
        </w:rPr>
        <w:t>,</w:t>
      </w:r>
      <w:r w:rsidRPr="00724E1E">
        <w:rPr>
          <w:rFonts w:eastAsia="Verdana"/>
          <w:spacing w:val="44"/>
          <w:sz w:val="32"/>
          <w:szCs w:val="32"/>
        </w:rPr>
        <w:t xml:space="preserve"> </w:t>
      </w:r>
      <w:r w:rsidRPr="00724E1E">
        <w:rPr>
          <w:rFonts w:eastAsia="Verdana"/>
          <w:spacing w:val="-1"/>
          <w:sz w:val="32"/>
          <w:szCs w:val="32"/>
        </w:rPr>
        <w:t>c</w:t>
      </w:r>
      <w:r w:rsidRPr="00724E1E">
        <w:rPr>
          <w:rFonts w:eastAsia="Verdana"/>
          <w:spacing w:val="-3"/>
          <w:sz w:val="32"/>
          <w:szCs w:val="32"/>
        </w:rPr>
        <w:t>â</w:t>
      </w:r>
      <w:r w:rsidRPr="00724E1E">
        <w:rPr>
          <w:rFonts w:eastAsia="Verdana"/>
          <w:sz w:val="32"/>
          <w:szCs w:val="32"/>
        </w:rPr>
        <w:t>t</w:t>
      </w:r>
      <w:r w:rsidRPr="00724E1E">
        <w:rPr>
          <w:rFonts w:eastAsia="Verdana"/>
          <w:spacing w:val="41"/>
          <w:sz w:val="32"/>
          <w:szCs w:val="32"/>
        </w:rPr>
        <w:t xml:space="preserve"> </w:t>
      </w:r>
      <w:r w:rsidRPr="00724E1E">
        <w:rPr>
          <w:rFonts w:eastAsia="Verdana"/>
          <w:spacing w:val="2"/>
          <w:sz w:val="32"/>
          <w:szCs w:val="32"/>
        </w:rPr>
        <w:t>ş</w:t>
      </w:r>
      <w:r w:rsidRPr="00724E1E">
        <w:rPr>
          <w:rFonts w:eastAsia="Verdana"/>
          <w:sz w:val="32"/>
          <w:szCs w:val="32"/>
        </w:rPr>
        <w:t>i</w:t>
      </w:r>
      <w:r w:rsidRPr="00724E1E">
        <w:rPr>
          <w:rFonts w:eastAsia="Verdana"/>
          <w:spacing w:val="36"/>
          <w:sz w:val="32"/>
          <w:szCs w:val="32"/>
        </w:rPr>
        <w:t xml:space="preserve"> </w:t>
      </w:r>
      <w:r w:rsidRPr="00724E1E">
        <w:rPr>
          <w:rFonts w:eastAsia="Verdana"/>
          <w:spacing w:val="-1"/>
          <w:sz w:val="32"/>
          <w:szCs w:val="32"/>
        </w:rPr>
        <w:t>î</w:t>
      </w:r>
      <w:r w:rsidRPr="00724E1E">
        <w:rPr>
          <w:rFonts w:eastAsia="Verdana"/>
          <w:sz w:val="32"/>
          <w:szCs w:val="32"/>
        </w:rPr>
        <w:t>n</w:t>
      </w:r>
      <w:r w:rsidRPr="00724E1E">
        <w:rPr>
          <w:rFonts w:eastAsia="Verdana"/>
          <w:spacing w:val="39"/>
          <w:sz w:val="32"/>
          <w:szCs w:val="32"/>
        </w:rPr>
        <w:t xml:space="preserve"> </w:t>
      </w:r>
      <w:r w:rsidRPr="00724E1E">
        <w:rPr>
          <w:rFonts w:eastAsia="Verdana"/>
          <w:spacing w:val="1"/>
          <w:sz w:val="32"/>
          <w:szCs w:val="32"/>
        </w:rPr>
        <w:t>r</w:t>
      </w:r>
      <w:r w:rsidRPr="00724E1E">
        <w:rPr>
          <w:rFonts w:eastAsia="Verdana"/>
          <w:sz w:val="32"/>
          <w:szCs w:val="32"/>
        </w:rPr>
        <w:t>e</w:t>
      </w:r>
      <w:r w:rsidRPr="00724E1E">
        <w:rPr>
          <w:rFonts w:eastAsia="Verdana"/>
          <w:spacing w:val="-3"/>
          <w:sz w:val="32"/>
          <w:szCs w:val="32"/>
        </w:rPr>
        <w:t>l</w:t>
      </w:r>
      <w:r w:rsidRPr="00724E1E">
        <w:rPr>
          <w:rFonts w:eastAsia="Verdana"/>
          <w:spacing w:val="-1"/>
          <w:sz w:val="32"/>
          <w:szCs w:val="32"/>
        </w:rPr>
        <w:t>a</w:t>
      </w:r>
      <w:r w:rsidRPr="00724E1E">
        <w:rPr>
          <w:rFonts w:eastAsia="Verdana"/>
          <w:spacing w:val="3"/>
          <w:sz w:val="32"/>
          <w:szCs w:val="32"/>
        </w:rPr>
        <w:t>ţ</w:t>
      </w:r>
      <w:r w:rsidRPr="00724E1E">
        <w:rPr>
          <w:rFonts w:eastAsia="Verdana"/>
          <w:spacing w:val="-1"/>
          <w:sz w:val="32"/>
          <w:szCs w:val="32"/>
        </w:rPr>
        <w:t>iil</w:t>
      </w:r>
      <w:r w:rsidRPr="00724E1E">
        <w:rPr>
          <w:rFonts w:eastAsia="Verdana"/>
          <w:sz w:val="32"/>
          <w:szCs w:val="32"/>
        </w:rPr>
        <w:t>e</w:t>
      </w:r>
      <w:r w:rsidRPr="00724E1E">
        <w:rPr>
          <w:rFonts w:eastAsia="Verdana"/>
          <w:spacing w:val="50"/>
          <w:sz w:val="32"/>
          <w:szCs w:val="32"/>
        </w:rPr>
        <w:t xml:space="preserve"> </w:t>
      </w:r>
      <w:r w:rsidRPr="00724E1E">
        <w:rPr>
          <w:rFonts w:eastAsia="Verdana"/>
          <w:spacing w:val="-3"/>
          <w:w w:val="101"/>
          <w:sz w:val="32"/>
          <w:szCs w:val="32"/>
        </w:rPr>
        <w:t>c</w:t>
      </w:r>
      <w:r w:rsidRPr="00724E1E">
        <w:rPr>
          <w:rFonts w:eastAsia="Verdana"/>
          <w:w w:val="101"/>
          <w:sz w:val="32"/>
          <w:szCs w:val="32"/>
        </w:rPr>
        <w:t xml:space="preserve">u </w:t>
      </w:r>
      <w:r w:rsidRPr="00724E1E">
        <w:rPr>
          <w:rFonts w:eastAsia="Verdana"/>
          <w:spacing w:val="2"/>
          <w:sz w:val="32"/>
          <w:szCs w:val="32"/>
        </w:rPr>
        <w:t>c</w:t>
      </w:r>
      <w:r w:rsidRPr="00724E1E">
        <w:rPr>
          <w:rFonts w:eastAsia="Verdana"/>
          <w:sz w:val="32"/>
          <w:szCs w:val="32"/>
        </w:rPr>
        <w:t>e</w:t>
      </w:r>
      <w:r w:rsidRPr="00724E1E">
        <w:rPr>
          <w:rFonts w:eastAsia="Verdana"/>
          <w:spacing w:val="-2"/>
          <w:sz w:val="32"/>
          <w:szCs w:val="32"/>
        </w:rPr>
        <w:t>t</w:t>
      </w:r>
      <w:r w:rsidRPr="00724E1E">
        <w:rPr>
          <w:rFonts w:eastAsia="Verdana"/>
          <w:spacing w:val="1"/>
          <w:sz w:val="32"/>
          <w:szCs w:val="32"/>
        </w:rPr>
        <w:t>ă</w:t>
      </w:r>
      <w:r w:rsidRPr="00724E1E">
        <w:rPr>
          <w:rFonts w:eastAsia="Verdana"/>
          <w:spacing w:val="-2"/>
          <w:sz w:val="32"/>
          <w:szCs w:val="32"/>
        </w:rPr>
        <w:t>ţ</w:t>
      </w:r>
      <w:r w:rsidRPr="00724E1E">
        <w:rPr>
          <w:rFonts w:eastAsia="Verdana"/>
          <w:spacing w:val="3"/>
          <w:sz w:val="32"/>
          <w:szCs w:val="32"/>
        </w:rPr>
        <w:t>e</w:t>
      </w:r>
      <w:r w:rsidRPr="00724E1E">
        <w:rPr>
          <w:rFonts w:eastAsia="Verdana"/>
          <w:sz w:val="32"/>
          <w:szCs w:val="32"/>
        </w:rPr>
        <w:t>n</w:t>
      </w:r>
      <w:r w:rsidRPr="00724E1E">
        <w:rPr>
          <w:rFonts w:eastAsia="Verdana"/>
          <w:spacing w:val="-3"/>
          <w:sz w:val="32"/>
          <w:szCs w:val="32"/>
        </w:rPr>
        <w:t>ii</w:t>
      </w:r>
      <w:r w:rsidRPr="00724E1E">
        <w:rPr>
          <w:rFonts w:eastAsia="Verdana"/>
          <w:sz w:val="32"/>
          <w:szCs w:val="32"/>
        </w:rPr>
        <w:t xml:space="preserve">,  </w:t>
      </w:r>
      <w:r w:rsidRPr="00724E1E">
        <w:rPr>
          <w:rFonts w:eastAsia="Verdana"/>
          <w:spacing w:val="7"/>
          <w:sz w:val="32"/>
          <w:szCs w:val="32"/>
        </w:rPr>
        <w:t xml:space="preserve"> </w:t>
      </w:r>
      <w:r w:rsidRPr="00724E1E">
        <w:rPr>
          <w:rFonts w:eastAsia="Verdana"/>
          <w:sz w:val="32"/>
          <w:szCs w:val="32"/>
        </w:rPr>
        <w:t>benef</w:t>
      </w:r>
      <w:r w:rsidRPr="00724E1E">
        <w:rPr>
          <w:rFonts w:eastAsia="Verdana"/>
          <w:spacing w:val="-1"/>
          <w:sz w:val="32"/>
          <w:szCs w:val="32"/>
        </w:rPr>
        <w:t>icia</w:t>
      </w:r>
      <w:r w:rsidRPr="00724E1E">
        <w:rPr>
          <w:rFonts w:eastAsia="Verdana"/>
          <w:spacing w:val="1"/>
          <w:sz w:val="32"/>
          <w:szCs w:val="32"/>
        </w:rPr>
        <w:t>r</w:t>
      </w:r>
      <w:r w:rsidRPr="00724E1E">
        <w:rPr>
          <w:rFonts w:eastAsia="Verdana"/>
          <w:spacing w:val="-1"/>
          <w:sz w:val="32"/>
          <w:szCs w:val="32"/>
        </w:rPr>
        <w:t>i</w:t>
      </w:r>
      <w:r w:rsidRPr="00724E1E">
        <w:rPr>
          <w:rFonts w:eastAsia="Verdana"/>
          <w:sz w:val="32"/>
          <w:szCs w:val="32"/>
        </w:rPr>
        <w:t xml:space="preserve">i  </w:t>
      </w:r>
      <w:r w:rsidRPr="00724E1E">
        <w:rPr>
          <w:rFonts w:eastAsia="Verdana"/>
          <w:spacing w:val="6"/>
          <w:sz w:val="32"/>
          <w:szCs w:val="32"/>
        </w:rPr>
        <w:t xml:space="preserve"> </w:t>
      </w:r>
      <w:r w:rsidRPr="00724E1E">
        <w:rPr>
          <w:rFonts w:eastAsia="Verdana"/>
          <w:sz w:val="32"/>
          <w:szCs w:val="32"/>
        </w:rPr>
        <w:t>d</w:t>
      </w:r>
      <w:r w:rsidRPr="00724E1E">
        <w:rPr>
          <w:rFonts w:eastAsia="Verdana"/>
          <w:spacing w:val="-1"/>
          <w:sz w:val="32"/>
          <w:szCs w:val="32"/>
        </w:rPr>
        <w:t>ir</w:t>
      </w:r>
      <w:r w:rsidRPr="00724E1E">
        <w:rPr>
          <w:rFonts w:eastAsia="Verdana"/>
          <w:sz w:val="32"/>
          <w:szCs w:val="32"/>
        </w:rPr>
        <w:t>e</w:t>
      </w:r>
      <w:r w:rsidRPr="00724E1E">
        <w:rPr>
          <w:rFonts w:eastAsia="Verdana"/>
          <w:spacing w:val="2"/>
          <w:sz w:val="32"/>
          <w:szCs w:val="32"/>
        </w:rPr>
        <w:t>c</w:t>
      </w:r>
      <w:r w:rsidRPr="00724E1E">
        <w:rPr>
          <w:rFonts w:eastAsia="Verdana"/>
          <w:sz w:val="32"/>
          <w:szCs w:val="32"/>
        </w:rPr>
        <w:t xml:space="preserve">ţi   </w:t>
      </w:r>
      <w:r w:rsidRPr="00724E1E">
        <w:rPr>
          <w:rFonts w:eastAsia="Verdana"/>
          <w:spacing w:val="1"/>
          <w:sz w:val="32"/>
          <w:szCs w:val="32"/>
        </w:rPr>
        <w:t>a</w:t>
      </w:r>
      <w:r w:rsidRPr="00724E1E">
        <w:rPr>
          <w:rFonts w:eastAsia="Verdana"/>
          <w:sz w:val="32"/>
          <w:szCs w:val="32"/>
        </w:rPr>
        <w:t xml:space="preserve">i </w:t>
      </w:r>
      <w:r w:rsidRPr="00724E1E">
        <w:rPr>
          <w:rFonts w:eastAsia="Verdana"/>
          <w:spacing w:val="92"/>
          <w:sz w:val="32"/>
          <w:szCs w:val="32"/>
        </w:rPr>
        <w:t xml:space="preserve"> </w:t>
      </w:r>
      <w:r w:rsidRPr="00724E1E">
        <w:rPr>
          <w:rFonts w:eastAsia="Verdana"/>
          <w:spacing w:val="-1"/>
          <w:sz w:val="32"/>
          <w:szCs w:val="32"/>
        </w:rPr>
        <w:t>ac</w:t>
      </w:r>
      <w:r w:rsidRPr="00724E1E">
        <w:rPr>
          <w:rFonts w:eastAsia="Verdana"/>
          <w:sz w:val="32"/>
          <w:szCs w:val="32"/>
        </w:rPr>
        <w:t>e</w:t>
      </w:r>
      <w:r w:rsidRPr="00724E1E">
        <w:rPr>
          <w:rFonts w:eastAsia="Verdana"/>
          <w:spacing w:val="2"/>
          <w:sz w:val="32"/>
          <w:szCs w:val="32"/>
        </w:rPr>
        <w:t>s</w:t>
      </w:r>
      <w:r w:rsidRPr="00724E1E">
        <w:rPr>
          <w:rFonts w:eastAsia="Verdana"/>
          <w:spacing w:val="-2"/>
          <w:sz w:val="32"/>
          <w:szCs w:val="32"/>
        </w:rPr>
        <w:t>t</w:t>
      </w:r>
      <w:r w:rsidRPr="00724E1E">
        <w:rPr>
          <w:rFonts w:eastAsia="Verdana"/>
          <w:spacing w:val="2"/>
          <w:sz w:val="32"/>
          <w:szCs w:val="32"/>
        </w:rPr>
        <w:t>o</w:t>
      </w:r>
      <w:r w:rsidRPr="00724E1E">
        <w:rPr>
          <w:rFonts w:eastAsia="Verdana"/>
          <w:sz w:val="32"/>
          <w:szCs w:val="32"/>
        </w:rPr>
        <w:t xml:space="preserve">r  </w:t>
      </w:r>
      <w:r w:rsidRPr="00724E1E">
        <w:rPr>
          <w:rFonts w:eastAsia="Verdana"/>
          <w:spacing w:val="1"/>
          <w:sz w:val="32"/>
          <w:szCs w:val="32"/>
        </w:rPr>
        <w:t xml:space="preserve"> </w:t>
      </w:r>
      <w:r w:rsidRPr="00724E1E">
        <w:rPr>
          <w:rFonts w:eastAsia="Verdana"/>
          <w:spacing w:val="-1"/>
          <w:sz w:val="32"/>
          <w:szCs w:val="32"/>
        </w:rPr>
        <w:t>s</w:t>
      </w:r>
      <w:r w:rsidRPr="00724E1E">
        <w:rPr>
          <w:rFonts w:eastAsia="Verdana"/>
          <w:spacing w:val="3"/>
          <w:sz w:val="32"/>
          <w:szCs w:val="32"/>
        </w:rPr>
        <w:t>e</w:t>
      </w:r>
      <w:r w:rsidRPr="00724E1E">
        <w:rPr>
          <w:rFonts w:eastAsia="Verdana"/>
          <w:spacing w:val="-1"/>
          <w:sz w:val="32"/>
          <w:szCs w:val="32"/>
        </w:rPr>
        <w:t>rvi</w:t>
      </w:r>
      <w:r w:rsidRPr="00724E1E">
        <w:rPr>
          <w:rFonts w:eastAsia="Verdana"/>
          <w:spacing w:val="-3"/>
          <w:sz w:val="32"/>
          <w:szCs w:val="32"/>
        </w:rPr>
        <w:t>c</w:t>
      </w:r>
      <w:r w:rsidRPr="00724E1E">
        <w:rPr>
          <w:rFonts w:eastAsia="Verdana"/>
          <w:spacing w:val="-1"/>
          <w:sz w:val="32"/>
          <w:szCs w:val="32"/>
        </w:rPr>
        <w:t>i</w:t>
      </w:r>
      <w:r w:rsidRPr="00724E1E">
        <w:rPr>
          <w:rFonts w:eastAsia="Verdana"/>
          <w:spacing w:val="-4"/>
          <w:sz w:val="32"/>
          <w:szCs w:val="32"/>
        </w:rPr>
        <w:t>i</w:t>
      </w:r>
      <w:r w:rsidRPr="00724E1E">
        <w:rPr>
          <w:rFonts w:eastAsia="Verdana"/>
          <w:sz w:val="32"/>
          <w:szCs w:val="32"/>
        </w:rPr>
        <w:t xml:space="preserve">;  </w:t>
      </w:r>
      <w:r w:rsidRPr="00724E1E">
        <w:rPr>
          <w:rFonts w:eastAsia="Verdana"/>
          <w:spacing w:val="6"/>
          <w:sz w:val="32"/>
          <w:szCs w:val="32"/>
        </w:rPr>
        <w:t xml:space="preserve"> </w:t>
      </w:r>
      <w:r w:rsidRPr="00724E1E">
        <w:rPr>
          <w:rFonts w:eastAsia="Verdana"/>
          <w:sz w:val="32"/>
          <w:szCs w:val="32"/>
        </w:rPr>
        <w:t>o</w:t>
      </w:r>
      <w:r w:rsidRPr="00724E1E">
        <w:rPr>
          <w:rFonts w:eastAsia="Verdana"/>
          <w:spacing w:val="-1"/>
          <w:sz w:val="32"/>
          <w:szCs w:val="32"/>
        </w:rPr>
        <w:t>r</w:t>
      </w:r>
      <w:r w:rsidRPr="00724E1E">
        <w:rPr>
          <w:rFonts w:eastAsia="Verdana"/>
          <w:sz w:val="32"/>
          <w:szCs w:val="32"/>
        </w:rPr>
        <w:t>g</w:t>
      </w:r>
      <w:r w:rsidRPr="00724E1E">
        <w:rPr>
          <w:rFonts w:eastAsia="Verdana"/>
          <w:spacing w:val="1"/>
          <w:sz w:val="32"/>
          <w:szCs w:val="32"/>
        </w:rPr>
        <w:t>a</w:t>
      </w:r>
      <w:r w:rsidRPr="00724E1E">
        <w:rPr>
          <w:rFonts w:eastAsia="Verdana"/>
          <w:sz w:val="32"/>
          <w:szCs w:val="32"/>
        </w:rPr>
        <w:t>n</w:t>
      </w:r>
      <w:r w:rsidRPr="00724E1E">
        <w:rPr>
          <w:rFonts w:eastAsia="Verdana"/>
          <w:spacing w:val="-3"/>
          <w:sz w:val="32"/>
          <w:szCs w:val="32"/>
        </w:rPr>
        <w:t>i</w:t>
      </w:r>
      <w:r w:rsidRPr="00724E1E">
        <w:rPr>
          <w:rFonts w:eastAsia="Verdana"/>
          <w:sz w:val="32"/>
          <w:szCs w:val="32"/>
        </w:rPr>
        <w:t>z</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 xml:space="preserve">ea  </w:t>
      </w:r>
      <w:r w:rsidRPr="00724E1E">
        <w:rPr>
          <w:rFonts w:eastAsia="Verdana"/>
          <w:spacing w:val="11"/>
          <w:sz w:val="32"/>
          <w:szCs w:val="32"/>
        </w:rPr>
        <w:t xml:space="preserve"> </w:t>
      </w:r>
      <w:r w:rsidRPr="00724E1E">
        <w:rPr>
          <w:rFonts w:eastAsia="Verdana"/>
          <w:w w:val="101"/>
          <w:sz w:val="32"/>
          <w:szCs w:val="32"/>
        </w:rPr>
        <w:t xml:space="preserve">de </w:t>
      </w:r>
      <w:r w:rsidRPr="00724E1E">
        <w:rPr>
          <w:rFonts w:eastAsia="Verdana"/>
          <w:sz w:val="32"/>
          <w:szCs w:val="32"/>
        </w:rPr>
        <w:t>fe</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iva</w:t>
      </w:r>
      <w:r w:rsidRPr="00724E1E">
        <w:rPr>
          <w:rFonts w:eastAsia="Verdana"/>
          <w:spacing w:val="-3"/>
          <w:sz w:val="32"/>
          <w:szCs w:val="32"/>
        </w:rPr>
        <w:t>l</w:t>
      </w:r>
      <w:r w:rsidRPr="00724E1E">
        <w:rPr>
          <w:rFonts w:eastAsia="Verdana"/>
          <w:sz w:val="32"/>
          <w:szCs w:val="32"/>
        </w:rPr>
        <w:t>u</w:t>
      </w:r>
      <w:r w:rsidRPr="00724E1E">
        <w:rPr>
          <w:rFonts w:eastAsia="Verdana"/>
          <w:spacing w:val="3"/>
          <w:sz w:val="32"/>
          <w:szCs w:val="32"/>
        </w:rPr>
        <w:t>r</w:t>
      </w:r>
      <w:r w:rsidRPr="00724E1E">
        <w:rPr>
          <w:rFonts w:eastAsia="Verdana"/>
          <w:spacing w:val="-1"/>
          <w:sz w:val="32"/>
          <w:szCs w:val="32"/>
        </w:rPr>
        <w:t>i</w:t>
      </w:r>
      <w:r w:rsidRPr="00724E1E">
        <w:rPr>
          <w:rFonts w:eastAsia="Verdana"/>
          <w:sz w:val="32"/>
          <w:szCs w:val="32"/>
        </w:rPr>
        <w:t>,</w:t>
      </w:r>
      <w:r w:rsidRPr="00724E1E">
        <w:rPr>
          <w:rFonts w:eastAsia="Verdana"/>
          <w:spacing w:val="14"/>
          <w:sz w:val="32"/>
          <w:szCs w:val="32"/>
        </w:rPr>
        <w:t xml:space="preserve"> </w:t>
      </w:r>
      <w:r w:rsidRPr="00724E1E">
        <w:rPr>
          <w:rFonts w:eastAsia="Verdana"/>
          <w:spacing w:val="1"/>
          <w:sz w:val="32"/>
          <w:szCs w:val="32"/>
        </w:rPr>
        <w:t>m</w:t>
      </w:r>
      <w:r w:rsidRPr="00724E1E">
        <w:rPr>
          <w:rFonts w:eastAsia="Verdana"/>
          <w:spacing w:val="-1"/>
          <w:sz w:val="32"/>
          <w:szCs w:val="32"/>
        </w:rPr>
        <w:t>a</w:t>
      </w:r>
      <w:r w:rsidRPr="00724E1E">
        <w:rPr>
          <w:rFonts w:eastAsia="Verdana"/>
          <w:sz w:val="32"/>
          <w:szCs w:val="32"/>
        </w:rPr>
        <w:t>n</w:t>
      </w:r>
      <w:r w:rsidRPr="00724E1E">
        <w:rPr>
          <w:rFonts w:eastAsia="Verdana"/>
          <w:spacing w:val="-3"/>
          <w:sz w:val="32"/>
          <w:szCs w:val="32"/>
        </w:rPr>
        <w:t>i</w:t>
      </w:r>
      <w:r w:rsidRPr="00724E1E">
        <w:rPr>
          <w:rFonts w:eastAsia="Verdana"/>
          <w:spacing w:val="2"/>
          <w:sz w:val="32"/>
          <w:szCs w:val="32"/>
        </w:rPr>
        <w:t>f</w:t>
      </w:r>
      <w:r w:rsidRPr="00724E1E">
        <w:rPr>
          <w:rFonts w:eastAsia="Verdana"/>
          <w:sz w:val="32"/>
          <w:szCs w:val="32"/>
        </w:rPr>
        <w:t>e</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ă</w:t>
      </w:r>
      <w:r w:rsidRPr="00724E1E">
        <w:rPr>
          <w:rFonts w:eastAsia="Verdana"/>
          <w:spacing w:val="-1"/>
          <w:sz w:val="32"/>
          <w:szCs w:val="32"/>
        </w:rPr>
        <w:t>r</w:t>
      </w:r>
      <w:r w:rsidRPr="00724E1E">
        <w:rPr>
          <w:rFonts w:eastAsia="Verdana"/>
          <w:sz w:val="32"/>
          <w:szCs w:val="32"/>
        </w:rPr>
        <w:t>i</w:t>
      </w:r>
      <w:r w:rsidRPr="00724E1E">
        <w:rPr>
          <w:rFonts w:eastAsia="Verdana"/>
          <w:spacing w:val="15"/>
          <w:sz w:val="32"/>
          <w:szCs w:val="32"/>
        </w:rPr>
        <w:t xml:space="preserve"> </w:t>
      </w:r>
      <w:r w:rsidRPr="00724E1E">
        <w:rPr>
          <w:rFonts w:eastAsia="Verdana"/>
          <w:spacing w:val="-1"/>
          <w:sz w:val="32"/>
          <w:szCs w:val="32"/>
        </w:rPr>
        <w:t>c</w:t>
      </w:r>
      <w:r w:rsidRPr="00724E1E">
        <w:rPr>
          <w:rFonts w:eastAsia="Verdana"/>
          <w:sz w:val="32"/>
          <w:szCs w:val="32"/>
        </w:rPr>
        <w:t>u</w:t>
      </w:r>
      <w:r w:rsidRPr="00724E1E">
        <w:rPr>
          <w:rFonts w:eastAsia="Verdana"/>
          <w:spacing w:val="-3"/>
          <w:sz w:val="32"/>
          <w:szCs w:val="32"/>
        </w:rPr>
        <w:t>l</w:t>
      </w:r>
      <w:r w:rsidRPr="00724E1E">
        <w:rPr>
          <w:rFonts w:eastAsia="Verdana"/>
          <w:sz w:val="32"/>
          <w:szCs w:val="32"/>
        </w:rPr>
        <w:t>tu</w:t>
      </w:r>
      <w:r w:rsidRPr="00724E1E">
        <w:rPr>
          <w:rFonts w:eastAsia="Verdana"/>
          <w:spacing w:val="1"/>
          <w:sz w:val="32"/>
          <w:szCs w:val="32"/>
        </w:rPr>
        <w:t>r</w:t>
      </w:r>
      <w:r w:rsidRPr="00724E1E">
        <w:rPr>
          <w:rFonts w:eastAsia="Verdana"/>
          <w:spacing w:val="-1"/>
          <w:sz w:val="32"/>
          <w:szCs w:val="32"/>
        </w:rPr>
        <w:t>a</w:t>
      </w:r>
      <w:r w:rsidRPr="00724E1E">
        <w:rPr>
          <w:rFonts w:eastAsia="Verdana"/>
          <w:spacing w:val="-3"/>
          <w:sz w:val="32"/>
          <w:szCs w:val="32"/>
        </w:rPr>
        <w:t>l</w:t>
      </w:r>
      <w:r w:rsidRPr="00724E1E">
        <w:rPr>
          <w:rFonts w:eastAsia="Verdana"/>
          <w:spacing w:val="-2"/>
          <w:sz w:val="32"/>
          <w:szCs w:val="32"/>
        </w:rPr>
        <w:t>-</w:t>
      </w:r>
      <w:r w:rsidRPr="00724E1E">
        <w:rPr>
          <w:rFonts w:eastAsia="Verdana"/>
          <w:spacing w:val="2"/>
          <w:sz w:val="32"/>
          <w:szCs w:val="32"/>
        </w:rPr>
        <w:t>di</w:t>
      </w:r>
      <w:r w:rsidRPr="00724E1E">
        <w:rPr>
          <w:rFonts w:eastAsia="Verdana"/>
          <w:spacing w:val="-1"/>
          <w:sz w:val="32"/>
          <w:szCs w:val="32"/>
        </w:rPr>
        <w:t>s</w:t>
      </w:r>
      <w:r w:rsidRPr="00724E1E">
        <w:rPr>
          <w:rFonts w:eastAsia="Verdana"/>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c</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v</w:t>
      </w:r>
      <w:r w:rsidRPr="00724E1E">
        <w:rPr>
          <w:rFonts w:eastAsia="Verdana"/>
          <w:sz w:val="32"/>
          <w:szCs w:val="32"/>
        </w:rPr>
        <w:t>e</w:t>
      </w:r>
      <w:r w:rsidRPr="00724E1E">
        <w:rPr>
          <w:rFonts w:eastAsia="Verdana"/>
          <w:spacing w:val="26"/>
          <w:sz w:val="32"/>
          <w:szCs w:val="32"/>
        </w:rPr>
        <w:t xml:space="preserve"> </w:t>
      </w:r>
      <w:r w:rsidRPr="00724E1E">
        <w:rPr>
          <w:rFonts w:eastAsia="Verdana"/>
          <w:spacing w:val="2"/>
          <w:sz w:val="32"/>
          <w:szCs w:val="32"/>
        </w:rPr>
        <w:t>ş</w:t>
      </w:r>
      <w:r w:rsidRPr="00724E1E">
        <w:rPr>
          <w:rFonts w:eastAsia="Verdana"/>
          <w:sz w:val="32"/>
          <w:szCs w:val="32"/>
        </w:rPr>
        <w:t xml:space="preserve">i </w:t>
      </w:r>
      <w:r w:rsidRPr="00724E1E">
        <w:rPr>
          <w:rFonts w:eastAsia="Verdana"/>
          <w:spacing w:val="-1"/>
          <w:sz w:val="32"/>
          <w:szCs w:val="32"/>
        </w:rPr>
        <w:t>s</w:t>
      </w:r>
      <w:r w:rsidRPr="00724E1E">
        <w:rPr>
          <w:rFonts w:eastAsia="Verdana"/>
          <w:spacing w:val="1"/>
          <w:sz w:val="32"/>
          <w:szCs w:val="32"/>
        </w:rPr>
        <w:t>p</w:t>
      </w:r>
      <w:r w:rsidRPr="00724E1E">
        <w:rPr>
          <w:rFonts w:eastAsia="Verdana"/>
          <w:sz w:val="32"/>
          <w:szCs w:val="32"/>
        </w:rPr>
        <w:t>o</w:t>
      </w:r>
      <w:r w:rsidRPr="00724E1E">
        <w:rPr>
          <w:rFonts w:eastAsia="Verdana"/>
          <w:spacing w:val="-4"/>
          <w:sz w:val="32"/>
          <w:szCs w:val="32"/>
        </w:rPr>
        <w:t>r</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v</w:t>
      </w:r>
      <w:r w:rsidRPr="00724E1E">
        <w:rPr>
          <w:rFonts w:eastAsia="Verdana"/>
          <w:sz w:val="32"/>
          <w:szCs w:val="32"/>
        </w:rPr>
        <w:t>e</w:t>
      </w:r>
      <w:r w:rsidRPr="00724E1E">
        <w:rPr>
          <w:rFonts w:eastAsia="Verdana"/>
          <w:spacing w:val="15"/>
          <w:sz w:val="32"/>
          <w:szCs w:val="32"/>
        </w:rPr>
        <w:t xml:space="preserve"> </w:t>
      </w:r>
      <w:r w:rsidRPr="00724E1E">
        <w:rPr>
          <w:rFonts w:eastAsia="Verdana"/>
          <w:spacing w:val="-1"/>
          <w:sz w:val="32"/>
          <w:szCs w:val="32"/>
        </w:rPr>
        <w:t>c</w:t>
      </w:r>
      <w:r w:rsidRPr="00724E1E">
        <w:rPr>
          <w:rFonts w:eastAsia="Verdana"/>
          <w:sz w:val="32"/>
          <w:szCs w:val="32"/>
        </w:rPr>
        <w:t>u</w:t>
      </w:r>
      <w:r w:rsidRPr="00724E1E">
        <w:rPr>
          <w:rFonts w:eastAsia="Verdana"/>
          <w:spacing w:val="4"/>
          <w:sz w:val="32"/>
          <w:szCs w:val="32"/>
        </w:rPr>
        <w:t xml:space="preserve"> </w:t>
      </w:r>
      <w:r w:rsidRPr="00724E1E">
        <w:rPr>
          <w:rFonts w:eastAsia="Verdana"/>
          <w:spacing w:val="2"/>
          <w:sz w:val="32"/>
          <w:szCs w:val="32"/>
        </w:rPr>
        <w:t>s</w:t>
      </w:r>
      <w:r w:rsidRPr="00724E1E">
        <w:rPr>
          <w:rFonts w:eastAsia="Verdana"/>
          <w:spacing w:val="-1"/>
          <w:sz w:val="32"/>
          <w:szCs w:val="32"/>
        </w:rPr>
        <w:t>c</w:t>
      </w:r>
      <w:r w:rsidRPr="00724E1E">
        <w:rPr>
          <w:rFonts w:eastAsia="Verdana"/>
          <w:sz w:val="32"/>
          <w:szCs w:val="32"/>
        </w:rPr>
        <w:t>opul</w:t>
      </w:r>
      <w:r w:rsidRPr="00724E1E">
        <w:rPr>
          <w:rFonts w:eastAsia="Verdana"/>
          <w:spacing w:val="8"/>
          <w:sz w:val="32"/>
          <w:szCs w:val="32"/>
        </w:rPr>
        <w:t xml:space="preserve"> </w:t>
      </w:r>
      <w:r w:rsidRPr="00724E1E">
        <w:rPr>
          <w:rFonts w:eastAsia="Verdana"/>
          <w:spacing w:val="-2"/>
          <w:sz w:val="32"/>
          <w:szCs w:val="32"/>
        </w:rPr>
        <w:t>d</w:t>
      </w:r>
      <w:r w:rsidRPr="00724E1E">
        <w:rPr>
          <w:rFonts w:eastAsia="Verdana"/>
          <w:sz w:val="32"/>
          <w:szCs w:val="32"/>
        </w:rPr>
        <w:t>e</w:t>
      </w:r>
      <w:r w:rsidRPr="00724E1E">
        <w:rPr>
          <w:rFonts w:eastAsia="Verdana"/>
          <w:spacing w:val="4"/>
          <w:sz w:val="32"/>
          <w:szCs w:val="32"/>
        </w:rPr>
        <w:t xml:space="preserve"> </w:t>
      </w:r>
      <w:r w:rsidRPr="00724E1E">
        <w:rPr>
          <w:rFonts w:eastAsia="Verdana"/>
          <w:w w:val="101"/>
          <w:sz w:val="32"/>
          <w:szCs w:val="32"/>
        </w:rPr>
        <w:t xml:space="preserve">a </w:t>
      </w:r>
      <w:r w:rsidRPr="00724E1E">
        <w:rPr>
          <w:rFonts w:eastAsia="Verdana"/>
          <w:sz w:val="32"/>
          <w:szCs w:val="32"/>
        </w:rPr>
        <w:t>d</w:t>
      </w:r>
      <w:r w:rsidRPr="00724E1E">
        <w:rPr>
          <w:rFonts w:eastAsia="Verdana"/>
          <w:spacing w:val="-2"/>
          <w:sz w:val="32"/>
          <w:szCs w:val="32"/>
        </w:rPr>
        <w:t>e</w:t>
      </w:r>
      <w:r w:rsidRPr="00724E1E">
        <w:rPr>
          <w:rFonts w:eastAsia="Verdana"/>
          <w:spacing w:val="3"/>
          <w:sz w:val="32"/>
          <w:szCs w:val="32"/>
        </w:rPr>
        <w:t>z</w:t>
      </w:r>
      <w:r w:rsidRPr="00724E1E">
        <w:rPr>
          <w:rFonts w:eastAsia="Verdana"/>
          <w:spacing w:val="-1"/>
          <w:sz w:val="32"/>
          <w:szCs w:val="32"/>
        </w:rPr>
        <w:t>v</w:t>
      </w:r>
      <w:r w:rsidRPr="00724E1E">
        <w:rPr>
          <w:rFonts w:eastAsia="Verdana"/>
          <w:sz w:val="32"/>
          <w:szCs w:val="32"/>
        </w:rPr>
        <w:t>o</w:t>
      </w:r>
      <w:r w:rsidRPr="00724E1E">
        <w:rPr>
          <w:rFonts w:eastAsia="Verdana"/>
          <w:spacing w:val="-3"/>
          <w:sz w:val="32"/>
          <w:szCs w:val="32"/>
        </w:rPr>
        <w:t>l</w:t>
      </w:r>
      <w:r w:rsidRPr="00724E1E">
        <w:rPr>
          <w:rFonts w:eastAsia="Verdana"/>
          <w:sz w:val="32"/>
          <w:szCs w:val="32"/>
        </w:rPr>
        <w:t>ta</w:t>
      </w:r>
      <w:r w:rsidRPr="00724E1E">
        <w:rPr>
          <w:rFonts w:eastAsia="Verdana"/>
          <w:spacing w:val="55"/>
          <w:sz w:val="32"/>
          <w:szCs w:val="32"/>
        </w:rPr>
        <w:t xml:space="preserve"> </w:t>
      </w:r>
      <w:r w:rsidRPr="00724E1E">
        <w:rPr>
          <w:rFonts w:eastAsia="Verdana"/>
          <w:spacing w:val="-1"/>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z w:val="32"/>
          <w:szCs w:val="32"/>
        </w:rPr>
        <w:t>po</w:t>
      </w:r>
      <w:r w:rsidRPr="00724E1E">
        <w:rPr>
          <w:rFonts w:eastAsia="Verdana"/>
          <w:spacing w:val="-3"/>
          <w:sz w:val="32"/>
          <w:szCs w:val="32"/>
        </w:rPr>
        <w:t>n</w:t>
      </w:r>
      <w:r w:rsidRPr="00724E1E">
        <w:rPr>
          <w:rFonts w:eastAsia="Verdana"/>
          <w:sz w:val="32"/>
          <w:szCs w:val="32"/>
        </w:rPr>
        <w:t>enta</w:t>
      </w:r>
      <w:r w:rsidRPr="00724E1E">
        <w:rPr>
          <w:rFonts w:eastAsia="Verdana"/>
          <w:spacing w:val="61"/>
          <w:sz w:val="32"/>
          <w:szCs w:val="32"/>
        </w:rPr>
        <w:t xml:space="preserve"> </w:t>
      </w:r>
      <w:r w:rsidRPr="00724E1E">
        <w:rPr>
          <w:rFonts w:eastAsia="Verdana"/>
          <w:spacing w:val="-1"/>
          <w:sz w:val="32"/>
          <w:szCs w:val="32"/>
        </w:rPr>
        <w:t>c</w:t>
      </w:r>
      <w:r w:rsidRPr="00724E1E">
        <w:rPr>
          <w:rFonts w:eastAsia="Verdana"/>
          <w:sz w:val="32"/>
          <w:szCs w:val="32"/>
        </w:rPr>
        <w:t>u</w:t>
      </w:r>
      <w:r w:rsidRPr="00724E1E">
        <w:rPr>
          <w:rFonts w:eastAsia="Verdana"/>
          <w:spacing w:val="-3"/>
          <w:sz w:val="32"/>
          <w:szCs w:val="32"/>
        </w:rPr>
        <w:t>l</w:t>
      </w:r>
      <w:r w:rsidRPr="00724E1E">
        <w:rPr>
          <w:rFonts w:eastAsia="Verdana"/>
          <w:sz w:val="32"/>
          <w:szCs w:val="32"/>
        </w:rPr>
        <w:t>tu</w:t>
      </w:r>
      <w:r w:rsidRPr="00724E1E">
        <w:rPr>
          <w:rFonts w:eastAsia="Verdana"/>
          <w:spacing w:val="1"/>
          <w:sz w:val="32"/>
          <w:szCs w:val="32"/>
        </w:rPr>
        <w:t>r</w:t>
      </w:r>
      <w:r w:rsidRPr="00724E1E">
        <w:rPr>
          <w:rFonts w:eastAsia="Verdana"/>
          <w:spacing w:val="-1"/>
          <w:sz w:val="32"/>
          <w:szCs w:val="32"/>
        </w:rPr>
        <w:t>a</w:t>
      </w:r>
      <w:r w:rsidRPr="00724E1E">
        <w:rPr>
          <w:rFonts w:eastAsia="Verdana"/>
          <w:spacing w:val="-3"/>
          <w:sz w:val="32"/>
          <w:szCs w:val="32"/>
        </w:rPr>
        <w:t>l</w:t>
      </w:r>
      <w:r w:rsidRPr="00724E1E">
        <w:rPr>
          <w:rFonts w:eastAsia="Verdana"/>
          <w:spacing w:val="-1"/>
          <w:sz w:val="32"/>
          <w:szCs w:val="32"/>
        </w:rPr>
        <w:t>ă</w:t>
      </w:r>
      <w:r w:rsidRPr="00724E1E">
        <w:rPr>
          <w:rFonts w:eastAsia="Verdana"/>
          <w:sz w:val="32"/>
          <w:szCs w:val="32"/>
        </w:rPr>
        <w:t>,</w:t>
      </w:r>
      <w:r w:rsidRPr="00724E1E">
        <w:rPr>
          <w:rFonts w:eastAsia="Verdana"/>
          <w:spacing w:val="54"/>
          <w:sz w:val="32"/>
          <w:szCs w:val="32"/>
        </w:rPr>
        <w:t xml:space="preserve"> </w:t>
      </w:r>
      <w:r w:rsidRPr="00724E1E">
        <w:rPr>
          <w:rFonts w:eastAsia="Verdana"/>
          <w:spacing w:val="4"/>
          <w:sz w:val="32"/>
          <w:szCs w:val="32"/>
        </w:rPr>
        <w:t>s</w:t>
      </w:r>
      <w:r w:rsidRPr="00724E1E">
        <w:rPr>
          <w:rFonts w:eastAsia="Verdana"/>
          <w:sz w:val="32"/>
          <w:szCs w:val="32"/>
        </w:rPr>
        <w:t>po</w:t>
      </w:r>
      <w:r w:rsidRPr="00724E1E">
        <w:rPr>
          <w:rFonts w:eastAsia="Verdana"/>
          <w:spacing w:val="1"/>
          <w:sz w:val="32"/>
          <w:szCs w:val="32"/>
        </w:rPr>
        <w:t>r</w:t>
      </w:r>
      <w:r w:rsidRPr="00724E1E">
        <w:rPr>
          <w:rFonts w:eastAsia="Verdana"/>
          <w:spacing w:val="-2"/>
          <w:sz w:val="32"/>
          <w:szCs w:val="32"/>
        </w:rPr>
        <w:t>t</w:t>
      </w:r>
      <w:r w:rsidRPr="00724E1E">
        <w:rPr>
          <w:rFonts w:eastAsia="Verdana"/>
          <w:spacing w:val="-1"/>
          <w:sz w:val="32"/>
          <w:szCs w:val="32"/>
        </w:rPr>
        <w:t>iv</w:t>
      </w:r>
      <w:r w:rsidRPr="00724E1E">
        <w:rPr>
          <w:rFonts w:eastAsia="Verdana"/>
          <w:sz w:val="32"/>
          <w:szCs w:val="32"/>
        </w:rPr>
        <w:t>ă</w:t>
      </w:r>
      <w:r w:rsidRPr="00724E1E">
        <w:rPr>
          <w:rFonts w:eastAsia="Verdana"/>
          <w:spacing w:val="52"/>
          <w:sz w:val="32"/>
          <w:szCs w:val="32"/>
        </w:rPr>
        <w:t xml:space="preserve"> </w:t>
      </w:r>
      <w:r w:rsidRPr="00724E1E">
        <w:rPr>
          <w:rFonts w:eastAsia="Verdana"/>
          <w:spacing w:val="2"/>
          <w:sz w:val="32"/>
          <w:szCs w:val="32"/>
        </w:rPr>
        <w:t>ş</w:t>
      </w:r>
      <w:r w:rsidRPr="00724E1E">
        <w:rPr>
          <w:rFonts w:eastAsia="Verdana"/>
          <w:sz w:val="32"/>
          <w:szCs w:val="32"/>
        </w:rPr>
        <w:t>i</w:t>
      </w:r>
      <w:r w:rsidRPr="00724E1E">
        <w:rPr>
          <w:rFonts w:eastAsia="Verdana"/>
          <w:spacing w:val="41"/>
          <w:sz w:val="32"/>
          <w:szCs w:val="32"/>
        </w:rPr>
        <w:t xml:space="preserve"> </w:t>
      </w:r>
      <w:r w:rsidRPr="00724E1E">
        <w:rPr>
          <w:rFonts w:eastAsia="Verdana"/>
          <w:spacing w:val="2"/>
          <w:sz w:val="32"/>
          <w:szCs w:val="32"/>
        </w:rPr>
        <w:t>s</w:t>
      </w:r>
      <w:r w:rsidRPr="00724E1E">
        <w:rPr>
          <w:rFonts w:eastAsia="Verdana"/>
          <w:sz w:val="32"/>
          <w:szCs w:val="32"/>
        </w:rPr>
        <w:t>o</w:t>
      </w:r>
      <w:r w:rsidRPr="00724E1E">
        <w:rPr>
          <w:rFonts w:eastAsia="Verdana"/>
          <w:spacing w:val="2"/>
          <w:sz w:val="32"/>
          <w:szCs w:val="32"/>
        </w:rPr>
        <w:t>c</w:t>
      </w:r>
      <w:r w:rsidRPr="00724E1E">
        <w:rPr>
          <w:rFonts w:eastAsia="Verdana"/>
          <w:spacing w:val="-1"/>
          <w:sz w:val="32"/>
          <w:szCs w:val="32"/>
        </w:rPr>
        <w:t>i</w:t>
      </w:r>
      <w:r w:rsidRPr="00724E1E">
        <w:rPr>
          <w:rFonts w:eastAsia="Verdana"/>
          <w:spacing w:val="-3"/>
          <w:sz w:val="32"/>
          <w:szCs w:val="32"/>
        </w:rPr>
        <w:t>l</w:t>
      </w:r>
      <w:r w:rsidRPr="00724E1E">
        <w:rPr>
          <w:rFonts w:eastAsia="Verdana"/>
          <w:spacing w:val="4"/>
          <w:sz w:val="32"/>
          <w:szCs w:val="32"/>
        </w:rPr>
        <w:t>a</w:t>
      </w:r>
      <w:r w:rsidRPr="00724E1E">
        <w:rPr>
          <w:rFonts w:eastAsia="Verdana"/>
          <w:spacing w:val="-1"/>
          <w:sz w:val="32"/>
          <w:szCs w:val="32"/>
        </w:rPr>
        <w:t>l</w:t>
      </w:r>
      <w:r w:rsidRPr="00724E1E">
        <w:rPr>
          <w:rFonts w:eastAsia="Verdana"/>
          <w:sz w:val="32"/>
          <w:szCs w:val="32"/>
        </w:rPr>
        <w:t>ă</w:t>
      </w:r>
      <w:r w:rsidRPr="00724E1E">
        <w:rPr>
          <w:rFonts w:eastAsia="Verdana"/>
          <w:spacing w:val="50"/>
          <w:sz w:val="32"/>
          <w:szCs w:val="32"/>
        </w:rPr>
        <w:t xml:space="preserve"> </w:t>
      </w:r>
      <w:r w:rsidRPr="00724E1E">
        <w:rPr>
          <w:rFonts w:eastAsia="Verdana"/>
          <w:sz w:val="32"/>
          <w:szCs w:val="32"/>
        </w:rPr>
        <w:t>a</w:t>
      </w:r>
      <w:r w:rsidRPr="00724E1E">
        <w:rPr>
          <w:rFonts w:eastAsia="Verdana"/>
          <w:spacing w:val="46"/>
          <w:sz w:val="32"/>
          <w:szCs w:val="32"/>
        </w:rPr>
        <w:t xml:space="preserve"> </w:t>
      </w:r>
      <w:r w:rsidRPr="00724E1E">
        <w:rPr>
          <w:rFonts w:eastAsia="Verdana"/>
          <w:spacing w:val="-1"/>
          <w:sz w:val="32"/>
          <w:szCs w:val="32"/>
        </w:rPr>
        <w:t>v</w:t>
      </w:r>
      <w:r w:rsidRPr="00724E1E">
        <w:rPr>
          <w:rFonts w:eastAsia="Verdana"/>
          <w:spacing w:val="-3"/>
          <w:sz w:val="32"/>
          <w:szCs w:val="32"/>
        </w:rPr>
        <w:t>i</w:t>
      </w:r>
      <w:r w:rsidRPr="00724E1E">
        <w:rPr>
          <w:rFonts w:eastAsia="Verdana"/>
          <w:sz w:val="32"/>
          <w:szCs w:val="32"/>
        </w:rPr>
        <w:t>e</w:t>
      </w:r>
      <w:r w:rsidRPr="00724E1E">
        <w:rPr>
          <w:rFonts w:eastAsia="Verdana"/>
          <w:spacing w:val="3"/>
          <w:sz w:val="32"/>
          <w:szCs w:val="32"/>
        </w:rPr>
        <w:t>ţ</w:t>
      </w:r>
      <w:r w:rsidRPr="00724E1E">
        <w:rPr>
          <w:rFonts w:eastAsia="Verdana"/>
          <w:spacing w:val="-1"/>
          <w:sz w:val="32"/>
          <w:szCs w:val="32"/>
        </w:rPr>
        <w:t>i</w:t>
      </w:r>
      <w:r w:rsidRPr="00724E1E">
        <w:rPr>
          <w:rFonts w:eastAsia="Verdana"/>
          <w:sz w:val="32"/>
          <w:szCs w:val="32"/>
        </w:rPr>
        <w:t>i</w:t>
      </w:r>
      <w:r w:rsidRPr="00724E1E">
        <w:rPr>
          <w:rFonts w:eastAsia="Verdana"/>
          <w:spacing w:val="47"/>
          <w:sz w:val="32"/>
          <w:szCs w:val="32"/>
        </w:rPr>
        <w:t xml:space="preserve"> </w:t>
      </w:r>
      <w:r w:rsidRPr="00724E1E">
        <w:rPr>
          <w:rFonts w:eastAsia="Verdana"/>
          <w:spacing w:val="-1"/>
          <w:w w:val="101"/>
          <w:sz w:val="32"/>
          <w:szCs w:val="32"/>
        </w:rPr>
        <w:t>c</w:t>
      </w:r>
      <w:r w:rsidRPr="00724E1E">
        <w:rPr>
          <w:rFonts w:eastAsia="Verdana"/>
          <w:w w:val="101"/>
          <w:sz w:val="32"/>
          <w:szCs w:val="32"/>
        </w:rPr>
        <w:t>et</w:t>
      </w:r>
      <w:r w:rsidRPr="00724E1E">
        <w:rPr>
          <w:rFonts w:eastAsia="Verdana"/>
          <w:spacing w:val="-1"/>
          <w:w w:val="101"/>
          <w:sz w:val="32"/>
          <w:szCs w:val="32"/>
        </w:rPr>
        <w:t>ă</w:t>
      </w:r>
      <w:r w:rsidRPr="00724E1E">
        <w:rPr>
          <w:rFonts w:eastAsia="Verdana"/>
          <w:w w:val="101"/>
          <w:sz w:val="32"/>
          <w:szCs w:val="32"/>
        </w:rPr>
        <w:t>ţen</w:t>
      </w:r>
      <w:r w:rsidRPr="00724E1E">
        <w:rPr>
          <w:rFonts w:eastAsia="Verdana"/>
          <w:spacing w:val="-1"/>
          <w:w w:val="101"/>
          <w:sz w:val="32"/>
          <w:szCs w:val="32"/>
        </w:rPr>
        <w:t>i</w:t>
      </w:r>
      <w:r w:rsidRPr="00724E1E">
        <w:rPr>
          <w:rFonts w:eastAsia="Verdana"/>
          <w:spacing w:val="-3"/>
          <w:w w:val="101"/>
          <w:sz w:val="32"/>
          <w:szCs w:val="32"/>
        </w:rPr>
        <w:t>l</w:t>
      </w:r>
      <w:r w:rsidRPr="00724E1E">
        <w:rPr>
          <w:rFonts w:eastAsia="Verdana"/>
          <w:spacing w:val="2"/>
          <w:w w:val="101"/>
          <w:sz w:val="32"/>
          <w:szCs w:val="32"/>
        </w:rPr>
        <w:t>o</w:t>
      </w:r>
      <w:r w:rsidRPr="00724E1E">
        <w:rPr>
          <w:rFonts w:eastAsia="Verdana"/>
          <w:w w:val="101"/>
          <w:sz w:val="32"/>
          <w:szCs w:val="32"/>
        </w:rPr>
        <w:t xml:space="preserve">r </w:t>
      </w:r>
      <w:r w:rsidRPr="00724E1E">
        <w:rPr>
          <w:rFonts w:eastAsia="Verdana"/>
          <w:sz w:val="32"/>
          <w:szCs w:val="32"/>
        </w:rPr>
        <w:t>d</w:t>
      </w:r>
      <w:r w:rsidRPr="00724E1E">
        <w:rPr>
          <w:rFonts w:eastAsia="Verdana"/>
          <w:spacing w:val="-3"/>
          <w:sz w:val="32"/>
          <w:szCs w:val="32"/>
        </w:rPr>
        <w:t>i</w:t>
      </w:r>
      <w:r w:rsidRPr="00724E1E">
        <w:rPr>
          <w:rFonts w:eastAsia="Verdana"/>
          <w:sz w:val="32"/>
          <w:szCs w:val="32"/>
        </w:rPr>
        <w:t xml:space="preserve">n </w:t>
      </w:r>
      <w:r w:rsidR="00FB6892" w:rsidRPr="00724E1E">
        <w:rPr>
          <w:rFonts w:eastAsia="Verdana"/>
          <w:sz w:val="32"/>
          <w:szCs w:val="32"/>
        </w:rPr>
        <w:t>s.Hoginesti.</w:t>
      </w:r>
    </w:p>
    <w:p w:rsidR="008B5F48" w:rsidRPr="00724E1E" w:rsidRDefault="008B5F48" w:rsidP="008B5F48">
      <w:pPr>
        <w:spacing w:before="14" w:line="363" w:lineRule="auto"/>
        <w:ind w:left="101" w:right="60" w:firstLine="1519"/>
        <w:jc w:val="both"/>
        <w:rPr>
          <w:rFonts w:eastAsia="Verdana"/>
          <w:sz w:val="32"/>
          <w:szCs w:val="32"/>
        </w:rPr>
      </w:pPr>
    </w:p>
    <w:p w:rsidR="00467607" w:rsidRDefault="00467607" w:rsidP="008B5F48">
      <w:pPr>
        <w:spacing w:before="59" w:line="363" w:lineRule="auto"/>
        <w:ind w:left="101" w:right="60" w:firstLine="701"/>
        <w:jc w:val="both"/>
        <w:rPr>
          <w:rFonts w:eastAsia="Verdana"/>
          <w:b/>
          <w:sz w:val="32"/>
          <w:szCs w:val="32"/>
        </w:rPr>
      </w:pPr>
    </w:p>
    <w:p w:rsidR="008B5F48" w:rsidRPr="00724E1E" w:rsidRDefault="008B5F48" w:rsidP="00467607">
      <w:pPr>
        <w:spacing w:before="59" w:line="363" w:lineRule="auto"/>
        <w:ind w:left="101" w:right="60" w:firstLine="701"/>
        <w:jc w:val="both"/>
        <w:rPr>
          <w:sz w:val="32"/>
          <w:szCs w:val="32"/>
        </w:rPr>
      </w:pPr>
      <w:r w:rsidRPr="00724E1E">
        <w:rPr>
          <w:rFonts w:eastAsia="Verdana"/>
          <w:b/>
          <w:sz w:val="32"/>
          <w:szCs w:val="32"/>
        </w:rPr>
        <w:t>S</w:t>
      </w:r>
      <w:r w:rsidRPr="00724E1E">
        <w:rPr>
          <w:rFonts w:eastAsia="Verdana"/>
          <w:b/>
          <w:spacing w:val="1"/>
          <w:sz w:val="32"/>
          <w:szCs w:val="32"/>
        </w:rPr>
        <w:t>e</w:t>
      </w:r>
      <w:r w:rsidRPr="00724E1E">
        <w:rPr>
          <w:rFonts w:eastAsia="Verdana"/>
          <w:b/>
          <w:spacing w:val="-3"/>
          <w:sz w:val="32"/>
          <w:szCs w:val="32"/>
        </w:rPr>
        <w:t>c</w:t>
      </w:r>
      <w:r w:rsidRPr="00724E1E">
        <w:rPr>
          <w:rFonts w:eastAsia="Verdana"/>
          <w:b/>
          <w:spacing w:val="1"/>
          <w:sz w:val="32"/>
          <w:szCs w:val="32"/>
        </w:rPr>
        <w:t>r</w:t>
      </w:r>
      <w:r w:rsidRPr="00724E1E">
        <w:rPr>
          <w:rFonts w:eastAsia="Verdana"/>
          <w:b/>
          <w:spacing w:val="-2"/>
          <w:sz w:val="32"/>
          <w:szCs w:val="32"/>
        </w:rPr>
        <w:t>e</w:t>
      </w:r>
      <w:r w:rsidRPr="00724E1E">
        <w:rPr>
          <w:rFonts w:eastAsia="Verdana"/>
          <w:b/>
          <w:sz w:val="32"/>
          <w:szCs w:val="32"/>
        </w:rPr>
        <w:t>tar</w:t>
      </w:r>
      <w:r w:rsidR="00724E1E" w:rsidRPr="00724E1E">
        <w:rPr>
          <w:rFonts w:eastAsia="Verdana"/>
          <w:b/>
          <w:sz w:val="32"/>
          <w:szCs w:val="32"/>
        </w:rPr>
        <w:t>iat:</w:t>
      </w:r>
      <w:r w:rsidRPr="00724E1E">
        <w:rPr>
          <w:rFonts w:eastAsia="Verdana"/>
          <w:spacing w:val="5"/>
          <w:sz w:val="32"/>
          <w:szCs w:val="32"/>
        </w:rPr>
        <w:t xml:space="preserve"> </w:t>
      </w:r>
      <w:r w:rsidRPr="00724E1E">
        <w:rPr>
          <w:rFonts w:eastAsia="Verdana"/>
          <w:sz w:val="32"/>
          <w:szCs w:val="32"/>
        </w:rPr>
        <w:t>A</w:t>
      </w:r>
      <w:r w:rsidRPr="00724E1E">
        <w:rPr>
          <w:rFonts w:eastAsia="Verdana"/>
          <w:spacing w:val="2"/>
          <w:sz w:val="32"/>
          <w:szCs w:val="32"/>
        </w:rPr>
        <w:t>c</w:t>
      </w:r>
      <w:r w:rsidRPr="00724E1E">
        <w:rPr>
          <w:rFonts w:eastAsia="Verdana"/>
          <w:spacing w:val="-2"/>
          <w:sz w:val="32"/>
          <w:szCs w:val="32"/>
        </w:rPr>
        <w:t>t</w:t>
      </w:r>
      <w:r w:rsidRPr="00724E1E">
        <w:rPr>
          <w:rFonts w:eastAsia="Verdana"/>
          <w:spacing w:val="-3"/>
          <w:sz w:val="32"/>
          <w:szCs w:val="32"/>
        </w:rPr>
        <w:t>i</w:t>
      </w:r>
      <w:r w:rsidRPr="00724E1E">
        <w:rPr>
          <w:rFonts w:eastAsia="Verdana"/>
          <w:spacing w:val="1"/>
          <w:sz w:val="32"/>
          <w:szCs w:val="32"/>
        </w:rPr>
        <w:t>v</w:t>
      </w:r>
      <w:r w:rsidRPr="00724E1E">
        <w:rPr>
          <w:rFonts w:eastAsia="Verdana"/>
          <w:spacing w:val="-3"/>
          <w:sz w:val="32"/>
          <w:szCs w:val="32"/>
        </w:rPr>
        <w:t>i</w:t>
      </w:r>
      <w:r w:rsidRPr="00724E1E">
        <w:rPr>
          <w:rFonts w:eastAsia="Verdana"/>
          <w:sz w:val="32"/>
          <w:szCs w:val="32"/>
        </w:rPr>
        <w:t>t</w:t>
      </w:r>
      <w:r w:rsidRPr="00724E1E">
        <w:rPr>
          <w:rFonts w:eastAsia="Verdana"/>
          <w:spacing w:val="-1"/>
          <w:sz w:val="32"/>
          <w:szCs w:val="32"/>
        </w:rPr>
        <w:t>a</w:t>
      </w:r>
      <w:r w:rsidRPr="00724E1E">
        <w:rPr>
          <w:rFonts w:eastAsia="Verdana"/>
          <w:spacing w:val="-2"/>
          <w:sz w:val="32"/>
          <w:szCs w:val="32"/>
        </w:rPr>
        <w:t>t</w:t>
      </w:r>
      <w:r w:rsidRPr="00724E1E">
        <w:rPr>
          <w:rFonts w:eastAsia="Verdana"/>
          <w:spacing w:val="5"/>
          <w:sz w:val="32"/>
          <w:szCs w:val="32"/>
        </w:rPr>
        <w:t>e</w:t>
      </w:r>
      <w:r w:rsidRPr="00724E1E">
        <w:rPr>
          <w:rFonts w:eastAsia="Verdana"/>
          <w:sz w:val="32"/>
          <w:szCs w:val="32"/>
        </w:rPr>
        <w:t>a</w:t>
      </w:r>
      <w:r w:rsidRPr="00724E1E">
        <w:rPr>
          <w:rFonts w:eastAsia="Verdana"/>
          <w:spacing w:val="14"/>
          <w:sz w:val="32"/>
          <w:szCs w:val="32"/>
        </w:rPr>
        <w:t xml:space="preserve"> </w:t>
      </w:r>
      <w:r w:rsidRPr="00724E1E">
        <w:rPr>
          <w:rFonts w:eastAsia="Verdana"/>
          <w:sz w:val="32"/>
          <w:szCs w:val="32"/>
        </w:rPr>
        <w:t>de</w:t>
      </w:r>
      <w:r w:rsidRPr="00724E1E">
        <w:rPr>
          <w:rFonts w:eastAsia="Verdana"/>
          <w:spacing w:val="7"/>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1"/>
          <w:sz w:val="32"/>
          <w:szCs w:val="32"/>
        </w:rPr>
        <w:t>r</w:t>
      </w:r>
      <w:r w:rsidRPr="00724E1E">
        <w:rPr>
          <w:rFonts w:eastAsia="Verdana"/>
          <w:sz w:val="32"/>
          <w:szCs w:val="32"/>
        </w:rPr>
        <w:t>eg</w:t>
      </w:r>
      <w:r w:rsidRPr="00724E1E">
        <w:rPr>
          <w:rFonts w:eastAsia="Verdana"/>
          <w:spacing w:val="-3"/>
          <w:sz w:val="32"/>
          <w:szCs w:val="32"/>
        </w:rPr>
        <w:t>i</w:t>
      </w:r>
      <w:r w:rsidRPr="00724E1E">
        <w:rPr>
          <w:rFonts w:eastAsia="Verdana"/>
          <w:spacing w:val="-1"/>
          <w:sz w:val="32"/>
          <w:szCs w:val="32"/>
        </w:rPr>
        <w:t>s</w:t>
      </w:r>
      <w:r w:rsidRPr="00724E1E">
        <w:rPr>
          <w:rFonts w:eastAsia="Verdana"/>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w:t>
      </w:r>
      <w:r w:rsidRPr="00724E1E">
        <w:rPr>
          <w:rFonts w:eastAsia="Verdana"/>
          <w:spacing w:val="14"/>
          <w:sz w:val="32"/>
          <w:szCs w:val="32"/>
        </w:rPr>
        <w:t xml:space="preserve"> </w:t>
      </w:r>
      <w:r w:rsidRPr="00724E1E">
        <w:rPr>
          <w:rFonts w:eastAsia="Verdana"/>
          <w:spacing w:val="2"/>
          <w:sz w:val="32"/>
          <w:szCs w:val="32"/>
        </w:rPr>
        <w:t>ş</w:t>
      </w:r>
      <w:r w:rsidRPr="00724E1E">
        <w:rPr>
          <w:rFonts w:eastAsia="Verdana"/>
          <w:sz w:val="32"/>
          <w:szCs w:val="32"/>
        </w:rPr>
        <w:t xml:space="preserve">i </w:t>
      </w:r>
      <w:r w:rsidRPr="00724E1E">
        <w:rPr>
          <w:rFonts w:eastAsia="Verdana"/>
          <w:spacing w:val="2"/>
          <w:w w:val="101"/>
          <w:sz w:val="32"/>
          <w:szCs w:val="32"/>
        </w:rPr>
        <w:t>c</w:t>
      </w:r>
      <w:r w:rsidRPr="00724E1E">
        <w:rPr>
          <w:rFonts w:eastAsia="Verdana"/>
          <w:w w:val="101"/>
          <w:sz w:val="32"/>
          <w:szCs w:val="32"/>
        </w:rPr>
        <w:t>o</w:t>
      </w:r>
      <w:r w:rsidRPr="00724E1E">
        <w:rPr>
          <w:rFonts w:eastAsia="Verdana"/>
          <w:spacing w:val="1"/>
          <w:w w:val="101"/>
          <w:sz w:val="32"/>
          <w:szCs w:val="32"/>
        </w:rPr>
        <w:t>m</w:t>
      </w:r>
      <w:r w:rsidRPr="00724E1E">
        <w:rPr>
          <w:rFonts w:eastAsia="Verdana"/>
          <w:w w:val="101"/>
          <w:sz w:val="32"/>
          <w:szCs w:val="32"/>
        </w:rPr>
        <w:t>un</w:t>
      </w:r>
      <w:r w:rsidRPr="00724E1E">
        <w:rPr>
          <w:rFonts w:eastAsia="Verdana"/>
          <w:spacing w:val="-3"/>
          <w:w w:val="101"/>
          <w:sz w:val="32"/>
          <w:szCs w:val="32"/>
        </w:rPr>
        <w:t>i</w:t>
      </w:r>
      <w:r w:rsidRPr="00724E1E">
        <w:rPr>
          <w:rFonts w:eastAsia="Verdana"/>
          <w:spacing w:val="-1"/>
          <w:w w:val="101"/>
          <w:sz w:val="32"/>
          <w:szCs w:val="32"/>
        </w:rPr>
        <w:t>car</w:t>
      </w:r>
      <w:r w:rsidRPr="00724E1E">
        <w:rPr>
          <w:rFonts w:eastAsia="Verdana"/>
          <w:w w:val="101"/>
          <w:sz w:val="32"/>
          <w:szCs w:val="32"/>
        </w:rPr>
        <w:t xml:space="preserve">e </w:t>
      </w:r>
      <w:r w:rsidRPr="00724E1E">
        <w:rPr>
          <w:rFonts w:eastAsia="Verdana"/>
          <w:spacing w:val="2"/>
          <w:sz w:val="32"/>
          <w:szCs w:val="32"/>
        </w:rPr>
        <w:t>c</w:t>
      </w:r>
      <w:r w:rsidRPr="00724E1E">
        <w:rPr>
          <w:rFonts w:eastAsia="Verdana"/>
          <w:spacing w:val="-1"/>
          <w:sz w:val="32"/>
          <w:szCs w:val="32"/>
        </w:rPr>
        <w:t>ă</w:t>
      </w:r>
      <w:r w:rsidRPr="00724E1E">
        <w:rPr>
          <w:rFonts w:eastAsia="Verdana"/>
          <w:spacing w:val="-2"/>
          <w:sz w:val="32"/>
          <w:szCs w:val="32"/>
        </w:rPr>
        <w:t>t</w:t>
      </w:r>
      <w:r w:rsidRPr="00724E1E">
        <w:rPr>
          <w:rFonts w:eastAsia="Verdana"/>
          <w:spacing w:val="1"/>
          <w:sz w:val="32"/>
          <w:szCs w:val="32"/>
        </w:rPr>
        <w:t>r</w:t>
      </w:r>
      <w:r w:rsidRPr="00724E1E">
        <w:rPr>
          <w:rFonts w:eastAsia="Verdana"/>
          <w:sz w:val="32"/>
          <w:szCs w:val="32"/>
        </w:rPr>
        <w:t>e</w:t>
      </w:r>
      <w:r w:rsidRPr="00724E1E">
        <w:rPr>
          <w:rFonts w:eastAsia="Verdana"/>
          <w:spacing w:val="6"/>
          <w:sz w:val="32"/>
          <w:szCs w:val="32"/>
        </w:rPr>
        <w:t xml:space="preserve"> </w:t>
      </w:r>
      <w:r w:rsidRPr="00724E1E">
        <w:rPr>
          <w:rFonts w:eastAsia="Verdana"/>
          <w:spacing w:val="-1"/>
          <w:sz w:val="32"/>
          <w:szCs w:val="32"/>
        </w:rPr>
        <w:t>s</w:t>
      </w:r>
      <w:r w:rsidRPr="00724E1E">
        <w:rPr>
          <w:rFonts w:eastAsia="Verdana"/>
          <w:sz w:val="32"/>
          <w:szCs w:val="32"/>
        </w:rPr>
        <w:t>e</w:t>
      </w:r>
      <w:r w:rsidRPr="00724E1E">
        <w:rPr>
          <w:rFonts w:eastAsia="Verdana"/>
          <w:spacing w:val="1"/>
          <w:sz w:val="32"/>
          <w:szCs w:val="32"/>
        </w:rPr>
        <w:t>r</w:t>
      </w:r>
      <w:r w:rsidRPr="00724E1E">
        <w:rPr>
          <w:rFonts w:eastAsia="Verdana"/>
          <w:spacing w:val="-1"/>
          <w:sz w:val="32"/>
          <w:szCs w:val="32"/>
        </w:rPr>
        <w:t>v</w:t>
      </w:r>
      <w:r w:rsidRPr="00724E1E">
        <w:rPr>
          <w:rFonts w:eastAsia="Verdana"/>
          <w:spacing w:val="-3"/>
          <w:sz w:val="32"/>
          <w:szCs w:val="32"/>
        </w:rPr>
        <w:t>i</w:t>
      </w:r>
      <w:r w:rsidRPr="00724E1E">
        <w:rPr>
          <w:rFonts w:eastAsia="Verdana"/>
          <w:spacing w:val="-1"/>
          <w:sz w:val="32"/>
          <w:szCs w:val="32"/>
        </w:rPr>
        <w:t>c</w:t>
      </w:r>
      <w:r w:rsidRPr="00724E1E">
        <w:rPr>
          <w:rFonts w:eastAsia="Verdana"/>
          <w:spacing w:val="2"/>
          <w:sz w:val="32"/>
          <w:szCs w:val="32"/>
        </w:rPr>
        <w:t>i</w:t>
      </w:r>
      <w:r w:rsidRPr="00724E1E">
        <w:rPr>
          <w:rFonts w:eastAsia="Verdana"/>
          <w:sz w:val="32"/>
          <w:szCs w:val="32"/>
        </w:rPr>
        <w:t>i</w:t>
      </w:r>
      <w:r w:rsidRPr="00724E1E">
        <w:rPr>
          <w:rFonts w:eastAsia="Verdana"/>
          <w:spacing w:val="5"/>
          <w:sz w:val="32"/>
          <w:szCs w:val="32"/>
        </w:rPr>
        <w:t xml:space="preserve"> </w:t>
      </w:r>
      <w:r w:rsidRPr="00724E1E">
        <w:rPr>
          <w:rFonts w:eastAsia="Verdana"/>
          <w:spacing w:val="2"/>
          <w:sz w:val="32"/>
          <w:szCs w:val="32"/>
        </w:rPr>
        <w:t>ş</w:t>
      </w:r>
      <w:r w:rsidRPr="00724E1E">
        <w:rPr>
          <w:rFonts w:eastAsia="Verdana"/>
          <w:sz w:val="32"/>
          <w:szCs w:val="32"/>
        </w:rPr>
        <w:t>i</w:t>
      </w:r>
      <w:r w:rsidRPr="00724E1E">
        <w:rPr>
          <w:rFonts w:eastAsia="Verdana"/>
          <w:spacing w:val="3"/>
          <w:sz w:val="32"/>
          <w:szCs w:val="32"/>
        </w:rPr>
        <w:t xml:space="preserve"> </w:t>
      </w:r>
      <w:r w:rsidRPr="00724E1E">
        <w:rPr>
          <w:rFonts w:eastAsia="Verdana"/>
          <w:sz w:val="32"/>
          <w:szCs w:val="32"/>
        </w:rPr>
        <w:t>pe</w:t>
      </w:r>
      <w:r w:rsidRPr="00724E1E">
        <w:rPr>
          <w:rFonts w:eastAsia="Verdana"/>
          <w:spacing w:val="-1"/>
          <w:sz w:val="32"/>
          <w:szCs w:val="32"/>
        </w:rPr>
        <w:t>r</w:t>
      </w:r>
      <w:r w:rsidRPr="00724E1E">
        <w:rPr>
          <w:rFonts w:eastAsia="Verdana"/>
          <w:spacing w:val="2"/>
          <w:sz w:val="32"/>
          <w:szCs w:val="32"/>
        </w:rPr>
        <w:t>s</w:t>
      </w:r>
      <w:r w:rsidRPr="00724E1E">
        <w:rPr>
          <w:rFonts w:eastAsia="Verdana"/>
          <w:sz w:val="32"/>
          <w:szCs w:val="32"/>
        </w:rPr>
        <w:t>o</w:t>
      </w:r>
      <w:r w:rsidRPr="00724E1E">
        <w:rPr>
          <w:rFonts w:eastAsia="Verdana"/>
          <w:spacing w:val="-1"/>
          <w:sz w:val="32"/>
          <w:szCs w:val="32"/>
        </w:rPr>
        <w:t>a</w:t>
      </w:r>
      <w:r w:rsidRPr="00724E1E">
        <w:rPr>
          <w:rFonts w:eastAsia="Verdana"/>
          <w:spacing w:val="-3"/>
          <w:sz w:val="32"/>
          <w:szCs w:val="32"/>
        </w:rPr>
        <w:t>n</w:t>
      </w:r>
      <w:r w:rsidRPr="00724E1E">
        <w:rPr>
          <w:rFonts w:eastAsia="Verdana"/>
          <w:sz w:val="32"/>
          <w:szCs w:val="32"/>
        </w:rPr>
        <w:t>e</w:t>
      </w:r>
      <w:r w:rsidRPr="00724E1E">
        <w:rPr>
          <w:rFonts w:eastAsia="Verdana"/>
          <w:spacing w:val="-3"/>
          <w:sz w:val="32"/>
          <w:szCs w:val="32"/>
        </w:rPr>
        <w:t>l</w:t>
      </w:r>
      <w:r w:rsidRPr="00724E1E">
        <w:rPr>
          <w:rFonts w:eastAsia="Verdana"/>
          <w:sz w:val="32"/>
          <w:szCs w:val="32"/>
        </w:rPr>
        <w:t>e</w:t>
      </w:r>
      <w:r w:rsidRPr="00724E1E">
        <w:rPr>
          <w:rFonts w:eastAsia="Verdana"/>
          <w:spacing w:val="17"/>
          <w:sz w:val="32"/>
          <w:szCs w:val="32"/>
        </w:rPr>
        <w:t xml:space="preserve"> </w:t>
      </w:r>
      <w:r w:rsidRPr="00724E1E">
        <w:rPr>
          <w:rFonts w:eastAsia="Verdana"/>
          <w:sz w:val="32"/>
          <w:szCs w:val="32"/>
        </w:rPr>
        <w:t>f</w:t>
      </w:r>
      <w:r w:rsidRPr="00724E1E">
        <w:rPr>
          <w:rFonts w:eastAsia="Verdana"/>
          <w:spacing w:val="-3"/>
          <w:sz w:val="32"/>
          <w:szCs w:val="32"/>
        </w:rPr>
        <w:t>i</w:t>
      </w:r>
      <w:r w:rsidRPr="00724E1E">
        <w:rPr>
          <w:rFonts w:eastAsia="Verdana"/>
          <w:sz w:val="32"/>
          <w:szCs w:val="32"/>
        </w:rPr>
        <w:t>z</w:t>
      </w:r>
      <w:r w:rsidRPr="00724E1E">
        <w:rPr>
          <w:rFonts w:eastAsia="Verdana"/>
          <w:spacing w:val="-3"/>
          <w:sz w:val="32"/>
          <w:szCs w:val="32"/>
        </w:rPr>
        <w:t>i</w:t>
      </w:r>
      <w:r w:rsidRPr="00724E1E">
        <w:rPr>
          <w:rFonts w:eastAsia="Verdana"/>
          <w:spacing w:val="2"/>
          <w:sz w:val="32"/>
          <w:szCs w:val="32"/>
        </w:rPr>
        <w:t>c</w:t>
      </w:r>
      <w:r w:rsidRPr="00724E1E">
        <w:rPr>
          <w:rFonts w:eastAsia="Verdana"/>
          <w:sz w:val="32"/>
          <w:szCs w:val="32"/>
        </w:rPr>
        <w:t>e</w:t>
      </w:r>
      <w:r w:rsidRPr="00724E1E">
        <w:rPr>
          <w:rFonts w:eastAsia="Verdana"/>
          <w:spacing w:val="6"/>
          <w:sz w:val="32"/>
          <w:szCs w:val="32"/>
        </w:rPr>
        <w:t xml:space="preserve"> </w:t>
      </w:r>
      <w:r w:rsidRPr="00724E1E">
        <w:rPr>
          <w:rFonts w:eastAsia="Verdana"/>
          <w:spacing w:val="-1"/>
          <w:sz w:val="32"/>
          <w:szCs w:val="32"/>
        </w:rPr>
        <w:t>ş</w:t>
      </w:r>
      <w:r w:rsidRPr="00724E1E">
        <w:rPr>
          <w:rFonts w:eastAsia="Verdana"/>
          <w:sz w:val="32"/>
          <w:szCs w:val="32"/>
        </w:rPr>
        <w:t>i ju</w:t>
      </w:r>
      <w:r w:rsidRPr="00724E1E">
        <w:rPr>
          <w:rFonts w:eastAsia="Verdana"/>
          <w:spacing w:val="1"/>
          <w:sz w:val="32"/>
          <w:szCs w:val="32"/>
        </w:rPr>
        <w:t>r</w:t>
      </w:r>
      <w:r w:rsidRPr="00724E1E">
        <w:rPr>
          <w:rFonts w:eastAsia="Verdana"/>
          <w:spacing w:val="-1"/>
          <w:sz w:val="32"/>
          <w:szCs w:val="32"/>
        </w:rPr>
        <w:t>i</w:t>
      </w:r>
      <w:r w:rsidRPr="00724E1E">
        <w:rPr>
          <w:rFonts w:eastAsia="Verdana"/>
          <w:sz w:val="32"/>
          <w:szCs w:val="32"/>
        </w:rPr>
        <w:t>d</w:t>
      </w:r>
      <w:r w:rsidRPr="00724E1E">
        <w:rPr>
          <w:rFonts w:eastAsia="Verdana"/>
          <w:spacing w:val="-3"/>
          <w:sz w:val="32"/>
          <w:szCs w:val="32"/>
        </w:rPr>
        <w:t>i</w:t>
      </w:r>
      <w:r w:rsidRPr="00724E1E">
        <w:rPr>
          <w:rFonts w:eastAsia="Verdana"/>
          <w:spacing w:val="-1"/>
          <w:sz w:val="32"/>
          <w:szCs w:val="32"/>
        </w:rPr>
        <w:t>c</w:t>
      </w:r>
      <w:r w:rsidRPr="00724E1E">
        <w:rPr>
          <w:rFonts w:eastAsia="Verdana"/>
          <w:sz w:val="32"/>
          <w:szCs w:val="32"/>
        </w:rPr>
        <w:t>e</w:t>
      </w:r>
      <w:r w:rsidRPr="00724E1E">
        <w:rPr>
          <w:rFonts w:eastAsia="Verdana"/>
          <w:spacing w:val="9"/>
          <w:sz w:val="32"/>
          <w:szCs w:val="32"/>
        </w:rPr>
        <w:t xml:space="preserve"> </w:t>
      </w:r>
      <w:r w:rsidRPr="00724E1E">
        <w:rPr>
          <w:rFonts w:eastAsia="Verdana"/>
          <w:sz w:val="32"/>
          <w:szCs w:val="32"/>
        </w:rPr>
        <w:t>a</w:t>
      </w:r>
      <w:r w:rsidRPr="00724E1E">
        <w:rPr>
          <w:rFonts w:eastAsia="Verdana"/>
          <w:spacing w:val="1"/>
          <w:sz w:val="32"/>
          <w:szCs w:val="32"/>
        </w:rPr>
        <w:t xml:space="preserve"> </w:t>
      </w:r>
      <w:r w:rsidRPr="00724E1E">
        <w:rPr>
          <w:rFonts w:eastAsia="Verdana"/>
          <w:spacing w:val="-1"/>
          <w:sz w:val="32"/>
          <w:szCs w:val="32"/>
        </w:rPr>
        <w:t>dis</w:t>
      </w:r>
      <w:r w:rsidRPr="00724E1E">
        <w:rPr>
          <w:rFonts w:eastAsia="Verdana"/>
          <w:sz w:val="32"/>
          <w:szCs w:val="32"/>
        </w:rPr>
        <w:t>po</w:t>
      </w:r>
      <w:r w:rsidRPr="00724E1E">
        <w:rPr>
          <w:rFonts w:eastAsia="Verdana"/>
          <w:spacing w:val="3"/>
          <w:sz w:val="32"/>
          <w:szCs w:val="32"/>
        </w:rPr>
        <w:t>z</w:t>
      </w:r>
      <w:r w:rsidRPr="00724E1E">
        <w:rPr>
          <w:rFonts w:eastAsia="Verdana"/>
          <w:spacing w:val="-3"/>
          <w:sz w:val="32"/>
          <w:szCs w:val="32"/>
        </w:rPr>
        <w:t>i</w:t>
      </w:r>
      <w:r w:rsidRPr="00724E1E">
        <w:rPr>
          <w:rFonts w:eastAsia="Verdana"/>
          <w:sz w:val="32"/>
          <w:szCs w:val="32"/>
        </w:rPr>
        <w:t>ţ</w:t>
      </w:r>
      <w:r w:rsidRPr="00724E1E">
        <w:rPr>
          <w:rFonts w:eastAsia="Verdana"/>
          <w:spacing w:val="-1"/>
          <w:sz w:val="32"/>
          <w:szCs w:val="32"/>
        </w:rPr>
        <w:t>ii</w:t>
      </w:r>
      <w:r w:rsidRPr="00724E1E">
        <w:rPr>
          <w:rFonts w:eastAsia="Verdana"/>
          <w:spacing w:val="-3"/>
          <w:sz w:val="32"/>
          <w:szCs w:val="32"/>
        </w:rPr>
        <w:t>l</w:t>
      </w:r>
      <w:r w:rsidRPr="00724E1E">
        <w:rPr>
          <w:rFonts w:eastAsia="Verdana"/>
          <w:sz w:val="32"/>
          <w:szCs w:val="32"/>
        </w:rPr>
        <w:t>or</w:t>
      </w:r>
      <w:r w:rsidRPr="00724E1E">
        <w:rPr>
          <w:rFonts w:eastAsia="Verdana"/>
          <w:spacing w:val="15"/>
          <w:sz w:val="32"/>
          <w:szCs w:val="32"/>
        </w:rPr>
        <w:t xml:space="preserve"> </w:t>
      </w:r>
      <w:r w:rsidRPr="00724E1E">
        <w:rPr>
          <w:rFonts w:eastAsia="Verdana"/>
          <w:w w:val="101"/>
          <w:sz w:val="32"/>
          <w:szCs w:val="32"/>
        </w:rPr>
        <w:t>p</w:t>
      </w:r>
      <w:r w:rsidRPr="00724E1E">
        <w:rPr>
          <w:rFonts w:eastAsia="Verdana"/>
          <w:spacing w:val="1"/>
          <w:w w:val="101"/>
          <w:sz w:val="32"/>
          <w:szCs w:val="32"/>
        </w:rPr>
        <w:t>r</w:t>
      </w:r>
      <w:r w:rsidRPr="00724E1E">
        <w:rPr>
          <w:rFonts w:eastAsia="Verdana"/>
          <w:spacing w:val="-3"/>
          <w:w w:val="101"/>
          <w:sz w:val="32"/>
          <w:szCs w:val="32"/>
        </w:rPr>
        <w:t>i</w:t>
      </w:r>
      <w:r w:rsidRPr="00724E1E">
        <w:rPr>
          <w:rFonts w:eastAsia="Verdana"/>
          <w:spacing w:val="1"/>
          <w:w w:val="101"/>
          <w:sz w:val="32"/>
          <w:szCs w:val="32"/>
        </w:rPr>
        <w:t>m</w:t>
      </w:r>
      <w:r w:rsidRPr="00724E1E">
        <w:rPr>
          <w:rFonts w:eastAsia="Verdana"/>
          <w:spacing w:val="-1"/>
          <w:w w:val="101"/>
          <w:sz w:val="32"/>
          <w:szCs w:val="32"/>
        </w:rPr>
        <w:t>a</w:t>
      </w:r>
      <w:r w:rsidRPr="00724E1E">
        <w:rPr>
          <w:rFonts w:eastAsia="Verdana"/>
          <w:spacing w:val="1"/>
          <w:w w:val="101"/>
          <w:sz w:val="32"/>
          <w:szCs w:val="32"/>
        </w:rPr>
        <w:t>r</w:t>
      </w:r>
      <w:r w:rsidRPr="00724E1E">
        <w:rPr>
          <w:rFonts w:eastAsia="Verdana"/>
          <w:w w:val="101"/>
          <w:sz w:val="32"/>
          <w:szCs w:val="32"/>
        </w:rPr>
        <w:t>u</w:t>
      </w:r>
      <w:r w:rsidRPr="00724E1E">
        <w:rPr>
          <w:rFonts w:eastAsia="Verdana"/>
          <w:spacing w:val="-3"/>
          <w:w w:val="101"/>
          <w:sz w:val="32"/>
          <w:szCs w:val="32"/>
        </w:rPr>
        <w:t>l</w:t>
      </w:r>
      <w:r w:rsidRPr="00724E1E">
        <w:rPr>
          <w:rFonts w:eastAsia="Verdana"/>
          <w:spacing w:val="2"/>
          <w:w w:val="101"/>
          <w:sz w:val="32"/>
          <w:szCs w:val="32"/>
        </w:rPr>
        <w:t>u</w:t>
      </w:r>
      <w:r w:rsidRPr="00724E1E">
        <w:rPr>
          <w:rFonts w:eastAsia="Verdana"/>
          <w:w w:val="101"/>
          <w:sz w:val="32"/>
          <w:szCs w:val="32"/>
        </w:rPr>
        <w:t xml:space="preserve">i </w:t>
      </w:r>
      <w:r w:rsidR="00FB6892" w:rsidRPr="00724E1E">
        <w:rPr>
          <w:rFonts w:eastAsia="Verdana"/>
          <w:w w:val="101"/>
          <w:sz w:val="32"/>
          <w:szCs w:val="32"/>
        </w:rPr>
        <w:t>s.Hoginesti</w:t>
      </w:r>
      <w:r w:rsidRPr="00724E1E">
        <w:rPr>
          <w:rFonts w:eastAsia="Verdana"/>
          <w:sz w:val="32"/>
          <w:szCs w:val="32"/>
        </w:rPr>
        <w:t>,</w:t>
      </w:r>
      <w:r w:rsidRPr="00724E1E">
        <w:rPr>
          <w:rFonts w:eastAsia="Verdana"/>
          <w:spacing w:val="8"/>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z w:val="32"/>
          <w:szCs w:val="32"/>
        </w:rPr>
        <w:t>e</w:t>
      </w:r>
      <w:r w:rsidRPr="00724E1E">
        <w:rPr>
          <w:rFonts w:eastAsia="Verdana"/>
          <w:spacing w:val="-1"/>
          <w:sz w:val="32"/>
          <w:szCs w:val="32"/>
        </w:rPr>
        <w:t>c</w:t>
      </w:r>
      <w:r w:rsidRPr="00724E1E">
        <w:rPr>
          <w:rFonts w:eastAsia="Verdana"/>
          <w:sz w:val="32"/>
          <w:szCs w:val="32"/>
        </w:rPr>
        <w:t>um</w:t>
      </w:r>
      <w:r w:rsidRPr="00724E1E">
        <w:rPr>
          <w:rFonts w:eastAsia="Verdana"/>
          <w:spacing w:val="12"/>
          <w:sz w:val="32"/>
          <w:szCs w:val="32"/>
        </w:rPr>
        <w:t xml:space="preserve"> </w:t>
      </w:r>
      <w:r w:rsidRPr="00724E1E">
        <w:rPr>
          <w:rFonts w:eastAsia="Verdana"/>
          <w:spacing w:val="-1"/>
          <w:sz w:val="32"/>
          <w:szCs w:val="32"/>
        </w:rPr>
        <w:t>s</w:t>
      </w:r>
      <w:r w:rsidRPr="00724E1E">
        <w:rPr>
          <w:rFonts w:eastAsia="Verdana"/>
          <w:sz w:val="32"/>
          <w:szCs w:val="32"/>
        </w:rPr>
        <w:t>i a</w:t>
      </w:r>
      <w:r w:rsidRPr="00724E1E">
        <w:rPr>
          <w:rFonts w:eastAsia="Verdana"/>
          <w:spacing w:val="2"/>
          <w:sz w:val="32"/>
          <w:szCs w:val="32"/>
        </w:rPr>
        <w:t xml:space="preserve"> </w:t>
      </w:r>
      <w:r w:rsidRPr="00724E1E">
        <w:rPr>
          <w:rFonts w:eastAsia="Verdana"/>
          <w:sz w:val="32"/>
          <w:szCs w:val="32"/>
        </w:rPr>
        <w:t>hot</w:t>
      </w:r>
      <w:r w:rsidRPr="00724E1E">
        <w:rPr>
          <w:rFonts w:eastAsia="Verdana"/>
          <w:spacing w:val="-1"/>
          <w:sz w:val="32"/>
          <w:szCs w:val="32"/>
        </w:rPr>
        <w:t>a</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pacing w:val="-3"/>
          <w:sz w:val="32"/>
          <w:szCs w:val="32"/>
        </w:rPr>
        <w:t>il</w:t>
      </w:r>
      <w:r w:rsidRPr="00724E1E">
        <w:rPr>
          <w:rFonts w:eastAsia="Verdana"/>
          <w:sz w:val="32"/>
          <w:szCs w:val="32"/>
        </w:rPr>
        <w:t>or</w:t>
      </w:r>
      <w:r w:rsidRPr="00724E1E">
        <w:rPr>
          <w:rFonts w:eastAsia="Verdana"/>
          <w:spacing w:val="16"/>
          <w:sz w:val="32"/>
          <w:szCs w:val="32"/>
        </w:rPr>
        <w:t xml:space="preserve"> </w:t>
      </w:r>
      <w:r w:rsidRPr="00724E1E">
        <w:rPr>
          <w:rFonts w:eastAsia="Verdana"/>
          <w:sz w:val="32"/>
          <w:szCs w:val="32"/>
        </w:rPr>
        <w:t>de</w:t>
      </w:r>
      <w:r w:rsidRPr="00724E1E">
        <w:rPr>
          <w:rFonts w:eastAsia="Verdana"/>
          <w:spacing w:val="5"/>
          <w:sz w:val="32"/>
          <w:szCs w:val="32"/>
        </w:rPr>
        <w:t xml:space="preserve"> </w:t>
      </w:r>
      <w:r w:rsidRPr="00724E1E">
        <w:rPr>
          <w:rFonts w:eastAsia="Verdana"/>
          <w:spacing w:val="-1"/>
          <w:sz w:val="32"/>
          <w:szCs w:val="32"/>
        </w:rPr>
        <w:t>c</w:t>
      </w:r>
      <w:r w:rsidRPr="00724E1E">
        <w:rPr>
          <w:rFonts w:eastAsia="Verdana"/>
          <w:sz w:val="32"/>
          <w:szCs w:val="32"/>
        </w:rPr>
        <w:t>o</w:t>
      </w:r>
      <w:r w:rsidRPr="00724E1E">
        <w:rPr>
          <w:rFonts w:eastAsia="Verdana"/>
          <w:spacing w:val="-3"/>
          <w:sz w:val="32"/>
          <w:szCs w:val="32"/>
        </w:rPr>
        <w:t>n</w:t>
      </w:r>
      <w:r w:rsidRPr="00724E1E">
        <w:rPr>
          <w:rFonts w:eastAsia="Verdana"/>
          <w:spacing w:val="2"/>
          <w:sz w:val="32"/>
          <w:szCs w:val="32"/>
        </w:rPr>
        <w:t>s</w:t>
      </w:r>
      <w:r w:rsidRPr="00724E1E">
        <w:rPr>
          <w:rFonts w:eastAsia="Verdana"/>
          <w:spacing w:val="-3"/>
          <w:sz w:val="32"/>
          <w:szCs w:val="32"/>
        </w:rPr>
        <w:t>i</w:t>
      </w:r>
      <w:r w:rsidRPr="00724E1E">
        <w:rPr>
          <w:rFonts w:eastAsia="Verdana"/>
          <w:spacing w:val="-1"/>
          <w:sz w:val="32"/>
          <w:szCs w:val="32"/>
        </w:rPr>
        <w:t>l</w:t>
      </w:r>
      <w:r w:rsidRPr="00724E1E">
        <w:rPr>
          <w:rFonts w:eastAsia="Verdana"/>
          <w:spacing w:val="-3"/>
          <w:sz w:val="32"/>
          <w:szCs w:val="32"/>
        </w:rPr>
        <w:t>i</w:t>
      </w:r>
      <w:r w:rsidRPr="00724E1E">
        <w:rPr>
          <w:rFonts w:eastAsia="Verdana"/>
          <w:sz w:val="32"/>
          <w:szCs w:val="32"/>
        </w:rPr>
        <w:t>u</w:t>
      </w:r>
      <w:r w:rsidRPr="00724E1E">
        <w:rPr>
          <w:rFonts w:eastAsia="Verdana"/>
          <w:spacing w:val="14"/>
          <w:sz w:val="32"/>
          <w:szCs w:val="32"/>
        </w:rPr>
        <w:t xml:space="preserve"> </w:t>
      </w:r>
      <w:r w:rsidRPr="00724E1E">
        <w:rPr>
          <w:rFonts w:eastAsia="Verdana"/>
          <w:spacing w:val="-3"/>
          <w:w w:val="101"/>
          <w:sz w:val="32"/>
          <w:szCs w:val="32"/>
        </w:rPr>
        <w:t>l</w:t>
      </w:r>
      <w:r w:rsidRPr="00724E1E">
        <w:rPr>
          <w:rFonts w:eastAsia="Verdana"/>
          <w:w w:val="101"/>
          <w:sz w:val="32"/>
          <w:szCs w:val="32"/>
        </w:rPr>
        <w:t>o</w:t>
      </w:r>
      <w:r w:rsidRPr="00724E1E">
        <w:rPr>
          <w:rFonts w:eastAsia="Verdana"/>
          <w:spacing w:val="2"/>
          <w:w w:val="101"/>
          <w:sz w:val="32"/>
          <w:szCs w:val="32"/>
        </w:rPr>
        <w:t>c</w:t>
      </w:r>
      <w:r w:rsidRPr="00724E1E">
        <w:rPr>
          <w:rFonts w:eastAsia="Verdana"/>
          <w:spacing w:val="1"/>
          <w:w w:val="101"/>
          <w:sz w:val="32"/>
          <w:szCs w:val="32"/>
        </w:rPr>
        <w:t>a</w:t>
      </w:r>
      <w:r w:rsidRPr="00724E1E">
        <w:rPr>
          <w:rFonts w:eastAsia="Verdana"/>
          <w:spacing w:val="-3"/>
          <w:w w:val="101"/>
          <w:sz w:val="32"/>
          <w:szCs w:val="32"/>
        </w:rPr>
        <w:t>l</w:t>
      </w:r>
      <w:r w:rsidRPr="00724E1E">
        <w:rPr>
          <w:rFonts w:eastAsia="Verdana"/>
          <w:w w:val="101"/>
          <w:sz w:val="32"/>
          <w:szCs w:val="32"/>
        </w:rPr>
        <w:t>.</w:t>
      </w:r>
    </w:p>
    <w:p w:rsidR="008B5F48" w:rsidRPr="00724E1E" w:rsidRDefault="008B5F48" w:rsidP="008B5F48">
      <w:pPr>
        <w:ind w:left="101"/>
        <w:rPr>
          <w:rFonts w:eastAsia="Verdana"/>
          <w:sz w:val="32"/>
          <w:szCs w:val="32"/>
        </w:rPr>
      </w:pPr>
      <w:r w:rsidRPr="00724E1E">
        <w:rPr>
          <w:rFonts w:eastAsia="Verdana"/>
          <w:sz w:val="32"/>
          <w:szCs w:val="32"/>
        </w:rPr>
        <w:t>A</w:t>
      </w:r>
      <w:r w:rsidRPr="00724E1E">
        <w:rPr>
          <w:rFonts w:eastAsia="Verdana"/>
          <w:spacing w:val="-1"/>
          <w:sz w:val="32"/>
          <w:szCs w:val="32"/>
        </w:rPr>
        <w:t>c</w:t>
      </w:r>
      <w:r w:rsidRPr="00724E1E">
        <w:rPr>
          <w:rFonts w:eastAsia="Verdana"/>
          <w:spacing w:val="3"/>
          <w:sz w:val="32"/>
          <w:szCs w:val="32"/>
        </w:rPr>
        <w:t>e</w:t>
      </w:r>
      <w:r w:rsidRPr="00724E1E">
        <w:rPr>
          <w:rFonts w:eastAsia="Verdana"/>
          <w:spacing w:val="-1"/>
          <w:sz w:val="32"/>
          <w:szCs w:val="32"/>
        </w:rPr>
        <w:t>as</w:t>
      </w:r>
      <w:r w:rsidRPr="00724E1E">
        <w:rPr>
          <w:rFonts w:eastAsia="Verdana"/>
          <w:sz w:val="32"/>
          <w:szCs w:val="32"/>
        </w:rPr>
        <w:t>tă</w:t>
      </w:r>
      <w:r w:rsidRPr="00724E1E">
        <w:rPr>
          <w:rFonts w:eastAsia="Verdana"/>
          <w:spacing w:val="11"/>
          <w:sz w:val="32"/>
          <w:szCs w:val="32"/>
        </w:rPr>
        <w:t xml:space="preserve"> </w:t>
      </w:r>
      <w:r w:rsidRPr="00724E1E">
        <w:rPr>
          <w:rFonts w:eastAsia="Verdana"/>
          <w:spacing w:val="-1"/>
          <w:sz w:val="32"/>
          <w:szCs w:val="32"/>
        </w:rPr>
        <w:t>ac</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v</w:t>
      </w:r>
      <w:r w:rsidRPr="00724E1E">
        <w:rPr>
          <w:rFonts w:eastAsia="Verdana"/>
          <w:spacing w:val="-3"/>
          <w:sz w:val="32"/>
          <w:szCs w:val="32"/>
        </w:rPr>
        <w:t>i</w:t>
      </w:r>
      <w:r w:rsidRPr="00724E1E">
        <w:rPr>
          <w:rFonts w:eastAsia="Verdana"/>
          <w:spacing w:val="-2"/>
          <w:sz w:val="32"/>
          <w:szCs w:val="32"/>
        </w:rPr>
        <w:t>t</w:t>
      </w:r>
      <w:r w:rsidRPr="00724E1E">
        <w:rPr>
          <w:rFonts w:eastAsia="Verdana"/>
          <w:spacing w:val="1"/>
          <w:sz w:val="32"/>
          <w:szCs w:val="32"/>
        </w:rPr>
        <w:t>a</w:t>
      </w:r>
      <w:r w:rsidRPr="00724E1E">
        <w:rPr>
          <w:rFonts w:eastAsia="Verdana"/>
          <w:sz w:val="32"/>
          <w:szCs w:val="32"/>
        </w:rPr>
        <w:t>te</w:t>
      </w:r>
      <w:r w:rsidRPr="00724E1E">
        <w:rPr>
          <w:rFonts w:eastAsia="Verdana"/>
          <w:spacing w:val="14"/>
          <w:sz w:val="32"/>
          <w:szCs w:val="32"/>
        </w:rPr>
        <w:t xml:space="preserve"> </w:t>
      </w:r>
      <w:r w:rsidRPr="00724E1E">
        <w:rPr>
          <w:rFonts w:eastAsia="Verdana"/>
          <w:spacing w:val="2"/>
          <w:sz w:val="32"/>
          <w:szCs w:val="32"/>
        </w:rPr>
        <w:t>s</w:t>
      </w:r>
      <w:r w:rsidRPr="00724E1E">
        <w:rPr>
          <w:rFonts w:eastAsia="Verdana"/>
          <w:spacing w:val="-2"/>
          <w:sz w:val="32"/>
          <w:szCs w:val="32"/>
        </w:rPr>
        <w:t>-</w:t>
      </w:r>
      <w:r w:rsidRPr="00724E1E">
        <w:rPr>
          <w:rFonts w:eastAsia="Verdana"/>
          <w:sz w:val="32"/>
          <w:szCs w:val="32"/>
        </w:rPr>
        <w:t>a</w:t>
      </w:r>
      <w:r w:rsidRPr="00724E1E">
        <w:rPr>
          <w:rFonts w:eastAsia="Verdana"/>
          <w:spacing w:val="4"/>
          <w:sz w:val="32"/>
          <w:szCs w:val="32"/>
        </w:rPr>
        <w:t xml:space="preserve"> </w:t>
      </w:r>
      <w:r w:rsidRPr="00724E1E">
        <w:rPr>
          <w:rFonts w:eastAsia="Verdana"/>
          <w:spacing w:val="1"/>
          <w:sz w:val="32"/>
          <w:szCs w:val="32"/>
        </w:rPr>
        <w:t>m</w:t>
      </w:r>
      <w:r w:rsidRPr="00724E1E">
        <w:rPr>
          <w:rFonts w:eastAsia="Verdana"/>
          <w:spacing w:val="-1"/>
          <w:sz w:val="32"/>
          <w:szCs w:val="32"/>
        </w:rPr>
        <w:t>a</w:t>
      </w:r>
      <w:r w:rsidRPr="00724E1E">
        <w:rPr>
          <w:rFonts w:eastAsia="Verdana"/>
          <w:spacing w:val="-2"/>
          <w:sz w:val="32"/>
          <w:szCs w:val="32"/>
        </w:rPr>
        <w:t>t</w:t>
      </w:r>
      <w:r w:rsidRPr="00724E1E">
        <w:rPr>
          <w:rFonts w:eastAsia="Verdana"/>
          <w:sz w:val="32"/>
          <w:szCs w:val="32"/>
        </w:rPr>
        <w:t>e</w:t>
      </w:r>
      <w:r w:rsidRPr="00724E1E">
        <w:rPr>
          <w:rFonts w:eastAsia="Verdana"/>
          <w:spacing w:val="1"/>
          <w:sz w:val="32"/>
          <w:szCs w:val="32"/>
        </w:rPr>
        <w:t>r</w:t>
      </w:r>
      <w:r w:rsidRPr="00724E1E">
        <w:rPr>
          <w:rFonts w:eastAsia="Verdana"/>
          <w:spacing w:val="-3"/>
          <w:sz w:val="32"/>
          <w:szCs w:val="32"/>
        </w:rPr>
        <w:t>i</w:t>
      </w:r>
      <w:r w:rsidRPr="00724E1E">
        <w:rPr>
          <w:rFonts w:eastAsia="Verdana"/>
          <w:spacing w:val="-1"/>
          <w:sz w:val="32"/>
          <w:szCs w:val="32"/>
        </w:rPr>
        <w:t>a</w:t>
      </w:r>
      <w:r w:rsidRPr="00724E1E">
        <w:rPr>
          <w:rFonts w:eastAsia="Verdana"/>
          <w:spacing w:val="2"/>
          <w:sz w:val="32"/>
          <w:szCs w:val="32"/>
        </w:rPr>
        <w:t>l</w:t>
      </w:r>
      <w:r w:rsidRPr="00724E1E">
        <w:rPr>
          <w:rFonts w:eastAsia="Verdana"/>
          <w:spacing w:val="-3"/>
          <w:sz w:val="32"/>
          <w:szCs w:val="32"/>
        </w:rPr>
        <w:t>i</w:t>
      </w:r>
      <w:r w:rsidRPr="00724E1E">
        <w:rPr>
          <w:rFonts w:eastAsia="Verdana"/>
          <w:sz w:val="32"/>
          <w:szCs w:val="32"/>
        </w:rPr>
        <w:t>z</w:t>
      </w:r>
      <w:r w:rsidRPr="00724E1E">
        <w:rPr>
          <w:rFonts w:eastAsia="Verdana"/>
          <w:spacing w:val="1"/>
          <w:sz w:val="32"/>
          <w:szCs w:val="32"/>
        </w:rPr>
        <w:t>a</w:t>
      </w:r>
      <w:r w:rsidRPr="00724E1E">
        <w:rPr>
          <w:rFonts w:eastAsia="Verdana"/>
          <w:sz w:val="32"/>
          <w:szCs w:val="32"/>
        </w:rPr>
        <w:t>t</w:t>
      </w:r>
      <w:r w:rsidRPr="00724E1E">
        <w:rPr>
          <w:rFonts w:eastAsia="Verdana"/>
          <w:spacing w:val="18"/>
          <w:sz w:val="32"/>
          <w:szCs w:val="32"/>
        </w:rPr>
        <w:t xml:space="preserve"> </w:t>
      </w:r>
      <w:r w:rsidRPr="00724E1E">
        <w:rPr>
          <w:rFonts w:eastAsia="Verdana"/>
          <w:w w:val="101"/>
          <w:sz w:val="32"/>
          <w:szCs w:val="32"/>
        </w:rPr>
        <w:t>p</w:t>
      </w:r>
      <w:r w:rsidRPr="00724E1E">
        <w:rPr>
          <w:rFonts w:eastAsia="Verdana"/>
          <w:spacing w:val="1"/>
          <w:w w:val="101"/>
          <w:sz w:val="32"/>
          <w:szCs w:val="32"/>
        </w:rPr>
        <w:t>r</w:t>
      </w:r>
      <w:r w:rsidRPr="00724E1E">
        <w:rPr>
          <w:rFonts w:eastAsia="Verdana"/>
          <w:spacing w:val="-3"/>
          <w:w w:val="101"/>
          <w:sz w:val="32"/>
          <w:szCs w:val="32"/>
        </w:rPr>
        <w:t>i</w:t>
      </w:r>
      <w:r w:rsidRPr="00724E1E">
        <w:rPr>
          <w:rFonts w:eastAsia="Verdana"/>
          <w:w w:val="101"/>
          <w:sz w:val="32"/>
          <w:szCs w:val="32"/>
        </w:rPr>
        <w:t>n:</w:t>
      </w:r>
    </w:p>
    <w:p w:rsidR="008B5F48" w:rsidRPr="00724E1E" w:rsidRDefault="008B5F48" w:rsidP="008B5F48">
      <w:pPr>
        <w:spacing w:before="1" w:line="160" w:lineRule="exact"/>
        <w:rPr>
          <w:sz w:val="32"/>
          <w:szCs w:val="32"/>
        </w:rPr>
      </w:pPr>
    </w:p>
    <w:p w:rsidR="008B5F48" w:rsidRPr="00724E1E" w:rsidRDefault="008B5F48" w:rsidP="008B5F48">
      <w:pPr>
        <w:ind w:left="768" w:right="68"/>
        <w:jc w:val="both"/>
        <w:rPr>
          <w:rFonts w:eastAsia="Verdana"/>
          <w:sz w:val="32"/>
          <w:szCs w:val="32"/>
        </w:rPr>
      </w:pPr>
      <w:r w:rsidRPr="00724E1E">
        <w:rPr>
          <w:w w:val="133"/>
          <w:sz w:val="32"/>
          <w:szCs w:val="32"/>
        </w:rPr>
        <w:t xml:space="preserve">•   </w:t>
      </w:r>
      <w:r w:rsidRPr="00724E1E">
        <w:rPr>
          <w:spacing w:val="14"/>
          <w:w w:val="133"/>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1"/>
          <w:sz w:val="32"/>
          <w:szCs w:val="32"/>
        </w:rPr>
        <w:t>r</w:t>
      </w:r>
      <w:r w:rsidRPr="00724E1E">
        <w:rPr>
          <w:rFonts w:eastAsia="Verdana"/>
          <w:sz w:val="32"/>
          <w:szCs w:val="32"/>
        </w:rPr>
        <w:t>eg</w:t>
      </w:r>
      <w:r w:rsidRPr="00724E1E">
        <w:rPr>
          <w:rFonts w:eastAsia="Verdana"/>
          <w:spacing w:val="-3"/>
          <w:sz w:val="32"/>
          <w:szCs w:val="32"/>
        </w:rPr>
        <w:t>i</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ea</w:t>
      </w:r>
      <w:r w:rsidRPr="00724E1E">
        <w:rPr>
          <w:rFonts w:eastAsia="Verdana"/>
          <w:spacing w:val="58"/>
          <w:sz w:val="32"/>
          <w:szCs w:val="32"/>
        </w:rPr>
        <w:t xml:space="preserve"> </w:t>
      </w:r>
      <w:r w:rsidRPr="00724E1E">
        <w:rPr>
          <w:rFonts w:eastAsia="Verdana"/>
          <w:spacing w:val="-1"/>
          <w:sz w:val="32"/>
          <w:szCs w:val="32"/>
        </w:rPr>
        <w:t>î</w:t>
      </w:r>
      <w:r w:rsidRPr="00724E1E">
        <w:rPr>
          <w:rFonts w:eastAsia="Verdana"/>
          <w:sz w:val="32"/>
          <w:szCs w:val="32"/>
        </w:rPr>
        <w:t>n</w:t>
      </w:r>
      <w:r w:rsidRPr="00724E1E">
        <w:rPr>
          <w:rFonts w:eastAsia="Verdana"/>
          <w:spacing w:val="44"/>
          <w:sz w:val="32"/>
          <w:szCs w:val="32"/>
        </w:rPr>
        <w:t xml:space="preserve"> </w:t>
      </w:r>
      <w:r w:rsidRPr="00724E1E">
        <w:rPr>
          <w:rFonts w:eastAsia="Verdana"/>
          <w:spacing w:val="-1"/>
          <w:sz w:val="32"/>
          <w:szCs w:val="32"/>
        </w:rPr>
        <w:t>R</w:t>
      </w:r>
      <w:r w:rsidRPr="00724E1E">
        <w:rPr>
          <w:rFonts w:eastAsia="Verdana"/>
          <w:sz w:val="32"/>
          <w:szCs w:val="32"/>
        </w:rPr>
        <w:t>eg</w:t>
      </w:r>
      <w:r w:rsidRPr="00724E1E">
        <w:rPr>
          <w:rFonts w:eastAsia="Verdana"/>
          <w:spacing w:val="-3"/>
          <w:sz w:val="32"/>
          <w:szCs w:val="32"/>
        </w:rPr>
        <w:t>i</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r</w:t>
      </w:r>
      <w:r w:rsidRPr="00724E1E">
        <w:rPr>
          <w:rFonts w:eastAsia="Verdana"/>
          <w:sz w:val="32"/>
          <w:szCs w:val="32"/>
        </w:rPr>
        <w:t>ul</w:t>
      </w:r>
      <w:r w:rsidRPr="00724E1E">
        <w:rPr>
          <w:rFonts w:eastAsia="Verdana"/>
          <w:spacing w:val="53"/>
          <w:sz w:val="32"/>
          <w:szCs w:val="32"/>
        </w:rPr>
        <w:t xml:space="preserve"> </w:t>
      </w:r>
      <w:r w:rsidRPr="00724E1E">
        <w:rPr>
          <w:rFonts w:eastAsia="Verdana"/>
          <w:sz w:val="32"/>
          <w:szCs w:val="32"/>
        </w:rPr>
        <w:t>de</w:t>
      </w:r>
      <w:r w:rsidRPr="00724E1E">
        <w:rPr>
          <w:rFonts w:eastAsia="Verdana"/>
          <w:spacing w:val="46"/>
          <w:sz w:val="32"/>
          <w:szCs w:val="32"/>
        </w:rPr>
        <w:t xml:space="preserve"> </w:t>
      </w:r>
      <w:r w:rsidRPr="00724E1E">
        <w:rPr>
          <w:rFonts w:eastAsia="Verdana"/>
          <w:sz w:val="32"/>
          <w:szCs w:val="32"/>
        </w:rPr>
        <w:t>e</w:t>
      </w:r>
      <w:r w:rsidRPr="00724E1E">
        <w:rPr>
          <w:rFonts w:eastAsia="Verdana"/>
          <w:spacing w:val="1"/>
          <w:sz w:val="32"/>
          <w:szCs w:val="32"/>
        </w:rPr>
        <w:t>v</w:t>
      </w:r>
      <w:r w:rsidRPr="00724E1E">
        <w:rPr>
          <w:rFonts w:eastAsia="Verdana"/>
          <w:spacing w:val="-3"/>
          <w:sz w:val="32"/>
          <w:szCs w:val="32"/>
        </w:rPr>
        <w:t>i</w:t>
      </w:r>
      <w:r w:rsidRPr="00724E1E">
        <w:rPr>
          <w:rFonts w:eastAsia="Verdana"/>
          <w:sz w:val="32"/>
          <w:szCs w:val="32"/>
        </w:rPr>
        <w:t>denţă</w:t>
      </w:r>
      <w:r w:rsidRPr="00724E1E">
        <w:rPr>
          <w:rFonts w:eastAsia="Verdana"/>
          <w:spacing w:val="53"/>
          <w:sz w:val="32"/>
          <w:szCs w:val="32"/>
        </w:rPr>
        <w:t xml:space="preserve"> </w:t>
      </w:r>
      <w:r w:rsidRPr="00724E1E">
        <w:rPr>
          <w:rFonts w:eastAsia="Verdana"/>
          <w:sz w:val="32"/>
          <w:szCs w:val="32"/>
        </w:rPr>
        <w:t>d</w:t>
      </w:r>
      <w:r w:rsidRPr="00724E1E">
        <w:rPr>
          <w:rFonts w:eastAsia="Verdana"/>
          <w:spacing w:val="-1"/>
          <w:sz w:val="32"/>
          <w:szCs w:val="32"/>
        </w:rPr>
        <w:t>is</w:t>
      </w:r>
      <w:r w:rsidRPr="00724E1E">
        <w:rPr>
          <w:rFonts w:eastAsia="Verdana"/>
          <w:sz w:val="32"/>
          <w:szCs w:val="32"/>
        </w:rPr>
        <w:t>p</w:t>
      </w:r>
      <w:r w:rsidRPr="00724E1E">
        <w:rPr>
          <w:rFonts w:eastAsia="Verdana"/>
          <w:spacing w:val="-3"/>
          <w:sz w:val="32"/>
          <w:szCs w:val="32"/>
        </w:rPr>
        <w:t>o</w:t>
      </w:r>
      <w:r w:rsidRPr="00724E1E">
        <w:rPr>
          <w:rFonts w:eastAsia="Verdana"/>
          <w:sz w:val="32"/>
          <w:szCs w:val="32"/>
        </w:rPr>
        <w:t>z</w:t>
      </w:r>
      <w:r w:rsidRPr="00724E1E">
        <w:rPr>
          <w:rFonts w:eastAsia="Verdana"/>
          <w:spacing w:val="-1"/>
          <w:sz w:val="32"/>
          <w:szCs w:val="32"/>
        </w:rPr>
        <w:t>i</w:t>
      </w:r>
      <w:r w:rsidRPr="00724E1E">
        <w:rPr>
          <w:rFonts w:eastAsia="Verdana"/>
          <w:spacing w:val="-2"/>
          <w:sz w:val="32"/>
          <w:szCs w:val="32"/>
        </w:rPr>
        <w:t>ţ</w:t>
      </w:r>
      <w:r w:rsidRPr="00724E1E">
        <w:rPr>
          <w:rFonts w:eastAsia="Verdana"/>
          <w:spacing w:val="2"/>
          <w:sz w:val="32"/>
          <w:szCs w:val="32"/>
        </w:rPr>
        <w:t>i</w:t>
      </w:r>
      <w:r w:rsidRPr="00724E1E">
        <w:rPr>
          <w:rFonts w:eastAsia="Verdana"/>
          <w:sz w:val="32"/>
          <w:szCs w:val="32"/>
        </w:rPr>
        <w:t>i</w:t>
      </w:r>
      <w:r w:rsidRPr="00724E1E">
        <w:rPr>
          <w:rFonts w:eastAsia="Verdana"/>
          <w:spacing w:val="51"/>
          <w:sz w:val="32"/>
          <w:szCs w:val="32"/>
        </w:rPr>
        <w:t xml:space="preserve"> </w:t>
      </w:r>
      <w:r w:rsidRPr="00724E1E">
        <w:rPr>
          <w:rFonts w:eastAsia="Verdana"/>
          <w:sz w:val="32"/>
          <w:szCs w:val="32"/>
        </w:rPr>
        <w:t>a</w:t>
      </w:r>
      <w:r w:rsidRPr="00724E1E">
        <w:rPr>
          <w:rFonts w:eastAsia="Verdana"/>
          <w:spacing w:val="47"/>
          <w:sz w:val="32"/>
          <w:szCs w:val="32"/>
        </w:rPr>
        <w:t xml:space="preserve"> </w:t>
      </w:r>
      <w:r w:rsidRPr="00724E1E">
        <w:rPr>
          <w:rFonts w:eastAsia="Verdana"/>
          <w:sz w:val="32"/>
          <w:szCs w:val="32"/>
        </w:rPr>
        <w:t>unui</w:t>
      </w:r>
      <w:r w:rsidRPr="00724E1E">
        <w:rPr>
          <w:rFonts w:eastAsia="Verdana"/>
          <w:spacing w:val="45"/>
          <w:sz w:val="32"/>
          <w:szCs w:val="32"/>
        </w:rPr>
        <w:t xml:space="preserve"> </w:t>
      </w:r>
      <w:r w:rsidRPr="00724E1E">
        <w:rPr>
          <w:rFonts w:eastAsia="Verdana"/>
          <w:w w:val="101"/>
          <w:sz w:val="32"/>
          <w:szCs w:val="32"/>
        </w:rPr>
        <w:t>nu</w:t>
      </w:r>
      <w:r w:rsidRPr="00724E1E">
        <w:rPr>
          <w:rFonts w:eastAsia="Verdana"/>
          <w:spacing w:val="1"/>
          <w:w w:val="101"/>
          <w:sz w:val="32"/>
          <w:szCs w:val="32"/>
        </w:rPr>
        <w:t>mă</w:t>
      </w:r>
      <w:r w:rsidRPr="00724E1E">
        <w:rPr>
          <w:rFonts w:eastAsia="Verdana"/>
          <w:w w:val="101"/>
          <w:sz w:val="32"/>
          <w:szCs w:val="32"/>
        </w:rPr>
        <w:t>r</w:t>
      </w:r>
      <w:r w:rsidR="004352A0" w:rsidRPr="00724E1E">
        <w:rPr>
          <w:rFonts w:eastAsia="Verdana"/>
          <w:w w:val="101"/>
          <w:sz w:val="32"/>
          <w:szCs w:val="32"/>
        </w:rPr>
        <w:t xml:space="preserve"> </w:t>
      </w:r>
    </w:p>
    <w:p w:rsidR="008B5F48" w:rsidRPr="00724E1E" w:rsidRDefault="009E748D" w:rsidP="008B5F48">
      <w:pPr>
        <w:ind w:left="802" w:right="2242"/>
        <w:jc w:val="both"/>
        <w:rPr>
          <w:rFonts w:eastAsia="Verdana"/>
          <w:sz w:val="32"/>
          <w:szCs w:val="32"/>
        </w:rPr>
      </w:pPr>
      <w:r w:rsidRPr="00724E1E">
        <w:rPr>
          <w:rFonts w:eastAsia="Verdana"/>
          <w:sz w:val="32"/>
          <w:szCs w:val="32"/>
        </w:rPr>
        <w:t>d</w:t>
      </w:r>
      <w:r w:rsidR="004352A0" w:rsidRPr="00724E1E">
        <w:rPr>
          <w:rFonts w:eastAsia="Verdana"/>
          <w:sz w:val="32"/>
          <w:szCs w:val="32"/>
        </w:rPr>
        <w:t xml:space="preserve">e   </w:t>
      </w:r>
      <w:r w:rsidRPr="00724E1E">
        <w:rPr>
          <w:rFonts w:eastAsia="Verdana"/>
          <w:sz w:val="32"/>
          <w:szCs w:val="32"/>
        </w:rPr>
        <w:t>111</w:t>
      </w:r>
      <w:r w:rsidR="004352A0" w:rsidRPr="00724E1E">
        <w:rPr>
          <w:rFonts w:eastAsia="Verdana"/>
          <w:sz w:val="32"/>
          <w:szCs w:val="32"/>
        </w:rPr>
        <w:t xml:space="preserve">   </w:t>
      </w:r>
      <w:r w:rsidR="008B5F48" w:rsidRPr="00724E1E">
        <w:rPr>
          <w:rFonts w:eastAsia="Verdana"/>
          <w:sz w:val="32"/>
          <w:szCs w:val="32"/>
        </w:rPr>
        <w:t>d</w:t>
      </w:r>
      <w:r w:rsidR="008B5F48" w:rsidRPr="00724E1E">
        <w:rPr>
          <w:rFonts w:eastAsia="Verdana"/>
          <w:spacing w:val="-3"/>
          <w:sz w:val="32"/>
          <w:szCs w:val="32"/>
        </w:rPr>
        <w:t>i</w:t>
      </w:r>
      <w:r w:rsidR="008B5F48" w:rsidRPr="00724E1E">
        <w:rPr>
          <w:rFonts w:eastAsia="Verdana"/>
          <w:spacing w:val="2"/>
          <w:sz w:val="32"/>
          <w:szCs w:val="32"/>
        </w:rPr>
        <w:t>s</w:t>
      </w:r>
      <w:r w:rsidR="008B5F48" w:rsidRPr="00724E1E">
        <w:rPr>
          <w:rFonts w:eastAsia="Verdana"/>
          <w:sz w:val="32"/>
          <w:szCs w:val="32"/>
        </w:rPr>
        <w:t>poz</w:t>
      </w:r>
      <w:r w:rsidR="008B5F48" w:rsidRPr="00724E1E">
        <w:rPr>
          <w:rFonts w:eastAsia="Verdana"/>
          <w:spacing w:val="-3"/>
          <w:sz w:val="32"/>
          <w:szCs w:val="32"/>
        </w:rPr>
        <w:t>i</w:t>
      </w:r>
      <w:r w:rsidR="008B5F48" w:rsidRPr="00724E1E">
        <w:rPr>
          <w:rFonts w:eastAsia="Verdana"/>
          <w:spacing w:val="3"/>
          <w:sz w:val="32"/>
          <w:szCs w:val="32"/>
        </w:rPr>
        <w:t>ţ</w:t>
      </w:r>
      <w:r w:rsidR="008B5F48" w:rsidRPr="00724E1E">
        <w:rPr>
          <w:rFonts w:eastAsia="Verdana"/>
          <w:spacing w:val="-1"/>
          <w:sz w:val="32"/>
          <w:szCs w:val="32"/>
        </w:rPr>
        <w:t>i</w:t>
      </w:r>
      <w:r w:rsidR="008B5F48" w:rsidRPr="00724E1E">
        <w:rPr>
          <w:rFonts w:eastAsia="Verdana"/>
          <w:sz w:val="32"/>
          <w:szCs w:val="32"/>
        </w:rPr>
        <w:t>i</w:t>
      </w:r>
      <w:r w:rsidR="008B5F48" w:rsidRPr="00724E1E">
        <w:rPr>
          <w:rFonts w:eastAsia="Verdana"/>
          <w:spacing w:val="10"/>
          <w:sz w:val="32"/>
          <w:szCs w:val="32"/>
        </w:rPr>
        <w:t xml:space="preserve"> </w:t>
      </w:r>
      <w:r w:rsidR="008B5F48" w:rsidRPr="00724E1E">
        <w:rPr>
          <w:rFonts w:eastAsia="Verdana"/>
          <w:spacing w:val="4"/>
          <w:sz w:val="32"/>
          <w:szCs w:val="32"/>
        </w:rPr>
        <w:t>a</w:t>
      </w:r>
      <w:r w:rsidR="008B5F48" w:rsidRPr="00724E1E">
        <w:rPr>
          <w:rFonts w:eastAsia="Verdana"/>
          <w:spacing w:val="-3"/>
          <w:sz w:val="32"/>
          <w:szCs w:val="32"/>
        </w:rPr>
        <w:t>l</w:t>
      </w:r>
      <w:r w:rsidR="008B5F48" w:rsidRPr="00724E1E">
        <w:rPr>
          <w:rFonts w:eastAsia="Verdana"/>
          <w:sz w:val="32"/>
          <w:szCs w:val="32"/>
        </w:rPr>
        <w:t>e</w:t>
      </w:r>
      <w:r w:rsidR="008B5F48" w:rsidRPr="00724E1E">
        <w:rPr>
          <w:rFonts w:eastAsia="Verdana"/>
          <w:spacing w:val="6"/>
          <w:sz w:val="32"/>
          <w:szCs w:val="32"/>
        </w:rPr>
        <w:t xml:space="preserve"> </w:t>
      </w:r>
      <w:r w:rsidR="008B5F48" w:rsidRPr="00724E1E">
        <w:rPr>
          <w:rFonts w:eastAsia="Verdana"/>
          <w:spacing w:val="1"/>
          <w:sz w:val="32"/>
          <w:szCs w:val="32"/>
        </w:rPr>
        <w:t>Pr</w:t>
      </w:r>
      <w:r w:rsidR="008B5F48" w:rsidRPr="00724E1E">
        <w:rPr>
          <w:rFonts w:eastAsia="Verdana"/>
          <w:spacing w:val="-3"/>
          <w:sz w:val="32"/>
          <w:szCs w:val="32"/>
        </w:rPr>
        <w:t>i</w:t>
      </w:r>
      <w:r w:rsidR="008B5F48" w:rsidRPr="00724E1E">
        <w:rPr>
          <w:rFonts w:eastAsia="Verdana"/>
          <w:spacing w:val="1"/>
          <w:sz w:val="32"/>
          <w:szCs w:val="32"/>
        </w:rPr>
        <w:t>m</w:t>
      </w:r>
      <w:r w:rsidR="008B5F48" w:rsidRPr="00724E1E">
        <w:rPr>
          <w:rFonts w:eastAsia="Verdana"/>
          <w:spacing w:val="-1"/>
          <w:sz w:val="32"/>
          <w:szCs w:val="32"/>
        </w:rPr>
        <w:t>a</w:t>
      </w:r>
      <w:r w:rsidR="008B5F48" w:rsidRPr="00724E1E">
        <w:rPr>
          <w:rFonts w:eastAsia="Verdana"/>
          <w:spacing w:val="1"/>
          <w:sz w:val="32"/>
          <w:szCs w:val="32"/>
        </w:rPr>
        <w:t>r</w:t>
      </w:r>
      <w:r w:rsidR="008B5F48" w:rsidRPr="00724E1E">
        <w:rPr>
          <w:rFonts w:eastAsia="Verdana"/>
          <w:sz w:val="32"/>
          <w:szCs w:val="32"/>
        </w:rPr>
        <w:t>u</w:t>
      </w:r>
      <w:r w:rsidR="008B5F48" w:rsidRPr="00724E1E">
        <w:rPr>
          <w:rFonts w:eastAsia="Verdana"/>
          <w:spacing w:val="-3"/>
          <w:sz w:val="32"/>
          <w:szCs w:val="32"/>
        </w:rPr>
        <w:t>l</w:t>
      </w:r>
      <w:r w:rsidR="008B5F48" w:rsidRPr="00724E1E">
        <w:rPr>
          <w:rFonts w:eastAsia="Verdana"/>
          <w:sz w:val="32"/>
          <w:szCs w:val="32"/>
        </w:rPr>
        <w:t>ui</w:t>
      </w:r>
      <w:r w:rsidR="00345241" w:rsidRPr="00724E1E">
        <w:rPr>
          <w:rFonts w:eastAsia="Verdana"/>
          <w:spacing w:val="-1"/>
          <w:sz w:val="32"/>
          <w:szCs w:val="32"/>
        </w:rPr>
        <w:t>s.Hoginesti</w:t>
      </w:r>
      <w:r w:rsidR="008B5F48" w:rsidRPr="00724E1E">
        <w:rPr>
          <w:rFonts w:eastAsia="Verdana"/>
          <w:w w:val="101"/>
          <w:sz w:val="32"/>
          <w:szCs w:val="32"/>
        </w:rPr>
        <w:t>:</w:t>
      </w:r>
    </w:p>
    <w:p w:rsidR="008B5F48" w:rsidRPr="00724E1E" w:rsidRDefault="008B5F48" w:rsidP="008B5F48">
      <w:pPr>
        <w:spacing w:before="6" w:line="160" w:lineRule="exact"/>
        <w:rPr>
          <w:sz w:val="32"/>
          <w:szCs w:val="32"/>
        </w:rPr>
      </w:pPr>
    </w:p>
    <w:p w:rsidR="008B5F48" w:rsidRPr="00724E1E" w:rsidRDefault="008B5F48" w:rsidP="008B5F48">
      <w:pPr>
        <w:tabs>
          <w:tab w:val="left" w:pos="1260"/>
        </w:tabs>
        <w:spacing w:line="363" w:lineRule="auto"/>
        <w:ind w:left="802" w:right="60" w:hanging="34"/>
        <w:jc w:val="both"/>
        <w:rPr>
          <w:rFonts w:eastAsia="Verdana"/>
          <w:sz w:val="32"/>
          <w:szCs w:val="32"/>
        </w:rPr>
      </w:pPr>
      <w:r w:rsidRPr="00724E1E">
        <w:rPr>
          <w:w w:val="133"/>
          <w:sz w:val="32"/>
          <w:szCs w:val="32"/>
        </w:rPr>
        <w:t>•</w:t>
      </w:r>
      <w:r w:rsidRPr="00724E1E">
        <w:rPr>
          <w:sz w:val="32"/>
          <w:szCs w:val="32"/>
        </w:rPr>
        <w:tab/>
      </w:r>
      <w:r w:rsidRPr="00724E1E">
        <w:rPr>
          <w:rFonts w:eastAsia="Verdana"/>
          <w:spacing w:val="-3"/>
          <w:sz w:val="32"/>
          <w:szCs w:val="32"/>
        </w:rPr>
        <w:t>i</w:t>
      </w:r>
      <w:r w:rsidRPr="00724E1E">
        <w:rPr>
          <w:rFonts w:eastAsia="Verdana"/>
          <w:sz w:val="32"/>
          <w:szCs w:val="32"/>
        </w:rPr>
        <w:t>n</w:t>
      </w:r>
      <w:r w:rsidRPr="00724E1E">
        <w:rPr>
          <w:rFonts w:eastAsia="Verdana"/>
          <w:spacing w:val="1"/>
          <w:sz w:val="32"/>
          <w:szCs w:val="32"/>
        </w:rPr>
        <w:t>r</w:t>
      </w:r>
      <w:r w:rsidRPr="00724E1E">
        <w:rPr>
          <w:rFonts w:eastAsia="Verdana"/>
          <w:sz w:val="32"/>
          <w:szCs w:val="32"/>
        </w:rPr>
        <w:t>eg</w:t>
      </w:r>
      <w:r w:rsidRPr="00724E1E">
        <w:rPr>
          <w:rFonts w:eastAsia="Verdana"/>
          <w:spacing w:val="-3"/>
          <w:sz w:val="32"/>
          <w:szCs w:val="32"/>
        </w:rPr>
        <w:t>i</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ea</w:t>
      </w:r>
      <w:r w:rsidRPr="00724E1E">
        <w:rPr>
          <w:rFonts w:eastAsia="Verdana"/>
          <w:spacing w:val="39"/>
          <w:sz w:val="32"/>
          <w:szCs w:val="32"/>
        </w:rPr>
        <w:t xml:space="preserve"> </w:t>
      </w:r>
      <w:r w:rsidRPr="00724E1E">
        <w:rPr>
          <w:rFonts w:eastAsia="Verdana"/>
          <w:spacing w:val="-3"/>
          <w:sz w:val="32"/>
          <w:szCs w:val="32"/>
        </w:rPr>
        <w:t>i</w:t>
      </w:r>
      <w:r w:rsidRPr="00724E1E">
        <w:rPr>
          <w:rFonts w:eastAsia="Verdana"/>
          <w:sz w:val="32"/>
          <w:szCs w:val="32"/>
        </w:rPr>
        <w:t>n</w:t>
      </w:r>
      <w:r w:rsidRPr="00724E1E">
        <w:rPr>
          <w:rFonts w:eastAsia="Verdana"/>
          <w:spacing w:val="27"/>
          <w:sz w:val="32"/>
          <w:szCs w:val="32"/>
        </w:rPr>
        <w:t xml:space="preserve"> </w:t>
      </w:r>
      <w:r w:rsidRPr="00724E1E">
        <w:rPr>
          <w:rFonts w:eastAsia="Verdana"/>
          <w:spacing w:val="-3"/>
          <w:sz w:val="32"/>
          <w:szCs w:val="32"/>
        </w:rPr>
        <w:t>R</w:t>
      </w:r>
      <w:r w:rsidRPr="00724E1E">
        <w:rPr>
          <w:rFonts w:eastAsia="Verdana"/>
          <w:sz w:val="32"/>
          <w:szCs w:val="32"/>
        </w:rPr>
        <w:t>e</w:t>
      </w:r>
      <w:r w:rsidRPr="00724E1E">
        <w:rPr>
          <w:rFonts w:eastAsia="Verdana"/>
          <w:spacing w:val="2"/>
          <w:sz w:val="32"/>
          <w:szCs w:val="32"/>
        </w:rPr>
        <w:t>g</w:t>
      </w:r>
      <w:r w:rsidRPr="00724E1E">
        <w:rPr>
          <w:rFonts w:eastAsia="Verdana"/>
          <w:spacing w:val="-3"/>
          <w:sz w:val="32"/>
          <w:szCs w:val="32"/>
        </w:rPr>
        <w:t>i</w:t>
      </w:r>
      <w:r w:rsidRPr="00724E1E">
        <w:rPr>
          <w:rFonts w:eastAsia="Verdana"/>
          <w:spacing w:val="-1"/>
          <w:sz w:val="32"/>
          <w:szCs w:val="32"/>
        </w:rPr>
        <w:t>s</w:t>
      </w:r>
      <w:r w:rsidRPr="00724E1E">
        <w:rPr>
          <w:rFonts w:eastAsia="Verdana"/>
          <w:sz w:val="32"/>
          <w:szCs w:val="32"/>
        </w:rPr>
        <w:t>t</w:t>
      </w:r>
      <w:r w:rsidRPr="00724E1E">
        <w:rPr>
          <w:rFonts w:eastAsia="Verdana"/>
          <w:spacing w:val="1"/>
          <w:sz w:val="32"/>
          <w:szCs w:val="32"/>
        </w:rPr>
        <w:t>r</w:t>
      </w:r>
      <w:r w:rsidRPr="00724E1E">
        <w:rPr>
          <w:rFonts w:eastAsia="Verdana"/>
          <w:sz w:val="32"/>
          <w:szCs w:val="32"/>
        </w:rPr>
        <w:t>ul</w:t>
      </w:r>
      <w:r w:rsidRPr="00724E1E">
        <w:rPr>
          <w:rFonts w:eastAsia="Verdana"/>
          <w:spacing w:val="29"/>
          <w:sz w:val="32"/>
          <w:szCs w:val="32"/>
        </w:rPr>
        <w:t xml:space="preserve"> </w:t>
      </w:r>
      <w:r w:rsidRPr="00724E1E">
        <w:rPr>
          <w:rFonts w:eastAsia="Verdana"/>
          <w:sz w:val="32"/>
          <w:szCs w:val="32"/>
        </w:rPr>
        <w:t>de</w:t>
      </w:r>
      <w:r w:rsidRPr="00724E1E">
        <w:rPr>
          <w:rFonts w:eastAsia="Verdana"/>
          <w:spacing w:val="26"/>
          <w:sz w:val="32"/>
          <w:szCs w:val="32"/>
        </w:rPr>
        <w:t xml:space="preserve"> </w:t>
      </w:r>
      <w:r w:rsidRPr="00724E1E">
        <w:rPr>
          <w:rFonts w:eastAsia="Verdana"/>
          <w:sz w:val="32"/>
          <w:szCs w:val="32"/>
        </w:rPr>
        <w:t>e</w:t>
      </w:r>
      <w:r w:rsidRPr="00724E1E">
        <w:rPr>
          <w:rFonts w:eastAsia="Verdana"/>
          <w:spacing w:val="1"/>
          <w:sz w:val="32"/>
          <w:szCs w:val="32"/>
        </w:rPr>
        <w:t>v</w:t>
      </w:r>
      <w:r w:rsidRPr="00724E1E">
        <w:rPr>
          <w:rFonts w:eastAsia="Verdana"/>
          <w:spacing w:val="-3"/>
          <w:sz w:val="32"/>
          <w:szCs w:val="32"/>
        </w:rPr>
        <w:t>i</w:t>
      </w:r>
      <w:r w:rsidRPr="00724E1E">
        <w:rPr>
          <w:rFonts w:eastAsia="Verdana"/>
          <w:sz w:val="32"/>
          <w:szCs w:val="32"/>
        </w:rPr>
        <w:t>denta</w:t>
      </w:r>
      <w:r w:rsidRPr="00724E1E">
        <w:rPr>
          <w:rFonts w:eastAsia="Verdana"/>
          <w:spacing w:val="34"/>
          <w:sz w:val="32"/>
          <w:szCs w:val="32"/>
        </w:rPr>
        <w:t xml:space="preserve"> </w:t>
      </w:r>
      <w:r w:rsidRPr="00724E1E">
        <w:rPr>
          <w:rFonts w:eastAsia="Verdana"/>
          <w:sz w:val="32"/>
          <w:szCs w:val="32"/>
        </w:rPr>
        <w:t>ho</w:t>
      </w:r>
      <w:r w:rsidRPr="00724E1E">
        <w:rPr>
          <w:rFonts w:eastAsia="Verdana"/>
          <w:spacing w:val="-2"/>
          <w:sz w:val="32"/>
          <w:szCs w:val="32"/>
        </w:rPr>
        <w:t>t</w:t>
      </w:r>
      <w:r w:rsidRPr="00724E1E">
        <w:rPr>
          <w:rFonts w:eastAsia="Verdana"/>
          <w:spacing w:val="1"/>
          <w:sz w:val="32"/>
          <w:szCs w:val="32"/>
        </w:rPr>
        <w:t>a</w:t>
      </w:r>
      <w:r w:rsidRPr="00724E1E">
        <w:rPr>
          <w:rFonts w:eastAsia="Verdana"/>
          <w:spacing w:val="-1"/>
          <w:sz w:val="32"/>
          <w:szCs w:val="32"/>
        </w:rPr>
        <w:t>ra</w:t>
      </w:r>
      <w:r w:rsidRPr="00724E1E">
        <w:rPr>
          <w:rFonts w:eastAsia="Verdana"/>
          <w:spacing w:val="1"/>
          <w:sz w:val="32"/>
          <w:szCs w:val="32"/>
        </w:rPr>
        <w:t>r</w:t>
      </w:r>
      <w:r w:rsidRPr="00724E1E">
        <w:rPr>
          <w:rFonts w:eastAsia="Verdana"/>
          <w:sz w:val="32"/>
          <w:szCs w:val="32"/>
        </w:rPr>
        <w:t>i</w:t>
      </w:r>
      <w:r w:rsidRPr="00724E1E">
        <w:rPr>
          <w:rFonts w:eastAsia="Verdana"/>
          <w:spacing w:val="31"/>
          <w:sz w:val="32"/>
          <w:szCs w:val="32"/>
        </w:rPr>
        <w:t xml:space="preserve"> </w:t>
      </w:r>
      <w:r w:rsidRPr="00724E1E">
        <w:rPr>
          <w:rFonts w:eastAsia="Verdana"/>
          <w:spacing w:val="1"/>
          <w:sz w:val="32"/>
          <w:szCs w:val="32"/>
        </w:rPr>
        <w:t>C</w:t>
      </w:r>
      <w:r w:rsidRPr="00724E1E">
        <w:rPr>
          <w:rFonts w:eastAsia="Verdana"/>
          <w:spacing w:val="-3"/>
          <w:sz w:val="32"/>
          <w:szCs w:val="32"/>
        </w:rPr>
        <w:t>o</w:t>
      </w:r>
      <w:r w:rsidRPr="00724E1E">
        <w:rPr>
          <w:rFonts w:eastAsia="Verdana"/>
          <w:spacing w:val="-2"/>
          <w:sz w:val="32"/>
          <w:szCs w:val="32"/>
        </w:rPr>
        <w:t>n</w:t>
      </w:r>
      <w:r w:rsidRPr="00724E1E">
        <w:rPr>
          <w:rFonts w:eastAsia="Verdana"/>
          <w:spacing w:val="-1"/>
          <w:sz w:val="32"/>
          <w:szCs w:val="32"/>
        </w:rPr>
        <w:t>sili</w:t>
      </w:r>
      <w:r w:rsidRPr="00724E1E">
        <w:rPr>
          <w:rFonts w:eastAsia="Verdana"/>
          <w:sz w:val="32"/>
          <w:szCs w:val="32"/>
        </w:rPr>
        <w:t>u</w:t>
      </w:r>
      <w:r w:rsidRPr="00724E1E">
        <w:rPr>
          <w:rFonts w:eastAsia="Verdana"/>
          <w:spacing w:val="31"/>
          <w:sz w:val="32"/>
          <w:szCs w:val="32"/>
        </w:rPr>
        <w:t xml:space="preserve"> </w:t>
      </w:r>
      <w:r w:rsidRPr="00724E1E">
        <w:rPr>
          <w:rFonts w:eastAsia="Verdana"/>
          <w:spacing w:val="1"/>
          <w:sz w:val="32"/>
          <w:szCs w:val="32"/>
        </w:rPr>
        <w:t>L</w:t>
      </w:r>
      <w:r w:rsidRPr="00724E1E">
        <w:rPr>
          <w:rFonts w:eastAsia="Verdana"/>
          <w:sz w:val="32"/>
          <w:szCs w:val="32"/>
        </w:rPr>
        <w:t>o</w:t>
      </w:r>
      <w:r w:rsidRPr="00724E1E">
        <w:rPr>
          <w:rFonts w:eastAsia="Verdana"/>
          <w:spacing w:val="-1"/>
          <w:sz w:val="32"/>
          <w:szCs w:val="32"/>
        </w:rPr>
        <w:t>ca</w:t>
      </w:r>
      <w:r w:rsidRPr="00724E1E">
        <w:rPr>
          <w:rFonts w:eastAsia="Verdana"/>
          <w:sz w:val="32"/>
          <w:szCs w:val="32"/>
        </w:rPr>
        <w:t>l</w:t>
      </w:r>
      <w:r w:rsidRPr="00724E1E">
        <w:rPr>
          <w:rFonts w:eastAsia="Verdana"/>
          <w:spacing w:val="27"/>
          <w:sz w:val="32"/>
          <w:szCs w:val="32"/>
        </w:rPr>
        <w:t xml:space="preserve"> </w:t>
      </w:r>
      <w:r w:rsidRPr="00724E1E">
        <w:rPr>
          <w:rFonts w:eastAsia="Verdana"/>
          <w:w w:val="101"/>
          <w:sz w:val="32"/>
          <w:szCs w:val="32"/>
        </w:rPr>
        <w:t xml:space="preserve">a </w:t>
      </w:r>
      <w:r w:rsidRPr="00724E1E">
        <w:rPr>
          <w:rFonts w:eastAsia="Verdana"/>
          <w:sz w:val="32"/>
          <w:szCs w:val="32"/>
        </w:rPr>
        <w:t>unui</w:t>
      </w:r>
      <w:r w:rsidRPr="00724E1E">
        <w:rPr>
          <w:rFonts w:eastAsia="Verdana"/>
          <w:spacing w:val="2"/>
          <w:sz w:val="32"/>
          <w:szCs w:val="32"/>
        </w:rPr>
        <w:t xml:space="preserve"> </w:t>
      </w:r>
      <w:r w:rsidRPr="00724E1E">
        <w:rPr>
          <w:rFonts w:eastAsia="Verdana"/>
          <w:sz w:val="32"/>
          <w:szCs w:val="32"/>
        </w:rPr>
        <w:t>nu</w:t>
      </w:r>
      <w:r w:rsidRPr="00724E1E">
        <w:rPr>
          <w:rFonts w:eastAsia="Verdana"/>
          <w:spacing w:val="1"/>
          <w:sz w:val="32"/>
          <w:szCs w:val="32"/>
        </w:rPr>
        <w:t>m</w:t>
      </w:r>
      <w:r w:rsidRPr="00724E1E">
        <w:rPr>
          <w:rFonts w:eastAsia="Verdana"/>
          <w:spacing w:val="-1"/>
          <w:sz w:val="32"/>
          <w:szCs w:val="32"/>
        </w:rPr>
        <w:t>a</w:t>
      </w:r>
      <w:r w:rsidRPr="00724E1E">
        <w:rPr>
          <w:rFonts w:eastAsia="Verdana"/>
          <w:sz w:val="32"/>
          <w:szCs w:val="32"/>
        </w:rPr>
        <w:t>r</w:t>
      </w:r>
      <w:r w:rsidRPr="00724E1E">
        <w:rPr>
          <w:rFonts w:eastAsia="Verdana"/>
          <w:spacing w:val="4"/>
          <w:sz w:val="32"/>
          <w:szCs w:val="32"/>
        </w:rPr>
        <w:t xml:space="preserve"> </w:t>
      </w:r>
      <w:r w:rsidRPr="00724E1E">
        <w:rPr>
          <w:rFonts w:eastAsia="Verdana"/>
          <w:sz w:val="32"/>
          <w:szCs w:val="32"/>
        </w:rPr>
        <w:t xml:space="preserve">de </w:t>
      </w:r>
      <w:r w:rsidR="009E748D" w:rsidRPr="00724E1E">
        <w:rPr>
          <w:rFonts w:eastAsia="Verdana"/>
          <w:spacing w:val="-1"/>
          <w:sz w:val="32"/>
          <w:szCs w:val="32"/>
        </w:rPr>
        <w:t>72</w:t>
      </w:r>
      <w:r w:rsidRPr="00724E1E">
        <w:rPr>
          <w:rFonts w:eastAsia="Verdana"/>
          <w:spacing w:val="1"/>
          <w:sz w:val="32"/>
          <w:szCs w:val="32"/>
        </w:rPr>
        <w:t xml:space="preserve"> </w:t>
      </w:r>
      <w:r w:rsidRPr="00724E1E">
        <w:rPr>
          <w:rFonts w:eastAsia="Verdana"/>
          <w:sz w:val="32"/>
          <w:szCs w:val="32"/>
        </w:rPr>
        <w:t>hot</w:t>
      </w:r>
      <w:r w:rsidRPr="00724E1E">
        <w:rPr>
          <w:rFonts w:eastAsia="Verdana"/>
          <w:spacing w:val="-1"/>
          <w:sz w:val="32"/>
          <w:szCs w:val="32"/>
        </w:rPr>
        <w:t>ar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i</w:t>
      </w:r>
      <w:r w:rsidRPr="00724E1E">
        <w:rPr>
          <w:rFonts w:eastAsia="Verdana"/>
          <w:spacing w:val="6"/>
          <w:sz w:val="32"/>
          <w:szCs w:val="32"/>
        </w:rPr>
        <w:t xml:space="preserve"> </w:t>
      </w:r>
      <w:r w:rsidRPr="00724E1E">
        <w:rPr>
          <w:rFonts w:eastAsia="Verdana"/>
          <w:spacing w:val="1"/>
          <w:sz w:val="32"/>
          <w:szCs w:val="32"/>
        </w:rPr>
        <w:t>a</w:t>
      </w:r>
      <w:r w:rsidRPr="00724E1E">
        <w:rPr>
          <w:rFonts w:eastAsia="Verdana"/>
          <w:spacing w:val="-3"/>
          <w:sz w:val="32"/>
          <w:szCs w:val="32"/>
        </w:rPr>
        <w:t>l</w:t>
      </w:r>
      <w:r w:rsidRPr="00724E1E">
        <w:rPr>
          <w:rFonts w:eastAsia="Verdana"/>
          <w:sz w:val="32"/>
          <w:szCs w:val="32"/>
        </w:rPr>
        <w:t>e</w:t>
      </w:r>
      <w:r w:rsidRPr="00724E1E">
        <w:rPr>
          <w:rFonts w:eastAsia="Verdana"/>
          <w:spacing w:val="4"/>
          <w:sz w:val="32"/>
          <w:szCs w:val="32"/>
        </w:rPr>
        <w:t xml:space="preserve"> </w:t>
      </w:r>
      <w:r w:rsidRPr="00724E1E">
        <w:rPr>
          <w:rFonts w:eastAsia="Verdana"/>
          <w:spacing w:val="1"/>
          <w:sz w:val="32"/>
          <w:szCs w:val="32"/>
        </w:rPr>
        <w:t>C</w:t>
      </w:r>
      <w:r w:rsidRPr="00724E1E">
        <w:rPr>
          <w:rFonts w:eastAsia="Verdana"/>
          <w:sz w:val="32"/>
          <w:szCs w:val="32"/>
        </w:rPr>
        <w:t>on</w:t>
      </w:r>
      <w:r w:rsidRPr="00724E1E">
        <w:rPr>
          <w:rFonts w:eastAsia="Verdana"/>
          <w:spacing w:val="-1"/>
          <w:sz w:val="32"/>
          <w:szCs w:val="32"/>
        </w:rPr>
        <w:t>s</w:t>
      </w:r>
      <w:r w:rsidRPr="00724E1E">
        <w:rPr>
          <w:rFonts w:eastAsia="Verdana"/>
          <w:spacing w:val="-3"/>
          <w:sz w:val="32"/>
          <w:szCs w:val="32"/>
        </w:rPr>
        <w:t>i</w:t>
      </w:r>
      <w:r w:rsidRPr="00724E1E">
        <w:rPr>
          <w:rFonts w:eastAsia="Verdana"/>
          <w:spacing w:val="2"/>
          <w:sz w:val="32"/>
          <w:szCs w:val="32"/>
        </w:rPr>
        <w:t>l</w:t>
      </w:r>
      <w:r w:rsidRPr="00724E1E">
        <w:rPr>
          <w:rFonts w:eastAsia="Verdana"/>
          <w:spacing w:val="-3"/>
          <w:sz w:val="32"/>
          <w:szCs w:val="32"/>
        </w:rPr>
        <w:t>i</w:t>
      </w:r>
      <w:r w:rsidRPr="00724E1E">
        <w:rPr>
          <w:rFonts w:eastAsia="Verdana"/>
          <w:spacing w:val="2"/>
          <w:sz w:val="32"/>
          <w:szCs w:val="32"/>
        </w:rPr>
        <w:t>u</w:t>
      </w:r>
      <w:r w:rsidRPr="00724E1E">
        <w:rPr>
          <w:rFonts w:eastAsia="Verdana"/>
          <w:spacing w:val="-3"/>
          <w:sz w:val="32"/>
          <w:szCs w:val="32"/>
        </w:rPr>
        <w:t>l</w:t>
      </w:r>
      <w:r w:rsidRPr="00724E1E">
        <w:rPr>
          <w:rFonts w:eastAsia="Verdana"/>
          <w:spacing w:val="2"/>
          <w:sz w:val="32"/>
          <w:szCs w:val="32"/>
        </w:rPr>
        <w:t>u</w:t>
      </w:r>
      <w:r w:rsidRPr="00724E1E">
        <w:rPr>
          <w:rFonts w:eastAsia="Verdana"/>
          <w:sz w:val="32"/>
          <w:szCs w:val="32"/>
        </w:rPr>
        <w:t>i</w:t>
      </w:r>
      <w:r w:rsidR="00345241" w:rsidRPr="00724E1E">
        <w:rPr>
          <w:rFonts w:eastAsia="Verdana"/>
          <w:spacing w:val="-1"/>
          <w:sz w:val="32"/>
          <w:szCs w:val="32"/>
        </w:rPr>
        <w:t xml:space="preserve"> Hoginesti</w:t>
      </w:r>
      <w:r w:rsidRPr="00724E1E">
        <w:rPr>
          <w:rFonts w:eastAsia="Verdana"/>
          <w:w w:val="101"/>
          <w:sz w:val="32"/>
          <w:szCs w:val="32"/>
        </w:rPr>
        <w:t xml:space="preserve">, </w:t>
      </w:r>
      <w:r w:rsidRPr="00724E1E">
        <w:rPr>
          <w:rFonts w:eastAsia="Verdana"/>
          <w:spacing w:val="-1"/>
          <w:sz w:val="32"/>
          <w:szCs w:val="32"/>
        </w:rPr>
        <w:t>a</w:t>
      </w:r>
      <w:r w:rsidRPr="00724E1E">
        <w:rPr>
          <w:rFonts w:eastAsia="Verdana"/>
          <w:spacing w:val="2"/>
          <w:sz w:val="32"/>
          <w:szCs w:val="32"/>
        </w:rPr>
        <w:t>s</w:t>
      </w:r>
      <w:r w:rsidRPr="00724E1E">
        <w:rPr>
          <w:rFonts w:eastAsia="Verdana"/>
          <w:spacing w:val="-3"/>
          <w:sz w:val="32"/>
          <w:szCs w:val="32"/>
        </w:rPr>
        <w:t>i</w:t>
      </w:r>
      <w:r w:rsidRPr="00724E1E">
        <w:rPr>
          <w:rFonts w:eastAsia="Verdana"/>
          <w:sz w:val="32"/>
          <w:szCs w:val="32"/>
        </w:rPr>
        <w:t>gu</w:t>
      </w:r>
      <w:r w:rsidRPr="00724E1E">
        <w:rPr>
          <w:rFonts w:eastAsia="Verdana"/>
          <w:spacing w:val="1"/>
          <w:sz w:val="32"/>
          <w:szCs w:val="32"/>
        </w:rPr>
        <w:t>r</w:t>
      </w:r>
      <w:r w:rsidRPr="00724E1E">
        <w:rPr>
          <w:rFonts w:eastAsia="Verdana"/>
          <w:spacing w:val="-1"/>
          <w:sz w:val="32"/>
          <w:szCs w:val="32"/>
        </w:rPr>
        <w:t>ar</w:t>
      </w:r>
      <w:r w:rsidRPr="00724E1E">
        <w:rPr>
          <w:rFonts w:eastAsia="Verdana"/>
          <w:spacing w:val="3"/>
          <w:sz w:val="32"/>
          <w:szCs w:val="32"/>
        </w:rPr>
        <w:t>e</w:t>
      </w:r>
      <w:r w:rsidRPr="00724E1E">
        <w:rPr>
          <w:rFonts w:eastAsia="Verdana"/>
          <w:sz w:val="32"/>
          <w:szCs w:val="32"/>
        </w:rPr>
        <w:t>a   p</w:t>
      </w:r>
      <w:r w:rsidRPr="00724E1E">
        <w:rPr>
          <w:rFonts w:eastAsia="Verdana"/>
          <w:spacing w:val="-4"/>
          <w:sz w:val="32"/>
          <w:szCs w:val="32"/>
        </w:rPr>
        <w:t>r</w:t>
      </w:r>
      <w:r w:rsidRPr="00724E1E">
        <w:rPr>
          <w:rFonts w:eastAsia="Verdana"/>
          <w:sz w:val="32"/>
          <w:szCs w:val="32"/>
        </w:rPr>
        <w:t>eg</w:t>
      </w:r>
      <w:r w:rsidRPr="00724E1E">
        <w:rPr>
          <w:rFonts w:eastAsia="Verdana"/>
          <w:spacing w:val="-1"/>
          <w:sz w:val="32"/>
          <w:szCs w:val="32"/>
        </w:rPr>
        <w:t>ă</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r</w:t>
      </w:r>
      <w:r w:rsidRPr="00724E1E">
        <w:rPr>
          <w:rFonts w:eastAsia="Verdana"/>
          <w:spacing w:val="2"/>
          <w:sz w:val="32"/>
          <w:szCs w:val="32"/>
        </w:rPr>
        <w:t>i</w:t>
      </w:r>
      <w:r w:rsidRPr="00724E1E">
        <w:rPr>
          <w:rFonts w:eastAsia="Verdana"/>
          <w:sz w:val="32"/>
          <w:szCs w:val="32"/>
        </w:rPr>
        <w:t>i</w:t>
      </w:r>
      <w:r w:rsidRPr="00724E1E">
        <w:rPr>
          <w:rFonts w:eastAsia="Verdana"/>
          <w:spacing w:val="10"/>
          <w:sz w:val="32"/>
          <w:szCs w:val="32"/>
        </w:rPr>
        <w:t xml:space="preserve"> </w:t>
      </w:r>
      <w:r w:rsidRPr="00724E1E">
        <w:rPr>
          <w:rFonts w:eastAsia="Verdana"/>
          <w:spacing w:val="-1"/>
          <w:sz w:val="32"/>
          <w:szCs w:val="32"/>
        </w:rPr>
        <w:t>ş</w:t>
      </w:r>
      <w:r w:rsidRPr="00724E1E">
        <w:rPr>
          <w:rFonts w:eastAsia="Verdana"/>
          <w:sz w:val="32"/>
          <w:szCs w:val="32"/>
        </w:rPr>
        <w:t>ed</w:t>
      </w:r>
      <w:r w:rsidRPr="00724E1E">
        <w:rPr>
          <w:rFonts w:eastAsia="Verdana"/>
          <w:spacing w:val="-3"/>
          <w:sz w:val="32"/>
          <w:szCs w:val="32"/>
        </w:rPr>
        <w:t>i</w:t>
      </w:r>
      <w:r w:rsidRPr="00724E1E">
        <w:rPr>
          <w:rFonts w:eastAsia="Verdana"/>
          <w:sz w:val="32"/>
          <w:szCs w:val="32"/>
        </w:rPr>
        <w:t>nţe</w:t>
      </w:r>
      <w:r w:rsidRPr="00724E1E">
        <w:rPr>
          <w:rFonts w:eastAsia="Verdana"/>
          <w:spacing w:val="-1"/>
          <w:sz w:val="32"/>
          <w:szCs w:val="32"/>
        </w:rPr>
        <w:t>l</w:t>
      </w:r>
      <w:r w:rsidRPr="00724E1E">
        <w:rPr>
          <w:rFonts w:eastAsia="Verdana"/>
          <w:sz w:val="32"/>
          <w:szCs w:val="32"/>
        </w:rPr>
        <w:t>or</w:t>
      </w:r>
      <w:r w:rsidRPr="00724E1E">
        <w:rPr>
          <w:rFonts w:eastAsia="Verdana"/>
          <w:spacing w:val="12"/>
          <w:sz w:val="32"/>
          <w:szCs w:val="32"/>
        </w:rPr>
        <w:t xml:space="preserve"> </w:t>
      </w:r>
      <w:r w:rsidRPr="00724E1E">
        <w:rPr>
          <w:rFonts w:eastAsia="Verdana"/>
          <w:spacing w:val="2"/>
          <w:sz w:val="32"/>
          <w:szCs w:val="32"/>
        </w:rPr>
        <w:t>c</w:t>
      </w:r>
      <w:r w:rsidRPr="00724E1E">
        <w:rPr>
          <w:rFonts w:eastAsia="Verdana"/>
          <w:sz w:val="32"/>
          <w:szCs w:val="32"/>
        </w:rPr>
        <w:t>on</w:t>
      </w:r>
      <w:r w:rsidRPr="00724E1E">
        <w:rPr>
          <w:rFonts w:eastAsia="Verdana"/>
          <w:spacing w:val="-1"/>
          <w:sz w:val="32"/>
          <w:szCs w:val="32"/>
        </w:rPr>
        <w:t>s</w:t>
      </w:r>
      <w:r w:rsidRPr="00724E1E">
        <w:rPr>
          <w:rFonts w:eastAsia="Verdana"/>
          <w:spacing w:val="-3"/>
          <w:sz w:val="32"/>
          <w:szCs w:val="32"/>
        </w:rPr>
        <w:t>i</w:t>
      </w:r>
      <w:r w:rsidRPr="00724E1E">
        <w:rPr>
          <w:rFonts w:eastAsia="Verdana"/>
          <w:spacing w:val="2"/>
          <w:sz w:val="32"/>
          <w:szCs w:val="32"/>
        </w:rPr>
        <w:t>l</w:t>
      </w:r>
      <w:r w:rsidRPr="00724E1E">
        <w:rPr>
          <w:rFonts w:eastAsia="Verdana"/>
          <w:spacing w:val="-3"/>
          <w:sz w:val="32"/>
          <w:szCs w:val="32"/>
        </w:rPr>
        <w:t>i</w:t>
      </w:r>
      <w:r w:rsidRPr="00724E1E">
        <w:rPr>
          <w:rFonts w:eastAsia="Verdana"/>
          <w:spacing w:val="2"/>
          <w:sz w:val="32"/>
          <w:szCs w:val="32"/>
        </w:rPr>
        <w:t>u</w:t>
      </w:r>
      <w:r w:rsidRPr="00724E1E">
        <w:rPr>
          <w:rFonts w:eastAsia="Verdana"/>
          <w:spacing w:val="-3"/>
          <w:sz w:val="32"/>
          <w:szCs w:val="32"/>
        </w:rPr>
        <w:t>l</w:t>
      </w:r>
      <w:r w:rsidRPr="00724E1E">
        <w:rPr>
          <w:rFonts w:eastAsia="Verdana"/>
          <w:spacing w:val="2"/>
          <w:sz w:val="32"/>
          <w:szCs w:val="32"/>
        </w:rPr>
        <w:t>u</w:t>
      </w:r>
      <w:r w:rsidRPr="00724E1E">
        <w:rPr>
          <w:rFonts w:eastAsia="Verdana"/>
          <w:sz w:val="32"/>
          <w:szCs w:val="32"/>
        </w:rPr>
        <w:t>i</w:t>
      </w:r>
      <w:r w:rsidRPr="00724E1E">
        <w:rPr>
          <w:rFonts w:eastAsia="Verdana"/>
          <w:spacing w:val="13"/>
          <w:sz w:val="32"/>
          <w:szCs w:val="32"/>
        </w:rPr>
        <w:t xml:space="preserve"> </w:t>
      </w:r>
      <w:r w:rsidRPr="00724E1E">
        <w:rPr>
          <w:rFonts w:eastAsia="Verdana"/>
          <w:spacing w:val="-3"/>
          <w:sz w:val="32"/>
          <w:szCs w:val="32"/>
        </w:rPr>
        <w:t>l</w:t>
      </w:r>
      <w:r w:rsidRPr="00724E1E">
        <w:rPr>
          <w:rFonts w:eastAsia="Verdana"/>
          <w:sz w:val="32"/>
          <w:szCs w:val="32"/>
        </w:rPr>
        <w:t>o</w:t>
      </w:r>
      <w:r w:rsidRPr="00724E1E">
        <w:rPr>
          <w:rFonts w:eastAsia="Verdana"/>
          <w:spacing w:val="2"/>
          <w:sz w:val="32"/>
          <w:szCs w:val="32"/>
        </w:rPr>
        <w:t>c</w:t>
      </w:r>
      <w:r w:rsidRPr="00724E1E">
        <w:rPr>
          <w:rFonts w:eastAsia="Verdana"/>
          <w:spacing w:val="-1"/>
          <w:sz w:val="32"/>
          <w:szCs w:val="32"/>
        </w:rPr>
        <w:t>a</w:t>
      </w:r>
      <w:r w:rsidRPr="00724E1E">
        <w:rPr>
          <w:rFonts w:eastAsia="Verdana"/>
          <w:sz w:val="32"/>
          <w:szCs w:val="32"/>
        </w:rPr>
        <w:t>l</w:t>
      </w:r>
      <w:r w:rsidRPr="00724E1E">
        <w:rPr>
          <w:rFonts w:eastAsia="Verdana"/>
          <w:spacing w:val="5"/>
          <w:sz w:val="32"/>
          <w:szCs w:val="32"/>
        </w:rPr>
        <w:t xml:space="preserve"> </w:t>
      </w:r>
      <w:r w:rsidRPr="00724E1E">
        <w:rPr>
          <w:rFonts w:eastAsia="Verdana"/>
          <w:spacing w:val="-1"/>
          <w:sz w:val="32"/>
          <w:szCs w:val="32"/>
        </w:rPr>
        <w:t>ş</w:t>
      </w:r>
      <w:r w:rsidRPr="00724E1E">
        <w:rPr>
          <w:rFonts w:eastAsia="Verdana"/>
          <w:sz w:val="32"/>
          <w:szCs w:val="32"/>
        </w:rPr>
        <w:t>i</w:t>
      </w:r>
      <w:r w:rsidRPr="00724E1E">
        <w:rPr>
          <w:rFonts w:eastAsia="Verdana"/>
          <w:spacing w:val="2"/>
          <w:sz w:val="32"/>
          <w:szCs w:val="32"/>
        </w:rPr>
        <w:t xml:space="preserve"> </w:t>
      </w:r>
      <w:r w:rsidRPr="00724E1E">
        <w:rPr>
          <w:rFonts w:eastAsia="Verdana"/>
          <w:sz w:val="32"/>
          <w:szCs w:val="32"/>
        </w:rPr>
        <w:t>a</w:t>
      </w:r>
      <w:r w:rsidRPr="00724E1E">
        <w:rPr>
          <w:rFonts w:eastAsia="Verdana"/>
          <w:spacing w:val="1"/>
          <w:sz w:val="32"/>
          <w:szCs w:val="32"/>
        </w:rPr>
        <w:t xml:space="preserve"> </w:t>
      </w:r>
      <w:r w:rsidRPr="00724E1E">
        <w:rPr>
          <w:rFonts w:eastAsia="Verdana"/>
          <w:spacing w:val="-1"/>
          <w:w w:val="101"/>
          <w:sz w:val="32"/>
          <w:szCs w:val="32"/>
        </w:rPr>
        <w:t>ş</w:t>
      </w:r>
      <w:r w:rsidRPr="00724E1E">
        <w:rPr>
          <w:rFonts w:eastAsia="Verdana"/>
          <w:w w:val="101"/>
          <w:sz w:val="32"/>
          <w:szCs w:val="32"/>
        </w:rPr>
        <w:t>ed</w:t>
      </w:r>
      <w:r w:rsidRPr="00724E1E">
        <w:rPr>
          <w:rFonts w:eastAsia="Verdana"/>
          <w:spacing w:val="-3"/>
          <w:w w:val="101"/>
          <w:sz w:val="32"/>
          <w:szCs w:val="32"/>
        </w:rPr>
        <w:t>i</w:t>
      </w:r>
      <w:r w:rsidRPr="00724E1E">
        <w:rPr>
          <w:rFonts w:eastAsia="Verdana"/>
          <w:w w:val="101"/>
          <w:sz w:val="32"/>
          <w:szCs w:val="32"/>
        </w:rPr>
        <w:t>nţe</w:t>
      </w:r>
      <w:r w:rsidRPr="00724E1E">
        <w:rPr>
          <w:rFonts w:eastAsia="Verdana"/>
          <w:spacing w:val="-3"/>
          <w:w w:val="101"/>
          <w:sz w:val="32"/>
          <w:szCs w:val="32"/>
        </w:rPr>
        <w:t>l</w:t>
      </w:r>
      <w:r w:rsidRPr="00724E1E">
        <w:rPr>
          <w:rFonts w:eastAsia="Verdana"/>
          <w:spacing w:val="2"/>
          <w:w w:val="101"/>
          <w:sz w:val="32"/>
          <w:szCs w:val="32"/>
        </w:rPr>
        <w:t>o</w:t>
      </w:r>
      <w:r w:rsidRPr="00724E1E">
        <w:rPr>
          <w:rFonts w:eastAsia="Verdana"/>
          <w:w w:val="101"/>
          <w:sz w:val="32"/>
          <w:szCs w:val="32"/>
        </w:rPr>
        <w:t xml:space="preserve">r </w:t>
      </w:r>
      <w:r w:rsidRPr="00724E1E">
        <w:rPr>
          <w:rFonts w:eastAsia="Verdana"/>
          <w:spacing w:val="2"/>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pacing w:val="-3"/>
          <w:sz w:val="32"/>
          <w:szCs w:val="32"/>
        </w:rPr>
        <w:t>i</w:t>
      </w:r>
      <w:r w:rsidRPr="00724E1E">
        <w:rPr>
          <w:rFonts w:eastAsia="Verdana"/>
          <w:spacing w:val="-1"/>
          <w:sz w:val="32"/>
          <w:szCs w:val="32"/>
        </w:rPr>
        <w:t>siil</w:t>
      </w:r>
      <w:r w:rsidRPr="00724E1E">
        <w:rPr>
          <w:rFonts w:eastAsia="Verdana"/>
          <w:sz w:val="32"/>
          <w:szCs w:val="32"/>
        </w:rPr>
        <w:t>or</w:t>
      </w:r>
      <w:r w:rsidRPr="00724E1E">
        <w:rPr>
          <w:rFonts w:eastAsia="Verdana"/>
          <w:spacing w:val="10"/>
          <w:sz w:val="32"/>
          <w:szCs w:val="32"/>
        </w:rPr>
        <w:t xml:space="preserve"> </w:t>
      </w:r>
      <w:r w:rsidRPr="00724E1E">
        <w:rPr>
          <w:rFonts w:eastAsia="Verdana"/>
          <w:sz w:val="32"/>
          <w:szCs w:val="32"/>
        </w:rPr>
        <w:t xml:space="preserve">de </w:t>
      </w:r>
      <w:r w:rsidRPr="00724E1E">
        <w:rPr>
          <w:rFonts w:eastAsia="Verdana"/>
          <w:spacing w:val="2"/>
          <w:sz w:val="32"/>
          <w:szCs w:val="32"/>
        </w:rPr>
        <w:t>s</w:t>
      </w:r>
      <w:r w:rsidRPr="00724E1E">
        <w:rPr>
          <w:rFonts w:eastAsia="Verdana"/>
          <w:sz w:val="32"/>
          <w:szCs w:val="32"/>
        </w:rPr>
        <w:t>pe</w:t>
      </w:r>
      <w:r w:rsidRPr="00724E1E">
        <w:rPr>
          <w:rFonts w:eastAsia="Verdana"/>
          <w:spacing w:val="-1"/>
          <w:sz w:val="32"/>
          <w:szCs w:val="32"/>
        </w:rPr>
        <w:t>ci</w:t>
      </w:r>
      <w:r w:rsidRPr="00724E1E">
        <w:rPr>
          <w:rFonts w:eastAsia="Verdana"/>
          <w:spacing w:val="1"/>
          <w:sz w:val="32"/>
          <w:szCs w:val="32"/>
        </w:rPr>
        <w:t>a</w:t>
      </w:r>
      <w:r w:rsidRPr="00724E1E">
        <w:rPr>
          <w:rFonts w:eastAsia="Verdana"/>
          <w:spacing w:val="-1"/>
          <w:sz w:val="32"/>
          <w:szCs w:val="32"/>
        </w:rPr>
        <w:t>l</w:t>
      </w:r>
      <w:r w:rsidRPr="00724E1E">
        <w:rPr>
          <w:rFonts w:eastAsia="Verdana"/>
          <w:spacing w:val="-3"/>
          <w:sz w:val="32"/>
          <w:szCs w:val="32"/>
        </w:rPr>
        <w:t>i</w:t>
      </w:r>
      <w:r w:rsidRPr="00724E1E">
        <w:rPr>
          <w:rFonts w:eastAsia="Verdana"/>
          <w:sz w:val="32"/>
          <w:szCs w:val="32"/>
        </w:rPr>
        <w:t>t</w:t>
      </w:r>
      <w:r w:rsidRPr="00724E1E">
        <w:rPr>
          <w:rFonts w:eastAsia="Verdana"/>
          <w:spacing w:val="-1"/>
          <w:sz w:val="32"/>
          <w:szCs w:val="32"/>
        </w:rPr>
        <w:t>a</w:t>
      </w:r>
      <w:r w:rsidRPr="00724E1E">
        <w:rPr>
          <w:rFonts w:eastAsia="Verdana"/>
          <w:sz w:val="32"/>
          <w:szCs w:val="32"/>
        </w:rPr>
        <w:t>te</w:t>
      </w:r>
      <w:r w:rsidRPr="00724E1E">
        <w:rPr>
          <w:rFonts w:eastAsia="Verdana"/>
          <w:spacing w:val="12"/>
          <w:sz w:val="32"/>
          <w:szCs w:val="32"/>
        </w:rPr>
        <w:t xml:space="preserve"> </w:t>
      </w:r>
      <w:r w:rsidRPr="00724E1E">
        <w:rPr>
          <w:rFonts w:eastAsia="Verdana"/>
          <w:spacing w:val="1"/>
          <w:sz w:val="32"/>
          <w:szCs w:val="32"/>
        </w:rPr>
        <w:t>a</w:t>
      </w:r>
      <w:r w:rsidRPr="00724E1E">
        <w:rPr>
          <w:rFonts w:eastAsia="Verdana"/>
          <w:spacing w:val="-1"/>
          <w:sz w:val="32"/>
          <w:szCs w:val="32"/>
        </w:rPr>
        <w:t>l</w:t>
      </w:r>
      <w:r w:rsidRPr="00724E1E">
        <w:rPr>
          <w:rFonts w:eastAsia="Verdana"/>
          <w:sz w:val="32"/>
          <w:szCs w:val="32"/>
        </w:rPr>
        <w:t>e</w:t>
      </w:r>
      <w:r w:rsidRPr="00724E1E">
        <w:rPr>
          <w:rFonts w:eastAsia="Verdana"/>
          <w:spacing w:val="1"/>
          <w:sz w:val="32"/>
          <w:szCs w:val="32"/>
        </w:rPr>
        <w:t xml:space="preserve"> </w:t>
      </w:r>
      <w:r w:rsidRPr="00724E1E">
        <w:rPr>
          <w:rFonts w:eastAsia="Verdana"/>
          <w:spacing w:val="-1"/>
          <w:sz w:val="32"/>
          <w:szCs w:val="32"/>
        </w:rPr>
        <w:t>a</w:t>
      </w:r>
      <w:r w:rsidRPr="00724E1E">
        <w:rPr>
          <w:rFonts w:eastAsia="Verdana"/>
          <w:spacing w:val="2"/>
          <w:sz w:val="32"/>
          <w:szCs w:val="32"/>
        </w:rPr>
        <w:t>c</w:t>
      </w:r>
      <w:r w:rsidRPr="00724E1E">
        <w:rPr>
          <w:rFonts w:eastAsia="Verdana"/>
          <w:sz w:val="32"/>
          <w:szCs w:val="32"/>
        </w:rPr>
        <w:t>e</w:t>
      </w:r>
      <w:r w:rsidRPr="00724E1E">
        <w:rPr>
          <w:rFonts w:eastAsia="Verdana"/>
          <w:spacing w:val="-1"/>
          <w:sz w:val="32"/>
          <w:szCs w:val="32"/>
        </w:rPr>
        <w:t>s</w:t>
      </w:r>
      <w:r w:rsidRPr="00724E1E">
        <w:rPr>
          <w:rFonts w:eastAsia="Verdana"/>
          <w:sz w:val="32"/>
          <w:szCs w:val="32"/>
        </w:rPr>
        <w:t>tu</w:t>
      </w:r>
      <w:r w:rsidRPr="00724E1E">
        <w:rPr>
          <w:rFonts w:eastAsia="Verdana"/>
          <w:spacing w:val="-3"/>
          <w:sz w:val="32"/>
          <w:szCs w:val="32"/>
        </w:rPr>
        <w:t>i</w:t>
      </w:r>
      <w:r w:rsidRPr="00724E1E">
        <w:rPr>
          <w:rFonts w:eastAsia="Verdana"/>
          <w:spacing w:val="-1"/>
          <w:sz w:val="32"/>
          <w:szCs w:val="32"/>
        </w:rPr>
        <w:t>a</w:t>
      </w:r>
      <w:r w:rsidRPr="00724E1E">
        <w:rPr>
          <w:rFonts w:eastAsia="Verdana"/>
          <w:sz w:val="32"/>
          <w:szCs w:val="32"/>
        </w:rPr>
        <w:t>,</w:t>
      </w:r>
      <w:r w:rsidRPr="00724E1E">
        <w:rPr>
          <w:rFonts w:eastAsia="Verdana"/>
          <w:spacing w:val="10"/>
          <w:sz w:val="32"/>
          <w:szCs w:val="32"/>
        </w:rPr>
        <w:t xml:space="preserve"> </w:t>
      </w:r>
      <w:r w:rsidRPr="00724E1E">
        <w:rPr>
          <w:rFonts w:eastAsia="Verdana"/>
          <w:spacing w:val="2"/>
          <w:sz w:val="32"/>
          <w:szCs w:val="32"/>
        </w:rPr>
        <w:t>g</w:t>
      </w:r>
      <w:r w:rsidRPr="00724E1E">
        <w:rPr>
          <w:rFonts w:eastAsia="Verdana"/>
          <w:sz w:val="32"/>
          <w:szCs w:val="32"/>
        </w:rPr>
        <w:t>e</w:t>
      </w:r>
      <w:r w:rsidRPr="00724E1E">
        <w:rPr>
          <w:rFonts w:eastAsia="Verdana"/>
          <w:spacing w:val="-1"/>
          <w:sz w:val="32"/>
          <w:szCs w:val="32"/>
        </w:rPr>
        <w:t>s</w:t>
      </w:r>
      <w:r w:rsidRPr="00724E1E">
        <w:rPr>
          <w:rFonts w:eastAsia="Verdana"/>
          <w:sz w:val="32"/>
          <w:szCs w:val="32"/>
        </w:rPr>
        <w:t>t</w:t>
      </w:r>
      <w:r w:rsidRPr="00724E1E">
        <w:rPr>
          <w:rFonts w:eastAsia="Verdana"/>
          <w:spacing w:val="-3"/>
          <w:sz w:val="32"/>
          <w:szCs w:val="32"/>
        </w:rPr>
        <w:t>i</w:t>
      </w:r>
      <w:r w:rsidRPr="00724E1E">
        <w:rPr>
          <w:rFonts w:eastAsia="Verdana"/>
          <w:sz w:val="32"/>
          <w:szCs w:val="32"/>
        </w:rPr>
        <w:t>on</w:t>
      </w:r>
      <w:r w:rsidRPr="00724E1E">
        <w:rPr>
          <w:rFonts w:eastAsia="Verdana"/>
          <w:spacing w:val="-1"/>
          <w:sz w:val="32"/>
          <w:szCs w:val="32"/>
        </w:rPr>
        <w:t>a</w:t>
      </w:r>
      <w:r w:rsidRPr="00724E1E">
        <w:rPr>
          <w:rFonts w:eastAsia="Verdana"/>
          <w:spacing w:val="1"/>
          <w:sz w:val="32"/>
          <w:szCs w:val="32"/>
        </w:rPr>
        <w:t>r</w:t>
      </w:r>
      <w:r w:rsidRPr="00724E1E">
        <w:rPr>
          <w:rFonts w:eastAsia="Verdana"/>
          <w:spacing w:val="-1"/>
          <w:sz w:val="32"/>
          <w:szCs w:val="32"/>
        </w:rPr>
        <w:t>e</w:t>
      </w:r>
      <w:r w:rsidRPr="00724E1E">
        <w:rPr>
          <w:rFonts w:eastAsia="Verdana"/>
          <w:sz w:val="32"/>
          <w:szCs w:val="32"/>
        </w:rPr>
        <w:t>a</w:t>
      </w:r>
      <w:r w:rsidRPr="00724E1E">
        <w:rPr>
          <w:rFonts w:eastAsia="Verdana"/>
          <w:spacing w:val="14"/>
          <w:sz w:val="32"/>
          <w:szCs w:val="32"/>
        </w:rPr>
        <w:t xml:space="preserve"> </w:t>
      </w:r>
      <w:r w:rsidRPr="00724E1E">
        <w:rPr>
          <w:rFonts w:eastAsia="Verdana"/>
          <w:w w:val="101"/>
          <w:sz w:val="32"/>
          <w:szCs w:val="32"/>
        </w:rPr>
        <w:t>do</w:t>
      </w:r>
      <w:r w:rsidRPr="00724E1E">
        <w:rPr>
          <w:rFonts w:eastAsia="Verdana"/>
          <w:spacing w:val="-1"/>
          <w:w w:val="101"/>
          <w:sz w:val="32"/>
          <w:szCs w:val="32"/>
        </w:rPr>
        <w:t>c</w:t>
      </w:r>
      <w:r w:rsidRPr="00724E1E">
        <w:rPr>
          <w:rFonts w:eastAsia="Verdana"/>
          <w:w w:val="101"/>
          <w:sz w:val="32"/>
          <w:szCs w:val="32"/>
        </w:rPr>
        <w:t>u</w:t>
      </w:r>
      <w:r w:rsidRPr="00724E1E">
        <w:rPr>
          <w:rFonts w:eastAsia="Verdana"/>
          <w:spacing w:val="1"/>
          <w:w w:val="101"/>
          <w:sz w:val="32"/>
          <w:szCs w:val="32"/>
        </w:rPr>
        <w:t>m</w:t>
      </w:r>
      <w:r w:rsidRPr="00724E1E">
        <w:rPr>
          <w:rFonts w:eastAsia="Verdana"/>
          <w:spacing w:val="-2"/>
          <w:w w:val="101"/>
          <w:sz w:val="32"/>
          <w:szCs w:val="32"/>
        </w:rPr>
        <w:t>e</w:t>
      </w:r>
      <w:r w:rsidRPr="00724E1E">
        <w:rPr>
          <w:rFonts w:eastAsia="Verdana"/>
          <w:w w:val="101"/>
          <w:sz w:val="32"/>
          <w:szCs w:val="32"/>
        </w:rPr>
        <w:t>nte</w:t>
      </w:r>
      <w:r w:rsidRPr="00724E1E">
        <w:rPr>
          <w:rFonts w:eastAsia="Verdana"/>
          <w:spacing w:val="-3"/>
          <w:w w:val="101"/>
          <w:sz w:val="32"/>
          <w:szCs w:val="32"/>
        </w:rPr>
        <w:t>l</w:t>
      </w:r>
      <w:r w:rsidRPr="00724E1E">
        <w:rPr>
          <w:rFonts w:eastAsia="Verdana"/>
          <w:spacing w:val="2"/>
          <w:w w:val="101"/>
          <w:sz w:val="32"/>
          <w:szCs w:val="32"/>
        </w:rPr>
        <w:t>o</w:t>
      </w:r>
      <w:r w:rsidRPr="00724E1E">
        <w:rPr>
          <w:rFonts w:eastAsia="Verdana"/>
          <w:w w:val="101"/>
          <w:sz w:val="32"/>
          <w:szCs w:val="32"/>
        </w:rPr>
        <w:t xml:space="preserve">r </w:t>
      </w:r>
      <w:r w:rsidRPr="00724E1E">
        <w:rPr>
          <w:rFonts w:eastAsia="Verdana"/>
          <w:spacing w:val="2"/>
          <w:sz w:val="32"/>
          <w:szCs w:val="32"/>
        </w:rPr>
        <w:t>c</w:t>
      </w:r>
      <w:r w:rsidRPr="00724E1E">
        <w:rPr>
          <w:rFonts w:eastAsia="Verdana"/>
          <w:spacing w:val="-1"/>
          <w:sz w:val="32"/>
          <w:szCs w:val="32"/>
        </w:rPr>
        <w:t>ar</w:t>
      </w:r>
      <w:r w:rsidRPr="00724E1E">
        <w:rPr>
          <w:rFonts w:eastAsia="Verdana"/>
          <w:sz w:val="32"/>
          <w:szCs w:val="32"/>
        </w:rPr>
        <w:t>e</w:t>
      </w:r>
      <w:r w:rsidRPr="00724E1E">
        <w:rPr>
          <w:rFonts w:eastAsia="Verdana"/>
          <w:spacing w:val="85"/>
          <w:sz w:val="32"/>
          <w:szCs w:val="32"/>
        </w:rPr>
        <w:t xml:space="preserve"> </w:t>
      </w:r>
      <w:r w:rsidRPr="00724E1E">
        <w:rPr>
          <w:rFonts w:eastAsia="Verdana"/>
          <w:spacing w:val="2"/>
          <w:sz w:val="32"/>
          <w:szCs w:val="32"/>
        </w:rPr>
        <w:t>d</w:t>
      </w:r>
      <w:r w:rsidRPr="00724E1E">
        <w:rPr>
          <w:rFonts w:eastAsia="Verdana"/>
          <w:sz w:val="32"/>
          <w:szCs w:val="32"/>
        </w:rPr>
        <w:t>e</w:t>
      </w:r>
      <w:r w:rsidRPr="00724E1E">
        <w:rPr>
          <w:rFonts w:eastAsia="Verdana"/>
          <w:spacing w:val="-1"/>
          <w:sz w:val="32"/>
          <w:szCs w:val="32"/>
        </w:rPr>
        <w:t>c</w:t>
      </w:r>
      <w:r w:rsidRPr="00724E1E">
        <w:rPr>
          <w:rFonts w:eastAsia="Verdana"/>
          <w:spacing w:val="-3"/>
          <w:sz w:val="32"/>
          <w:szCs w:val="32"/>
        </w:rPr>
        <w:t>u</w:t>
      </w:r>
      <w:r w:rsidRPr="00724E1E">
        <w:rPr>
          <w:rFonts w:eastAsia="Verdana"/>
          <w:spacing w:val="1"/>
          <w:sz w:val="32"/>
          <w:szCs w:val="32"/>
        </w:rPr>
        <w:t>r</w:t>
      </w:r>
      <w:r w:rsidRPr="00724E1E">
        <w:rPr>
          <w:rFonts w:eastAsia="Verdana"/>
          <w:sz w:val="32"/>
          <w:szCs w:val="32"/>
        </w:rPr>
        <w:t>g</w:t>
      </w:r>
      <w:r w:rsidRPr="00724E1E">
        <w:rPr>
          <w:rFonts w:eastAsia="Verdana"/>
          <w:spacing w:val="88"/>
          <w:sz w:val="32"/>
          <w:szCs w:val="32"/>
        </w:rPr>
        <w:t xml:space="preserve"> </w:t>
      </w:r>
      <w:r w:rsidRPr="00724E1E">
        <w:rPr>
          <w:rFonts w:eastAsia="Verdana"/>
          <w:sz w:val="32"/>
          <w:szCs w:val="32"/>
        </w:rPr>
        <w:t>d</w:t>
      </w:r>
      <w:r w:rsidRPr="00724E1E">
        <w:rPr>
          <w:rFonts w:eastAsia="Verdana"/>
          <w:spacing w:val="-3"/>
          <w:sz w:val="32"/>
          <w:szCs w:val="32"/>
        </w:rPr>
        <w:t>i</w:t>
      </w:r>
      <w:r w:rsidRPr="00724E1E">
        <w:rPr>
          <w:rFonts w:eastAsia="Verdana"/>
          <w:sz w:val="32"/>
          <w:szCs w:val="32"/>
        </w:rPr>
        <w:t>n</w:t>
      </w:r>
      <w:r w:rsidRPr="00724E1E">
        <w:rPr>
          <w:rFonts w:eastAsia="Verdana"/>
          <w:spacing w:val="85"/>
          <w:sz w:val="32"/>
          <w:szCs w:val="32"/>
        </w:rPr>
        <w:t xml:space="preserve"> </w:t>
      </w:r>
      <w:r w:rsidRPr="00724E1E">
        <w:rPr>
          <w:rFonts w:eastAsia="Verdana"/>
          <w:spacing w:val="-1"/>
          <w:sz w:val="32"/>
          <w:szCs w:val="32"/>
        </w:rPr>
        <w:t>a</w:t>
      </w:r>
      <w:r w:rsidRPr="00724E1E">
        <w:rPr>
          <w:rFonts w:eastAsia="Verdana"/>
          <w:spacing w:val="2"/>
          <w:sz w:val="32"/>
          <w:szCs w:val="32"/>
        </w:rPr>
        <w:t>c</w:t>
      </w:r>
      <w:r w:rsidRPr="00724E1E">
        <w:rPr>
          <w:rFonts w:eastAsia="Verdana"/>
          <w:spacing w:val="-2"/>
          <w:sz w:val="32"/>
          <w:szCs w:val="32"/>
        </w:rPr>
        <w:t>t</w:t>
      </w:r>
      <w:r w:rsidRPr="00724E1E">
        <w:rPr>
          <w:rFonts w:eastAsia="Verdana"/>
          <w:spacing w:val="-3"/>
          <w:sz w:val="32"/>
          <w:szCs w:val="32"/>
        </w:rPr>
        <w:t>i</w:t>
      </w:r>
      <w:r w:rsidRPr="00724E1E">
        <w:rPr>
          <w:rFonts w:eastAsia="Verdana"/>
          <w:spacing w:val="4"/>
          <w:sz w:val="32"/>
          <w:szCs w:val="32"/>
        </w:rPr>
        <w:t>v</w:t>
      </w:r>
      <w:r w:rsidRPr="00724E1E">
        <w:rPr>
          <w:rFonts w:eastAsia="Verdana"/>
          <w:spacing w:val="-3"/>
          <w:sz w:val="32"/>
          <w:szCs w:val="32"/>
        </w:rPr>
        <w:t>i</w:t>
      </w:r>
      <w:r w:rsidRPr="00724E1E">
        <w:rPr>
          <w:rFonts w:eastAsia="Verdana"/>
          <w:sz w:val="32"/>
          <w:szCs w:val="32"/>
        </w:rPr>
        <w:t>t</w:t>
      </w:r>
      <w:r w:rsidRPr="00724E1E">
        <w:rPr>
          <w:rFonts w:eastAsia="Verdana"/>
          <w:spacing w:val="-1"/>
          <w:sz w:val="32"/>
          <w:szCs w:val="32"/>
        </w:rPr>
        <w:t>a</w:t>
      </w:r>
      <w:r w:rsidRPr="00724E1E">
        <w:rPr>
          <w:rFonts w:eastAsia="Verdana"/>
          <w:spacing w:val="-2"/>
          <w:sz w:val="32"/>
          <w:szCs w:val="32"/>
        </w:rPr>
        <w:t>t</w:t>
      </w:r>
      <w:r w:rsidRPr="00724E1E">
        <w:rPr>
          <w:rFonts w:eastAsia="Verdana"/>
          <w:spacing w:val="3"/>
          <w:sz w:val="32"/>
          <w:szCs w:val="32"/>
        </w:rPr>
        <w:t>e</w:t>
      </w:r>
      <w:r w:rsidRPr="00724E1E">
        <w:rPr>
          <w:rFonts w:eastAsia="Verdana"/>
          <w:sz w:val="32"/>
          <w:szCs w:val="32"/>
        </w:rPr>
        <w:t xml:space="preserve">a  </w:t>
      </w:r>
      <w:r w:rsidRPr="00724E1E">
        <w:rPr>
          <w:rFonts w:eastAsia="Verdana"/>
          <w:spacing w:val="-1"/>
          <w:sz w:val="32"/>
          <w:szCs w:val="32"/>
        </w:rPr>
        <w:t>c</w:t>
      </w:r>
      <w:r w:rsidRPr="00724E1E">
        <w:rPr>
          <w:rFonts w:eastAsia="Verdana"/>
          <w:sz w:val="32"/>
          <w:szCs w:val="32"/>
        </w:rPr>
        <w:t>o</w:t>
      </w:r>
      <w:r w:rsidRPr="00724E1E">
        <w:rPr>
          <w:rFonts w:eastAsia="Verdana"/>
          <w:spacing w:val="-3"/>
          <w:sz w:val="32"/>
          <w:szCs w:val="32"/>
        </w:rPr>
        <w:t>n</w:t>
      </w:r>
      <w:r w:rsidRPr="00724E1E">
        <w:rPr>
          <w:rFonts w:eastAsia="Verdana"/>
          <w:spacing w:val="2"/>
          <w:sz w:val="32"/>
          <w:szCs w:val="32"/>
        </w:rPr>
        <w:t>s</w:t>
      </w:r>
      <w:r w:rsidRPr="00724E1E">
        <w:rPr>
          <w:rFonts w:eastAsia="Verdana"/>
          <w:spacing w:val="-1"/>
          <w:sz w:val="32"/>
          <w:szCs w:val="32"/>
        </w:rPr>
        <w:t>il</w:t>
      </w:r>
      <w:r w:rsidRPr="00724E1E">
        <w:rPr>
          <w:rFonts w:eastAsia="Verdana"/>
          <w:spacing w:val="-3"/>
          <w:sz w:val="32"/>
          <w:szCs w:val="32"/>
        </w:rPr>
        <w:t>i</w:t>
      </w:r>
      <w:r w:rsidRPr="00724E1E">
        <w:rPr>
          <w:rFonts w:eastAsia="Verdana"/>
          <w:spacing w:val="2"/>
          <w:sz w:val="32"/>
          <w:szCs w:val="32"/>
        </w:rPr>
        <w:t>u</w:t>
      </w:r>
      <w:r w:rsidRPr="00724E1E">
        <w:rPr>
          <w:rFonts w:eastAsia="Verdana"/>
          <w:spacing w:val="-3"/>
          <w:sz w:val="32"/>
          <w:szCs w:val="32"/>
        </w:rPr>
        <w:t>l</w:t>
      </w:r>
      <w:r w:rsidRPr="00724E1E">
        <w:rPr>
          <w:rFonts w:eastAsia="Verdana"/>
          <w:spacing w:val="2"/>
          <w:sz w:val="32"/>
          <w:szCs w:val="32"/>
        </w:rPr>
        <w:t>u</w:t>
      </w:r>
      <w:r w:rsidRPr="00724E1E">
        <w:rPr>
          <w:rFonts w:eastAsia="Verdana"/>
          <w:spacing w:val="-3"/>
          <w:sz w:val="32"/>
          <w:szCs w:val="32"/>
        </w:rPr>
        <w:t>i</w:t>
      </w:r>
      <w:r w:rsidRPr="00724E1E">
        <w:rPr>
          <w:rFonts w:eastAsia="Verdana"/>
          <w:sz w:val="32"/>
          <w:szCs w:val="32"/>
        </w:rPr>
        <w:t xml:space="preserve">, </w:t>
      </w:r>
      <w:r w:rsidRPr="00724E1E">
        <w:rPr>
          <w:rFonts w:eastAsia="Verdana"/>
          <w:spacing w:val="2"/>
          <w:sz w:val="32"/>
          <w:szCs w:val="32"/>
        </w:rPr>
        <w:t xml:space="preserve"> </w:t>
      </w:r>
      <w:r w:rsidRPr="00724E1E">
        <w:rPr>
          <w:rFonts w:eastAsia="Verdana"/>
          <w:spacing w:val="-3"/>
          <w:sz w:val="32"/>
          <w:szCs w:val="32"/>
        </w:rPr>
        <w:t>î</w:t>
      </w:r>
      <w:r w:rsidRPr="00724E1E">
        <w:rPr>
          <w:rFonts w:eastAsia="Verdana"/>
          <w:sz w:val="32"/>
          <w:szCs w:val="32"/>
        </w:rPr>
        <w:t>nd</w:t>
      </w:r>
      <w:r w:rsidRPr="00724E1E">
        <w:rPr>
          <w:rFonts w:eastAsia="Verdana"/>
          <w:spacing w:val="3"/>
          <w:sz w:val="32"/>
          <w:szCs w:val="32"/>
        </w:rPr>
        <w:t>e</w:t>
      </w:r>
      <w:r w:rsidRPr="00724E1E">
        <w:rPr>
          <w:rFonts w:eastAsia="Verdana"/>
          <w:sz w:val="32"/>
          <w:szCs w:val="32"/>
        </w:rPr>
        <w:t>p</w:t>
      </w:r>
      <w:r w:rsidRPr="00724E1E">
        <w:rPr>
          <w:rFonts w:eastAsia="Verdana"/>
          <w:spacing w:val="-3"/>
          <w:sz w:val="32"/>
          <w:szCs w:val="32"/>
        </w:rPr>
        <w:t>li</w:t>
      </w:r>
      <w:r w:rsidRPr="00724E1E">
        <w:rPr>
          <w:rFonts w:eastAsia="Verdana"/>
          <w:spacing w:val="2"/>
          <w:sz w:val="32"/>
          <w:szCs w:val="32"/>
        </w:rPr>
        <w:t>n</w:t>
      </w:r>
      <w:r w:rsidRPr="00724E1E">
        <w:rPr>
          <w:rFonts w:eastAsia="Verdana"/>
          <w:spacing w:val="-1"/>
          <w:sz w:val="32"/>
          <w:szCs w:val="32"/>
        </w:rPr>
        <w:t>i</w:t>
      </w:r>
      <w:r w:rsidRPr="00724E1E">
        <w:rPr>
          <w:rFonts w:eastAsia="Verdana"/>
          <w:sz w:val="32"/>
          <w:szCs w:val="32"/>
        </w:rPr>
        <w:t xml:space="preserve">rea </w:t>
      </w:r>
      <w:r w:rsidRPr="00724E1E">
        <w:rPr>
          <w:rFonts w:eastAsia="Verdana"/>
          <w:spacing w:val="2"/>
          <w:sz w:val="32"/>
          <w:szCs w:val="32"/>
        </w:rPr>
        <w:t xml:space="preserve"> </w:t>
      </w:r>
      <w:r w:rsidRPr="00724E1E">
        <w:rPr>
          <w:rFonts w:eastAsia="Verdana"/>
          <w:spacing w:val="-2"/>
          <w:w w:val="101"/>
          <w:sz w:val="32"/>
          <w:szCs w:val="32"/>
        </w:rPr>
        <w:t>p</w:t>
      </w:r>
      <w:r w:rsidRPr="00724E1E">
        <w:rPr>
          <w:rFonts w:eastAsia="Verdana"/>
          <w:spacing w:val="1"/>
          <w:w w:val="101"/>
          <w:sz w:val="32"/>
          <w:szCs w:val="32"/>
        </w:rPr>
        <w:t>r</w:t>
      </w:r>
      <w:r w:rsidRPr="00724E1E">
        <w:rPr>
          <w:rFonts w:eastAsia="Verdana"/>
          <w:w w:val="101"/>
          <w:sz w:val="32"/>
          <w:szCs w:val="32"/>
        </w:rPr>
        <w:t>o</w:t>
      </w:r>
      <w:r w:rsidRPr="00724E1E">
        <w:rPr>
          <w:rFonts w:eastAsia="Verdana"/>
          <w:spacing w:val="-1"/>
          <w:w w:val="101"/>
          <w:sz w:val="32"/>
          <w:szCs w:val="32"/>
        </w:rPr>
        <w:t>c</w:t>
      </w:r>
      <w:r w:rsidRPr="00724E1E">
        <w:rPr>
          <w:rFonts w:eastAsia="Verdana"/>
          <w:spacing w:val="-2"/>
          <w:w w:val="101"/>
          <w:sz w:val="32"/>
          <w:szCs w:val="32"/>
        </w:rPr>
        <w:t>e</w:t>
      </w:r>
      <w:r w:rsidRPr="00724E1E">
        <w:rPr>
          <w:rFonts w:eastAsia="Verdana"/>
          <w:w w:val="101"/>
          <w:sz w:val="32"/>
          <w:szCs w:val="32"/>
        </w:rPr>
        <w:t>du</w:t>
      </w:r>
      <w:r w:rsidRPr="00724E1E">
        <w:rPr>
          <w:rFonts w:eastAsia="Verdana"/>
          <w:spacing w:val="1"/>
          <w:w w:val="101"/>
          <w:sz w:val="32"/>
          <w:szCs w:val="32"/>
        </w:rPr>
        <w:t>r</w:t>
      </w:r>
      <w:r w:rsidRPr="00724E1E">
        <w:rPr>
          <w:rFonts w:eastAsia="Verdana"/>
          <w:spacing w:val="-3"/>
          <w:w w:val="101"/>
          <w:sz w:val="32"/>
          <w:szCs w:val="32"/>
        </w:rPr>
        <w:t>il</w:t>
      </w:r>
      <w:r w:rsidRPr="00724E1E">
        <w:rPr>
          <w:rFonts w:eastAsia="Verdana"/>
          <w:spacing w:val="2"/>
          <w:w w:val="101"/>
          <w:sz w:val="32"/>
          <w:szCs w:val="32"/>
        </w:rPr>
        <w:t>o</w:t>
      </w:r>
      <w:r w:rsidRPr="00724E1E">
        <w:rPr>
          <w:rFonts w:eastAsia="Verdana"/>
          <w:w w:val="101"/>
          <w:sz w:val="32"/>
          <w:szCs w:val="32"/>
        </w:rPr>
        <w:t xml:space="preserve">r </w:t>
      </w:r>
      <w:r w:rsidRPr="00724E1E">
        <w:rPr>
          <w:rFonts w:eastAsia="Verdana"/>
          <w:spacing w:val="-3"/>
          <w:sz w:val="32"/>
          <w:szCs w:val="32"/>
        </w:rPr>
        <w:t>l</w:t>
      </w:r>
      <w:r w:rsidRPr="00724E1E">
        <w:rPr>
          <w:rFonts w:eastAsia="Verdana"/>
          <w:spacing w:val="3"/>
          <w:sz w:val="32"/>
          <w:szCs w:val="32"/>
        </w:rPr>
        <w:t>e</w:t>
      </w:r>
      <w:r w:rsidRPr="00724E1E">
        <w:rPr>
          <w:rFonts w:eastAsia="Verdana"/>
          <w:sz w:val="32"/>
          <w:szCs w:val="32"/>
        </w:rPr>
        <w:t>g</w:t>
      </w:r>
      <w:r w:rsidRPr="00724E1E">
        <w:rPr>
          <w:rFonts w:eastAsia="Verdana"/>
          <w:spacing w:val="-1"/>
          <w:sz w:val="32"/>
          <w:szCs w:val="32"/>
        </w:rPr>
        <w:t>a</w:t>
      </w:r>
      <w:r w:rsidRPr="00724E1E">
        <w:rPr>
          <w:rFonts w:eastAsia="Verdana"/>
          <w:spacing w:val="-3"/>
          <w:sz w:val="32"/>
          <w:szCs w:val="32"/>
        </w:rPr>
        <w:t>l</w:t>
      </w:r>
      <w:r w:rsidRPr="00724E1E">
        <w:rPr>
          <w:rFonts w:eastAsia="Verdana"/>
          <w:sz w:val="32"/>
          <w:szCs w:val="32"/>
        </w:rPr>
        <w:t>e</w:t>
      </w:r>
      <w:r w:rsidRPr="00724E1E">
        <w:rPr>
          <w:rFonts w:eastAsia="Verdana"/>
          <w:spacing w:val="5"/>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pacing w:val="-3"/>
          <w:sz w:val="32"/>
          <w:szCs w:val="32"/>
        </w:rPr>
        <w:t>i</w:t>
      </w:r>
      <w:r w:rsidRPr="00724E1E">
        <w:rPr>
          <w:rFonts w:eastAsia="Verdana"/>
          <w:spacing w:val="4"/>
          <w:sz w:val="32"/>
          <w:szCs w:val="32"/>
        </w:rPr>
        <w:t>v</w:t>
      </w:r>
      <w:r w:rsidRPr="00724E1E">
        <w:rPr>
          <w:rFonts w:eastAsia="Verdana"/>
          <w:spacing w:val="-3"/>
          <w:sz w:val="32"/>
          <w:szCs w:val="32"/>
        </w:rPr>
        <w:t>i</w:t>
      </w:r>
      <w:r w:rsidRPr="00724E1E">
        <w:rPr>
          <w:rFonts w:eastAsia="Verdana"/>
          <w:sz w:val="32"/>
          <w:szCs w:val="32"/>
        </w:rPr>
        <w:t>nd</w:t>
      </w:r>
      <w:r w:rsidRPr="00724E1E">
        <w:rPr>
          <w:rFonts w:eastAsia="Verdana"/>
          <w:spacing w:val="4"/>
          <w:sz w:val="32"/>
          <w:szCs w:val="32"/>
        </w:rPr>
        <w:t xml:space="preserve"> </w:t>
      </w:r>
      <w:r w:rsidRPr="00724E1E">
        <w:rPr>
          <w:rFonts w:eastAsia="Verdana"/>
          <w:sz w:val="32"/>
          <w:szCs w:val="32"/>
        </w:rPr>
        <w:t>e</w:t>
      </w:r>
      <w:r w:rsidRPr="00724E1E">
        <w:rPr>
          <w:rFonts w:eastAsia="Verdana"/>
          <w:spacing w:val="-1"/>
          <w:sz w:val="32"/>
          <w:szCs w:val="32"/>
        </w:rPr>
        <w:t>la</w:t>
      </w:r>
      <w:r w:rsidRPr="00724E1E">
        <w:rPr>
          <w:rFonts w:eastAsia="Verdana"/>
          <w:sz w:val="32"/>
          <w:szCs w:val="32"/>
        </w:rPr>
        <w:t>bo</w:t>
      </w:r>
      <w:r w:rsidRPr="00724E1E">
        <w:rPr>
          <w:rFonts w:eastAsia="Verdana"/>
          <w:spacing w:val="1"/>
          <w:sz w:val="32"/>
          <w:szCs w:val="32"/>
        </w:rPr>
        <w:t>r</w:t>
      </w:r>
      <w:r w:rsidRPr="00724E1E">
        <w:rPr>
          <w:rFonts w:eastAsia="Verdana"/>
          <w:spacing w:val="-1"/>
          <w:sz w:val="32"/>
          <w:szCs w:val="32"/>
        </w:rPr>
        <w:t>ar</w:t>
      </w:r>
      <w:r w:rsidRPr="00724E1E">
        <w:rPr>
          <w:rFonts w:eastAsia="Verdana"/>
          <w:spacing w:val="3"/>
          <w:sz w:val="32"/>
          <w:szCs w:val="32"/>
        </w:rPr>
        <w:t>e</w:t>
      </w:r>
      <w:r w:rsidRPr="00724E1E">
        <w:rPr>
          <w:rFonts w:eastAsia="Verdana"/>
          <w:sz w:val="32"/>
          <w:szCs w:val="32"/>
        </w:rPr>
        <w:t>a</w:t>
      </w:r>
      <w:r w:rsidRPr="00724E1E">
        <w:rPr>
          <w:rFonts w:eastAsia="Verdana"/>
          <w:spacing w:val="8"/>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z w:val="32"/>
          <w:szCs w:val="32"/>
        </w:rPr>
        <w:t>o</w:t>
      </w:r>
      <w:r w:rsidRPr="00724E1E">
        <w:rPr>
          <w:rFonts w:eastAsia="Verdana"/>
          <w:spacing w:val="-3"/>
          <w:sz w:val="32"/>
          <w:szCs w:val="32"/>
        </w:rPr>
        <w:t>i</w:t>
      </w:r>
      <w:r w:rsidRPr="00724E1E">
        <w:rPr>
          <w:rFonts w:eastAsia="Verdana"/>
          <w:sz w:val="32"/>
          <w:szCs w:val="32"/>
        </w:rPr>
        <w:t>e</w:t>
      </w:r>
      <w:r w:rsidRPr="00724E1E">
        <w:rPr>
          <w:rFonts w:eastAsia="Verdana"/>
          <w:spacing w:val="-1"/>
          <w:sz w:val="32"/>
          <w:szCs w:val="32"/>
        </w:rPr>
        <w:t>c</w:t>
      </w:r>
      <w:r w:rsidRPr="00724E1E">
        <w:rPr>
          <w:rFonts w:eastAsia="Verdana"/>
          <w:spacing w:val="-2"/>
          <w:sz w:val="32"/>
          <w:szCs w:val="32"/>
        </w:rPr>
        <w:t>t</w:t>
      </w:r>
      <w:r w:rsidRPr="00724E1E">
        <w:rPr>
          <w:rFonts w:eastAsia="Verdana"/>
          <w:spacing w:val="3"/>
          <w:sz w:val="32"/>
          <w:szCs w:val="32"/>
        </w:rPr>
        <w:t>e</w:t>
      </w:r>
      <w:r w:rsidRPr="00724E1E">
        <w:rPr>
          <w:rFonts w:eastAsia="Verdana"/>
          <w:spacing w:val="-3"/>
          <w:sz w:val="32"/>
          <w:szCs w:val="32"/>
        </w:rPr>
        <w:t>l</w:t>
      </w:r>
      <w:r w:rsidRPr="00724E1E">
        <w:rPr>
          <w:rFonts w:eastAsia="Verdana"/>
          <w:sz w:val="32"/>
          <w:szCs w:val="32"/>
        </w:rPr>
        <w:t>or</w:t>
      </w:r>
      <w:r w:rsidRPr="00724E1E">
        <w:rPr>
          <w:rFonts w:eastAsia="Verdana"/>
          <w:spacing w:val="10"/>
          <w:sz w:val="32"/>
          <w:szCs w:val="32"/>
        </w:rPr>
        <w:t xml:space="preserve"> </w:t>
      </w:r>
      <w:r w:rsidRPr="00724E1E">
        <w:rPr>
          <w:rFonts w:eastAsia="Verdana"/>
          <w:sz w:val="32"/>
          <w:szCs w:val="32"/>
        </w:rPr>
        <w:t>de hot</w:t>
      </w:r>
      <w:r w:rsidRPr="00724E1E">
        <w:rPr>
          <w:rFonts w:eastAsia="Verdana"/>
          <w:spacing w:val="-1"/>
          <w:sz w:val="32"/>
          <w:szCs w:val="32"/>
        </w:rPr>
        <w:t>ă</w:t>
      </w:r>
      <w:r w:rsidRPr="00724E1E">
        <w:rPr>
          <w:rFonts w:eastAsia="Verdana"/>
          <w:spacing w:val="1"/>
          <w:sz w:val="32"/>
          <w:szCs w:val="32"/>
        </w:rPr>
        <w:t>r</w:t>
      </w:r>
      <w:r w:rsidRPr="00724E1E">
        <w:rPr>
          <w:rFonts w:eastAsia="Verdana"/>
          <w:spacing w:val="-3"/>
          <w:sz w:val="32"/>
          <w:szCs w:val="32"/>
        </w:rPr>
        <w:t>â</w:t>
      </w:r>
      <w:r w:rsidRPr="00724E1E">
        <w:rPr>
          <w:rFonts w:eastAsia="Verdana"/>
          <w:spacing w:val="-1"/>
          <w:sz w:val="32"/>
          <w:szCs w:val="32"/>
        </w:rPr>
        <w:t>r</w:t>
      </w:r>
      <w:r w:rsidRPr="00724E1E">
        <w:rPr>
          <w:rFonts w:eastAsia="Verdana"/>
          <w:sz w:val="32"/>
          <w:szCs w:val="32"/>
        </w:rPr>
        <w:t>e</w:t>
      </w:r>
      <w:r w:rsidRPr="00724E1E">
        <w:rPr>
          <w:rFonts w:eastAsia="Verdana"/>
          <w:spacing w:val="8"/>
          <w:sz w:val="32"/>
          <w:szCs w:val="32"/>
        </w:rPr>
        <w:t xml:space="preserve"> </w:t>
      </w:r>
      <w:r w:rsidRPr="00724E1E">
        <w:rPr>
          <w:rFonts w:eastAsia="Verdana"/>
          <w:spacing w:val="-3"/>
          <w:sz w:val="32"/>
          <w:szCs w:val="32"/>
        </w:rPr>
        <w:t>c</w:t>
      </w:r>
      <w:r w:rsidRPr="00724E1E">
        <w:rPr>
          <w:rFonts w:eastAsia="Verdana"/>
          <w:sz w:val="32"/>
          <w:szCs w:val="32"/>
        </w:rPr>
        <w:t xml:space="preserve">u </w:t>
      </w:r>
      <w:r w:rsidRPr="00724E1E">
        <w:rPr>
          <w:rFonts w:eastAsia="Verdana"/>
          <w:spacing w:val="-1"/>
          <w:w w:val="101"/>
          <w:sz w:val="32"/>
          <w:szCs w:val="32"/>
        </w:rPr>
        <w:t>ca</w:t>
      </w:r>
      <w:r w:rsidRPr="00724E1E">
        <w:rPr>
          <w:rFonts w:eastAsia="Verdana"/>
          <w:spacing w:val="1"/>
          <w:w w:val="101"/>
          <w:sz w:val="32"/>
          <w:szCs w:val="32"/>
        </w:rPr>
        <w:t>r</w:t>
      </w:r>
      <w:r w:rsidRPr="00724E1E">
        <w:rPr>
          <w:rFonts w:eastAsia="Verdana"/>
          <w:spacing w:val="-3"/>
          <w:w w:val="101"/>
          <w:sz w:val="32"/>
          <w:szCs w:val="32"/>
        </w:rPr>
        <w:t>a</w:t>
      </w:r>
      <w:r w:rsidRPr="00724E1E">
        <w:rPr>
          <w:rFonts w:eastAsia="Verdana"/>
          <w:spacing w:val="2"/>
          <w:w w:val="101"/>
          <w:sz w:val="32"/>
          <w:szCs w:val="32"/>
        </w:rPr>
        <w:t>c</w:t>
      </w:r>
      <w:r w:rsidRPr="00724E1E">
        <w:rPr>
          <w:rFonts w:eastAsia="Verdana"/>
          <w:spacing w:val="-2"/>
          <w:w w:val="101"/>
          <w:sz w:val="32"/>
          <w:szCs w:val="32"/>
        </w:rPr>
        <w:t>t</w:t>
      </w:r>
      <w:r w:rsidRPr="00724E1E">
        <w:rPr>
          <w:rFonts w:eastAsia="Verdana"/>
          <w:spacing w:val="3"/>
          <w:w w:val="101"/>
          <w:sz w:val="32"/>
          <w:szCs w:val="32"/>
        </w:rPr>
        <w:t>e</w:t>
      </w:r>
      <w:r w:rsidRPr="00724E1E">
        <w:rPr>
          <w:rFonts w:eastAsia="Verdana"/>
          <w:w w:val="101"/>
          <w:sz w:val="32"/>
          <w:szCs w:val="32"/>
        </w:rPr>
        <w:t xml:space="preserve">r </w:t>
      </w:r>
      <w:r w:rsidRPr="00724E1E">
        <w:rPr>
          <w:rFonts w:eastAsia="Verdana"/>
          <w:sz w:val="32"/>
          <w:szCs w:val="32"/>
        </w:rPr>
        <w:t>no</w:t>
      </w:r>
      <w:r w:rsidRPr="00724E1E">
        <w:rPr>
          <w:rFonts w:eastAsia="Verdana"/>
          <w:spacing w:val="1"/>
          <w:sz w:val="32"/>
          <w:szCs w:val="32"/>
        </w:rPr>
        <w:t>rm</w:t>
      </w:r>
      <w:r w:rsidRPr="00724E1E">
        <w:rPr>
          <w:rFonts w:eastAsia="Verdana"/>
          <w:spacing w:val="-1"/>
          <w:sz w:val="32"/>
          <w:szCs w:val="32"/>
        </w:rPr>
        <w:t>a</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v</w:t>
      </w:r>
      <w:r w:rsidRPr="00724E1E">
        <w:rPr>
          <w:rFonts w:eastAsia="Verdana"/>
          <w:sz w:val="32"/>
          <w:szCs w:val="32"/>
        </w:rPr>
        <w:t>,</w:t>
      </w:r>
      <w:r w:rsidRPr="00724E1E">
        <w:rPr>
          <w:rFonts w:eastAsia="Verdana"/>
          <w:spacing w:val="23"/>
          <w:sz w:val="32"/>
          <w:szCs w:val="32"/>
        </w:rPr>
        <w:t xml:space="preserve"> </w:t>
      </w:r>
      <w:r w:rsidRPr="00724E1E">
        <w:rPr>
          <w:rFonts w:eastAsia="Verdana"/>
          <w:spacing w:val="-1"/>
          <w:sz w:val="32"/>
          <w:szCs w:val="32"/>
        </w:rPr>
        <w:t>asi</w:t>
      </w:r>
      <w:r w:rsidRPr="00724E1E">
        <w:rPr>
          <w:rFonts w:eastAsia="Verdana"/>
          <w:sz w:val="32"/>
          <w:szCs w:val="32"/>
        </w:rPr>
        <w:t>gu</w:t>
      </w:r>
      <w:r w:rsidRPr="00724E1E">
        <w:rPr>
          <w:rFonts w:eastAsia="Verdana"/>
          <w:spacing w:val="-1"/>
          <w:sz w:val="32"/>
          <w:szCs w:val="32"/>
        </w:rPr>
        <w:t>ra</w:t>
      </w:r>
      <w:r w:rsidRPr="00724E1E">
        <w:rPr>
          <w:rFonts w:eastAsia="Verdana"/>
          <w:spacing w:val="1"/>
          <w:sz w:val="32"/>
          <w:szCs w:val="32"/>
        </w:rPr>
        <w:t>r</w:t>
      </w:r>
      <w:r w:rsidRPr="00724E1E">
        <w:rPr>
          <w:rFonts w:eastAsia="Verdana"/>
          <w:sz w:val="32"/>
          <w:szCs w:val="32"/>
        </w:rPr>
        <w:t>ea</w:t>
      </w:r>
      <w:r w:rsidRPr="00724E1E">
        <w:rPr>
          <w:rFonts w:eastAsia="Verdana"/>
          <w:spacing w:val="24"/>
          <w:sz w:val="32"/>
          <w:szCs w:val="32"/>
        </w:rPr>
        <w:t xml:space="preserve"> </w:t>
      </w:r>
      <w:r w:rsidRPr="00724E1E">
        <w:rPr>
          <w:rFonts w:eastAsia="Verdana"/>
          <w:spacing w:val="-1"/>
          <w:sz w:val="32"/>
          <w:szCs w:val="32"/>
        </w:rPr>
        <w:t>a</w:t>
      </w:r>
      <w:r w:rsidRPr="00724E1E">
        <w:rPr>
          <w:rFonts w:eastAsia="Verdana"/>
          <w:sz w:val="32"/>
          <w:szCs w:val="32"/>
        </w:rPr>
        <w:t>du</w:t>
      </w:r>
      <w:r w:rsidRPr="00724E1E">
        <w:rPr>
          <w:rFonts w:eastAsia="Verdana"/>
          <w:spacing w:val="-1"/>
          <w:sz w:val="32"/>
          <w:szCs w:val="32"/>
        </w:rPr>
        <w:t>c</w:t>
      </w:r>
      <w:r w:rsidRPr="00724E1E">
        <w:rPr>
          <w:rFonts w:eastAsia="Verdana"/>
          <w:sz w:val="32"/>
          <w:szCs w:val="32"/>
        </w:rPr>
        <w:t>e</w:t>
      </w:r>
      <w:r w:rsidRPr="00724E1E">
        <w:rPr>
          <w:rFonts w:eastAsia="Verdana"/>
          <w:spacing w:val="1"/>
          <w:sz w:val="32"/>
          <w:szCs w:val="32"/>
        </w:rPr>
        <w:t>r</w:t>
      </w:r>
      <w:r w:rsidRPr="00724E1E">
        <w:rPr>
          <w:rFonts w:eastAsia="Verdana"/>
          <w:spacing w:val="-3"/>
          <w:sz w:val="32"/>
          <w:szCs w:val="32"/>
        </w:rPr>
        <w:t>i</w:t>
      </w:r>
      <w:r w:rsidRPr="00724E1E">
        <w:rPr>
          <w:rFonts w:eastAsia="Verdana"/>
          <w:sz w:val="32"/>
          <w:szCs w:val="32"/>
        </w:rPr>
        <w:t>i</w:t>
      </w:r>
      <w:r w:rsidRPr="00724E1E">
        <w:rPr>
          <w:rFonts w:eastAsia="Verdana"/>
          <w:spacing w:val="21"/>
          <w:sz w:val="32"/>
          <w:szCs w:val="32"/>
        </w:rPr>
        <w:t xml:space="preserve"> </w:t>
      </w:r>
      <w:r w:rsidRPr="00724E1E">
        <w:rPr>
          <w:rFonts w:eastAsia="Verdana"/>
          <w:spacing w:val="-3"/>
          <w:sz w:val="32"/>
          <w:szCs w:val="32"/>
        </w:rPr>
        <w:t>l</w:t>
      </w:r>
      <w:r w:rsidRPr="00724E1E">
        <w:rPr>
          <w:rFonts w:eastAsia="Verdana"/>
          <w:sz w:val="32"/>
          <w:szCs w:val="32"/>
        </w:rPr>
        <w:t>a</w:t>
      </w:r>
      <w:r w:rsidRPr="00724E1E">
        <w:rPr>
          <w:rFonts w:eastAsia="Verdana"/>
          <w:spacing w:val="12"/>
          <w:sz w:val="32"/>
          <w:szCs w:val="32"/>
        </w:rPr>
        <w:t xml:space="preserve"> </w:t>
      </w:r>
      <w:r w:rsidRPr="00724E1E">
        <w:rPr>
          <w:rFonts w:eastAsia="Verdana"/>
          <w:spacing w:val="-1"/>
          <w:sz w:val="32"/>
          <w:szCs w:val="32"/>
        </w:rPr>
        <w:t>c</w:t>
      </w:r>
      <w:r w:rsidRPr="00724E1E">
        <w:rPr>
          <w:rFonts w:eastAsia="Verdana"/>
          <w:sz w:val="32"/>
          <w:szCs w:val="32"/>
        </w:rPr>
        <w:t>uno</w:t>
      </w:r>
      <w:r w:rsidRPr="00724E1E">
        <w:rPr>
          <w:rFonts w:eastAsia="Verdana"/>
          <w:spacing w:val="2"/>
          <w:sz w:val="32"/>
          <w:szCs w:val="32"/>
        </w:rPr>
        <w:t>ş</w:t>
      </w:r>
      <w:r w:rsidRPr="00724E1E">
        <w:rPr>
          <w:rFonts w:eastAsia="Verdana"/>
          <w:sz w:val="32"/>
          <w:szCs w:val="32"/>
        </w:rPr>
        <w:t>t</w:t>
      </w:r>
      <w:r w:rsidRPr="00724E1E">
        <w:rPr>
          <w:rFonts w:eastAsia="Verdana"/>
          <w:spacing w:val="-3"/>
          <w:sz w:val="32"/>
          <w:szCs w:val="32"/>
        </w:rPr>
        <w:t>i</w:t>
      </w:r>
      <w:r w:rsidRPr="00724E1E">
        <w:rPr>
          <w:rFonts w:eastAsia="Verdana"/>
          <w:sz w:val="32"/>
          <w:szCs w:val="32"/>
        </w:rPr>
        <w:t>n</w:t>
      </w:r>
      <w:r w:rsidRPr="00724E1E">
        <w:rPr>
          <w:rFonts w:eastAsia="Verdana"/>
          <w:spacing w:val="-2"/>
          <w:sz w:val="32"/>
          <w:szCs w:val="32"/>
        </w:rPr>
        <w:t>ţ</w:t>
      </w:r>
      <w:r w:rsidRPr="00724E1E">
        <w:rPr>
          <w:rFonts w:eastAsia="Verdana"/>
          <w:sz w:val="32"/>
          <w:szCs w:val="32"/>
        </w:rPr>
        <w:t>ă</w:t>
      </w:r>
      <w:r w:rsidRPr="00724E1E">
        <w:rPr>
          <w:rFonts w:eastAsia="Verdana"/>
          <w:spacing w:val="24"/>
          <w:sz w:val="32"/>
          <w:szCs w:val="32"/>
        </w:rPr>
        <w:t xml:space="preserve"> </w:t>
      </w:r>
      <w:r w:rsidRPr="00724E1E">
        <w:rPr>
          <w:rFonts w:eastAsia="Verdana"/>
          <w:sz w:val="32"/>
          <w:szCs w:val="32"/>
        </w:rPr>
        <w:t>pu</w:t>
      </w:r>
      <w:r w:rsidRPr="00724E1E">
        <w:rPr>
          <w:rFonts w:eastAsia="Verdana"/>
          <w:spacing w:val="2"/>
          <w:sz w:val="32"/>
          <w:szCs w:val="32"/>
        </w:rPr>
        <w:t>b</w:t>
      </w:r>
      <w:r w:rsidRPr="00724E1E">
        <w:rPr>
          <w:rFonts w:eastAsia="Verdana"/>
          <w:spacing w:val="-3"/>
          <w:sz w:val="32"/>
          <w:szCs w:val="32"/>
        </w:rPr>
        <w:t>li</w:t>
      </w:r>
      <w:r w:rsidRPr="00724E1E">
        <w:rPr>
          <w:rFonts w:eastAsia="Verdana"/>
          <w:spacing w:val="-1"/>
          <w:sz w:val="32"/>
          <w:szCs w:val="32"/>
        </w:rPr>
        <w:t>c</w:t>
      </w:r>
      <w:r w:rsidRPr="00724E1E">
        <w:rPr>
          <w:rFonts w:eastAsia="Verdana"/>
          <w:sz w:val="32"/>
          <w:szCs w:val="32"/>
        </w:rPr>
        <w:t>ă</w:t>
      </w:r>
      <w:r w:rsidRPr="00724E1E">
        <w:rPr>
          <w:rFonts w:eastAsia="Verdana"/>
          <w:spacing w:val="21"/>
          <w:sz w:val="32"/>
          <w:szCs w:val="32"/>
        </w:rPr>
        <w:t xml:space="preserve"> </w:t>
      </w:r>
      <w:r w:rsidRPr="00724E1E">
        <w:rPr>
          <w:rFonts w:eastAsia="Verdana"/>
          <w:sz w:val="32"/>
          <w:szCs w:val="32"/>
        </w:rPr>
        <w:t>pe</w:t>
      </w:r>
      <w:r w:rsidRPr="00724E1E">
        <w:rPr>
          <w:rFonts w:eastAsia="Verdana"/>
          <w:spacing w:val="12"/>
          <w:sz w:val="32"/>
          <w:szCs w:val="32"/>
        </w:rPr>
        <w:t xml:space="preserve"> </w:t>
      </w:r>
      <w:r w:rsidRPr="00724E1E">
        <w:rPr>
          <w:rFonts w:eastAsia="Verdana"/>
          <w:sz w:val="32"/>
          <w:szCs w:val="32"/>
        </w:rPr>
        <w:t>p</w:t>
      </w:r>
      <w:r w:rsidRPr="00724E1E">
        <w:rPr>
          <w:rFonts w:eastAsia="Verdana"/>
          <w:spacing w:val="-1"/>
          <w:sz w:val="32"/>
          <w:szCs w:val="32"/>
        </w:rPr>
        <w:t>a</w:t>
      </w:r>
      <w:r w:rsidRPr="00724E1E">
        <w:rPr>
          <w:rFonts w:eastAsia="Verdana"/>
          <w:sz w:val="32"/>
          <w:szCs w:val="32"/>
        </w:rPr>
        <w:t>g</w:t>
      </w:r>
      <w:r w:rsidRPr="00724E1E">
        <w:rPr>
          <w:rFonts w:eastAsia="Verdana"/>
          <w:spacing w:val="-1"/>
          <w:sz w:val="32"/>
          <w:szCs w:val="32"/>
        </w:rPr>
        <w:t>i</w:t>
      </w:r>
      <w:r w:rsidRPr="00724E1E">
        <w:rPr>
          <w:rFonts w:eastAsia="Verdana"/>
          <w:sz w:val="32"/>
          <w:szCs w:val="32"/>
        </w:rPr>
        <w:t>na</w:t>
      </w:r>
      <w:r w:rsidRPr="00724E1E">
        <w:rPr>
          <w:rFonts w:eastAsia="Verdana"/>
          <w:spacing w:val="19"/>
          <w:sz w:val="32"/>
          <w:szCs w:val="32"/>
        </w:rPr>
        <w:t xml:space="preserve"> </w:t>
      </w:r>
      <w:r w:rsidRPr="00724E1E">
        <w:rPr>
          <w:rFonts w:eastAsia="Verdana"/>
          <w:spacing w:val="-1"/>
          <w:w w:val="101"/>
          <w:sz w:val="32"/>
          <w:szCs w:val="32"/>
        </w:rPr>
        <w:t>w</w:t>
      </w:r>
      <w:r w:rsidRPr="00724E1E">
        <w:rPr>
          <w:rFonts w:eastAsia="Verdana"/>
          <w:w w:val="101"/>
          <w:sz w:val="32"/>
          <w:szCs w:val="32"/>
        </w:rPr>
        <w:t xml:space="preserve">eb </w:t>
      </w:r>
      <w:r w:rsidRPr="00724E1E">
        <w:rPr>
          <w:rFonts w:eastAsia="Verdana"/>
          <w:sz w:val="32"/>
          <w:szCs w:val="32"/>
        </w:rPr>
        <w:t>a</w:t>
      </w:r>
      <w:r w:rsidRPr="00724E1E">
        <w:rPr>
          <w:rFonts w:eastAsia="Verdana"/>
          <w:spacing w:val="2"/>
          <w:sz w:val="32"/>
          <w:szCs w:val="32"/>
        </w:rPr>
        <w:t xml:space="preserve"> </w:t>
      </w:r>
      <w:r w:rsidRPr="00724E1E">
        <w:rPr>
          <w:rFonts w:eastAsia="Verdana"/>
          <w:spacing w:val="-3"/>
          <w:w w:val="101"/>
          <w:sz w:val="32"/>
          <w:szCs w:val="32"/>
        </w:rPr>
        <w:t>i</w:t>
      </w:r>
      <w:r w:rsidRPr="00724E1E">
        <w:rPr>
          <w:rFonts w:eastAsia="Verdana"/>
          <w:w w:val="101"/>
          <w:sz w:val="32"/>
          <w:szCs w:val="32"/>
        </w:rPr>
        <w:t>n</w:t>
      </w:r>
      <w:r w:rsidRPr="00724E1E">
        <w:rPr>
          <w:rFonts w:eastAsia="Verdana"/>
          <w:spacing w:val="2"/>
          <w:w w:val="101"/>
          <w:sz w:val="32"/>
          <w:szCs w:val="32"/>
        </w:rPr>
        <w:t>s</w:t>
      </w:r>
      <w:r w:rsidRPr="00724E1E">
        <w:rPr>
          <w:rFonts w:eastAsia="Verdana"/>
          <w:spacing w:val="3"/>
          <w:w w:val="101"/>
          <w:sz w:val="32"/>
          <w:szCs w:val="32"/>
        </w:rPr>
        <w:t>t</w:t>
      </w:r>
      <w:r w:rsidRPr="00724E1E">
        <w:rPr>
          <w:rFonts w:eastAsia="Verdana"/>
          <w:spacing w:val="-3"/>
          <w:w w:val="101"/>
          <w:sz w:val="32"/>
          <w:szCs w:val="32"/>
        </w:rPr>
        <w:t>i</w:t>
      </w:r>
      <w:r w:rsidRPr="00724E1E">
        <w:rPr>
          <w:rFonts w:eastAsia="Verdana"/>
          <w:w w:val="101"/>
          <w:sz w:val="32"/>
          <w:szCs w:val="32"/>
        </w:rPr>
        <w:t>tuţ</w:t>
      </w:r>
      <w:r w:rsidRPr="00724E1E">
        <w:rPr>
          <w:rFonts w:eastAsia="Verdana"/>
          <w:spacing w:val="-3"/>
          <w:w w:val="101"/>
          <w:sz w:val="32"/>
          <w:szCs w:val="32"/>
        </w:rPr>
        <w:t>i</w:t>
      </w:r>
      <w:r w:rsidRPr="00724E1E">
        <w:rPr>
          <w:rFonts w:eastAsia="Verdana"/>
          <w:spacing w:val="3"/>
          <w:w w:val="101"/>
          <w:sz w:val="32"/>
          <w:szCs w:val="32"/>
        </w:rPr>
        <w:t>e</w:t>
      </w:r>
      <w:r w:rsidRPr="00724E1E">
        <w:rPr>
          <w:rFonts w:eastAsia="Verdana"/>
          <w:spacing w:val="-3"/>
          <w:w w:val="101"/>
          <w:sz w:val="32"/>
          <w:szCs w:val="32"/>
        </w:rPr>
        <w:t>i</w:t>
      </w:r>
      <w:r w:rsidRPr="00724E1E">
        <w:rPr>
          <w:rFonts w:eastAsia="Verdana"/>
          <w:w w:val="101"/>
          <w:sz w:val="32"/>
          <w:szCs w:val="32"/>
        </w:rPr>
        <w:t>;</w:t>
      </w:r>
    </w:p>
    <w:p w:rsidR="008B5F48" w:rsidRPr="00724E1E" w:rsidRDefault="008B5F48" w:rsidP="008B5F48">
      <w:pPr>
        <w:tabs>
          <w:tab w:val="left" w:pos="1260"/>
        </w:tabs>
        <w:spacing w:line="362" w:lineRule="auto"/>
        <w:ind w:left="801" w:right="61" w:hanging="33"/>
        <w:jc w:val="both"/>
        <w:rPr>
          <w:rFonts w:eastAsia="Verdana"/>
          <w:sz w:val="32"/>
          <w:szCs w:val="32"/>
        </w:rPr>
      </w:pPr>
      <w:r w:rsidRPr="00724E1E">
        <w:rPr>
          <w:w w:val="133"/>
          <w:sz w:val="32"/>
          <w:szCs w:val="32"/>
        </w:rPr>
        <w:t>•</w:t>
      </w:r>
      <w:r w:rsidRPr="00724E1E">
        <w:rPr>
          <w:sz w:val="32"/>
          <w:szCs w:val="32"/>
        </w:rPr>
        <w:tab/>
      </w:r>
      <w:r w:rsidRPr="00724E1E">
        <w:rPr>
          <w:rFonts w:eastAsia="Verdana"/>
          <w:spacing w:val="-1"/>
          <w:sz w:val="32"/>
          <w:szCs w:val="32"/>
        </w:rPr>
        <w:t>asi</w:t>
      </w:r>
      <w:r w:rsidRPr="00724E1E">
        <w:rPr>
          <w:rFonts w:eastAsia="Verdana"/>
          <w:sz w:val="32"/>
          <w:szCs w:val="32"/>
        </w:rPr>
        <w:t>gu</w:t>
      </w:r>
      <w:r w:rsidRPr="00724E1E">
        <w:rPr>
          <w:rFonts w:eastAsia="Verdana"/>
          <w:spacing w:val="-1"/>
          <w:sz w:val="32"/>
          <w:szCs w:val="32"/>
        </w:rPr>
        <w:t>ra</w:t>
      </w:r>
      <w:r w:rsidRPr="00724E1E">
        <w:rPr>
          <w:rFonts w:eastAsia="Verdana"/>
          <w:spacing w:val="1"/>
          <w:sz w:val="32"/>
          <w:szCs w:val="32"/>
        </w:rPr>
        <w:t>r</w:t>
      </w:r>
      <w:r w:rsidRPr="00724E1E">
        <w:rPr>
          <w:rFonts w:eastAsia="Verdana"/>
          <w:sz w:val="32"/>
          <w:szCs w:val="32"/>
        </w:rPr>
        <w:t>ea</w:t>
      </w:r>
      <w:r w:rsidRPr="00724E1E">
        <w:rPr>
          <w:rFonts w:eastAsia="Verdana"/>
          <w:spacing w:val="22"/>
          <w:sz w:val="32"/>
          <w:szCs w:val="32"/>
        </w:rPr>
        <w:t xml:space="preserve"> </w:t>
      </w:r>
      <w:r w:rsidRPr="00724E1E">
        <w:rPr>
          <w:rFonts w:eastAsia="Verdana"/>
          <w:spacing w:val="2"/>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pacing w:val="-3"/>
          <w:sz w:val="32"/>
          <w:szCs w:val="32"/>
        </w:rPr>
        <w:t>u</w:t>
      </w:r>
      <w:r w:rsidRPr="00724E1E">
        <w:rPr>
          <w:rFonts w:eastAsia="Verdana"/>
          <w:sz w:val="32"/>
          <w:szCs w:val="32"/>
        </w:rPr>
        <w:t>n</w:t>
      </w:r>
      <w:r w:rsidRPr="00724E1E">
        <w:rPr>
          <w:rFonts w:eastAsia="Verdana"/>
          <w:spacing w:val="-3"/>
          <w:sz w:val="32"/>
          <w:szCs w:val="32"/>
        </w:rPr>
        <w:t>i</w:t>
      </w:r>
      <w:r w:rsidRPr="00724E1E">
        <w:rPr>
          <w:rFonts w:eastAsia="Verdana"/>
          <w:spacing w:val="-1"/>
          <w:sz w:val="32"/>
          <w:szCs w:val="32"/>
        </w:rPr>
        <w:t>că</w:t>
      </w:r>
      <w:r w:rsidRPr="00724E1E">
        <w:rPr>
          <w:rFonts w:eastAsia="Verdana"/>
          <w:spacing w:val="3"/>
          <w:sz w:val="32"/>
          <w:szCs w:val="32"/>
        </w:rPr>
        <w:t>r</w:t>
      </w:r>
      <w:r w:rsidRPr="00724E1E">
        <w:rPr>
          <w:rFonts w:eastAsia="Verdana"/>
          <w:spacing w:val="-1"/>
          <w:sz w:val="32"/>
          <w:szCs w:val="32"/>
        </w:rPr>
        <w:t>i</w:t>
      </w:r>
      <w:r w:rsidRPr="00724E1E">
        <w:rPr>
          <w:rFonts w:eastAsia="Verdana"/>
          <w:sz w:val="32"/>
          <w:szCs w:val="32"/>
        </w:rPr>
        <w:t>i</w:t>
      </w:r>
      <w:r w:rsidRPr="00724E1E">
        <w:rPr>
          <w:rFonts w:eastAsia="Verdana"/>
          <w:spacing w:val="20"/>
          <w:sz w:val="32"/>
          <w:szCs w:val="32"/>
        </w:rPr>
        <w:t xml:space="preserve"> </w:t>
      </w:r>
      <w:r w:rsidRPr="00724E1E">
        <w:rPr>
          <w:rFonts w:eastAsia="Verdana"/>
          <w:spacing w:val="-1"/>
          <w:sz w:val="32"/>
          <w:szCs w:val="32"/>
        </w:rPr>
        <w:t>a</w:t>
      </w:r>
      <w:r w:rsidRPr="00724E1E">
        <w:rPr>
          <w:rFonts w:eastAsia="Verdana"/>
          <w:spacing w:val="2"/>
          <w:sz w:val="32"/>
          <w:szCs w:val="32"/>
        </w:rPr>
        <w:t>c</w:t>
      </w:r>
      <w:r w:rsidRPr="00724E1E">
        <w:rPr>
          <w:rFonts w:eastAsia="Verdana"/>
          <w:sz w:val="32"/>
          <w:szCs w:val="32"/>
        </w:rPr>
        <w:t>e</w:t>
      </w:r>
      <w:r w:rsidRPr="00724E1E">
        <w:rPr>
          <w:rFonts w:eastAsia="Verdana"/>
          <w:spacing w:val="-1"/>
          <w:sz w:val="32"/>
          <w:szCs w:val="32"/>
        </w:rPr>
        <w:t>s</w:t>
      </w:r>
      <w:r w:rsidRPr="00724E1E">
        <w:rPr>
          <w:rFonts w:eastAsia="Verdana"/>
          <w:sz w:val="32"/>
          <w:szCs w:val="32"/>
        </w:rPr>
        <w:t>to</w:t>
      </w:r>
      <w:r w:rsidRPr="00724E1E">
        <w:rPr>
          <w:rFonts w:eastAsia="Verdana"/>
          <w:spacing w:val="1"/>
          <w:sz w:val="32"/>
          <w:szCs w:val="32"/>
        </w:rPr>
        <w:t>r</w:t>
      </w:r>
      <w:r w:rsidRPr="00724E1E">
        <w:rPr>
          <w:rFonts w:eastAsia="Verdana"/>
          <w:sz w:val="32"/>
          <w:szCs w:val="32"/>
        </w:rPr>
        <w:t>a</w:t>
      </w:r>
      <w:r w:rsidRPr="00724E1E">
        <w:rPr>
          <w:rFonts w:eastAsia="Verdana"/>
          <w:spacing w:val="19"/>
          <w:sz w:val="32"/>
          <w:szCs w:val="32"/>
        </w:rPr>
        <w:t xml:space="preserve"> </w:t>
      </w:r>
      <w:r w:rsidRPr="00724E1E">
        <w:rPr>
          <w:rFonts w:eastAsia="Verdana"/>
          <w:spacing w:val="-2"/>
          <w:sz w:val="32"/>
          <w:szCs w:val="32"/>
        </w:rPr>
        <w:t>I</w:t>
      </w:r>
      <w:r w:rsidRPr="00724E1E">
        <w:rPr>
          <w:rFonts w:eastAsia="Verdana"/>
          <w:sz w:val="32"/>
          <w:szCs w:val="32"/>
        </w:rPr>
        <w:t>n</w:t>
      </w:r>
      <w:r w:rsidRPr="00724E1E">
        <w:rPr>
          <w:rFonts w:eastAsia="Verdana"/>
          <w:spacing w:val="2"/>
          <w:sz w:val="32"/>
          <w:szCs w:val="32"/>
        </w:rPr>
        <w:t>s</w:t>
      </w:r>
      <w:r w:rsidRPr="00724E1E">
        <w:rPr>
          <w:rFonts w:eastAsia="Verdana"/>
          <w:sz w:val="32"/>
          <w:szCs w:val="32"/>
        </w:rPr>
        <w:t>t</w:t>
      </w:r>
      <w:r w:rsidRPr="00724E1E">
        <w:rPr>
          <w:rFonts w:eastAsia="Verdana"/>
          <w:spacing w:val="-3"/>
          <w:sz w:val="32"/>
          <w:szCs w:val="32"/>
        </w:rPr>
        <w:t>i</w:t>
      </w:r>
      <w:r w:rsidRPr="00724E1E">
        <w:rPr>
          <w:rFonts w:eastAsia="Verdana"/>
          <w:sz w:val="32"/>
          <w:szCs w:val="32"/>
        </w:rPr>
        <w:t>tu</w:t>
      </w:r>
      <w:r w:rsidRPr="00724E1E">
        <w:rPr>
          <w:rFonts w:eastAsia="Verdana"/>
          <w:spacing w:val="-2"/>
          <w:sz w:val="32"/>
          <w:szCs w:val="32"/>
        </w:rPr>
        <w:t>ţ</w:t>
      </w:r>
      <w:r w:rsidRPr="00724E1E">
        <w:rPr>
          <w:rFonts w:eastAsia="Verdana"/>
          <w:spacing w:val="-1"/>
          <w:sz w:val="32"/>
          <w:szCs w:val="32"/>
        </w:rPr>
        <w:t>i</w:t>
      </w:r>
      <w:r w:rsidRPr="00724E1E">
        <w:rPr>
          <w:rFonts w:eastAsia="Verdana"/>
          <w:spacing w:val="3"/>
          <w:sz w:val="32"/>
          <w:szCs w:val="32"/>
        </w:rPr>
        <w:t>e</w:t>
      </w:r>
      <w:r w:rsidRPr="00724E1E">
        <w:rPr>
          <w:rFonts w:eastAsia="Verdana"/>
          <w:sz w:val="32"/>
          <w:szCs w:val="32"/>
        </w:rPr>
        <w:t>i</w:t>
      </w:r>
      <w:r w:rsidR="007333E6" w:rsidRPr="00724E1E">
        <w:rPr>
          <w:rFonts w:eastAsia="Verdana"/>
          <w:sz w:val="32"/>
          <w:szCs w:val="32"/>
        </w:rPr>
        <w:t xml:space="preserve"> control administrative Calaras Ungeni</w:t>
      </w:r>
      <w:r w:rsidRPr="00724E1E">
        <w:rPr>
          <w:rFonts w:eastAsia="Verdana"/>
          <w:spacing w:val="18"/>
          <w:sz w:val="32"/>
          <w:szCs w:val="32"/>
        </w:rPr>
        <w:t xml:space="preserve"> </w:t>
      </w:r>
      <w:r w:rsidRPr="00724E1E">
        <w:rPr>
          <w:rFonts w:eastAsia="Verdana"/>
          <w:sz w:val="32"/>
          <w:szCs w:val="32"/>
        </w:rPr>
        <w:t>pen</w:t>
      </w:r>
      <w:r w:rsidRPr="00724E1E">
        <w:rPr>
          <w:rFonts w:eastAsia="Verdana"/>
          <w:spacing w:val="-2"/>
          <w:sz w:val="32"/>
          <w:szCs w:val="32"/>
        </w:rPr>
        <w:t>t</w:t>
      </w:r>
      <w:r w:rsidRPr="00724E1E">
        <w:rPr>
          <w:rFonts w:eastAsia="Verdana"/>
          <w:spacing w:val="-1"/>
          <w:sz w:val="32"/>
          <w:szCs w:val="32"/>
        </w:rPr>
        <w:t>r</w:t>
      </w:r>
      <w:r w:rsidRPr="00724E1E">
        <w:rPr>
          <w:rFonts w:eastAsia="Verdana"/>
          <w:sz w:val="32"/>
          <w:szCs w:val="32"/>
        </w:rPr>
        <w:t>u</w:t>
      </w:r>
      <w:r w:rsidRPr="00724E1E">
        <w:rPr>
          <w:rFonts w:eastAsia="Verdana"/>
          <w:spacing w:val="6"/>
          <w:sz w:val="32"/>
          <w:szCs w:val="32"/>
        </w:rPr>
        <w:t xml:space="preserve"> </w:t>
      </w:r>
      <w:r w:rsidRPr="00724E1E">
        <w:rPr>
          <w:rFonts w:eastAsia="Verdana"/>
          <w:sz w:val="32"/>
          <w:szCs w:val="32"/>
        </w:rPr>
        <w:t>e</w:t>
      </w:r>
      <w:r w:rsidRPr="00724E1E">
        <w:rPr>
          <w:rFonts w:eastAsia="Verdana"/>
          <w:spacing w:val="1"/>
          <w:sz w:val="32"/>
          <w:szCs w:val="32"/>
        </w:rPr>
        <w:t>x</w:t>
      </w:r>
      <w:r w:rsidRPr="00724E1E">
        <w:rPr>
          <w:rFonts w:eastAsia="Verdana"/>
          <w:spacing w:val="-2"/>
          <w:sz w:val="32"/>
          <w:szCs w:val="32"/>
        </w:rPr>
        <w:t>e</w:t>
      </w:r>
      <w:r w:rsidRPr="00724E1E">
        <w:rPr>
          <w:rFonts w:eastAsia="Verdana"/>
          <w:spacing w:val="-1"/>
          <w:sz w:val="32"/>
          <w:szCs w:val="32"/>
        </w:rPr>
        <w:t>r</w:t>
      </w:r>
      <w:r w:rsidRPr="00724E1E">
        <w:rPr>
          <w:rFonts w:eastAsia="Verdana"/>
          <w:spacing w:val="2"/>
          <w:sz w:val="32"/>
          <w:szCs w:val="32"/>
        </w:rPr>
        <w:t>c</w:t>
      </w:r>
      <w:r w:rsidRPr="00724E1E">
        <w:rPr>
          <w:rFonts w:eastAsia="Verdana"/>
          <w:spacing w:val="-3"/>
          <w:sz w:val="32"/>
          <w:szCs w:val="32"/>
        </w:rPr>
        <w:t>i</w:t>
      </w:r>
      <w:r w:rsidRPr="00724E1E">
        <w:rPr>
          <w:rFonts w:eastAsia="Verdana"/>
          <w:sz w:val="32"/>
          <w:szCs w:val="32"/>
        </w:rPr>
        <w:t>t</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ea</w:t>
      </w:r>
      <w:r w:rsidRPr="00724E1E">
        <w:rPr>
          <w:rFonts w:eastAsia="Verdana"/>
          <w:spacing w:val="11"/>
          <w:sz w:val="32"/>
          <w:szCs w:val="32"/>
        </w:rPr>
        <w:t xml:space="preserve"> </w:t>
      </w:r>
      <w:r w:rsidRPr="00724E1E">
        <w:rPr>
          <w:rFonts w:eastAsia="Verdana"/>
          <w:spacing w:val="-1"/>
          <w:sz w:val="32"/>
          <w:szCs w:val="32"/>
        </w:rPr>
        <w:t>c</w:t>
      </w:r>
      <w:r w:rsidRPr="00724E1E">
        <w:rPr>
          <w:rFonts w:eastAsia="Verdana"/>
          <w:sz w:val="32"/>
          <w:szCs w:val="32"/>
        </w:rPr>
        <w:t>ont</w:t>
      </w:r>
      <w:r w:rsidRPr="00724E1E">
        <w:rPr>
          <w:rFonts w:eastAsia="Verdana"/>
          <w:spacing w:val="1"/>
          <w:sz w:val="32"/>
          <w:szCs w:val="32"/>
        </w:rPr>
        <w:t>r</w:t>
      </w:r>
      <w:r w:rsidRPr="00724E1E">
        <w:rPr>
          <w:rFonts w:eastAsia="Verdana"/>
          <w:sz w:val="32"/>
          <w:szCs w:val="32"/>
        </w:rPr>
        <w:t>o</w:t>
      </w:r>
      <w:r w:rsidRPr="00724E1E">
        <w:rPr>
          <w:rFonts w:eastAsia="Verdana"/>
          <w:spacing w:val="-3"/>
          <w:sz w:val="32"/>
          <w:szCs w:val="32"/>
        </w:rPr>
        <w:t>l</w:t>
      </w:r>
      <w:r w:rsidRPr="00724E1E">
        <w:rPr>
          <w:rFonts w:eastAsia="Verdana"/>
          <w:sz w:val="32"/>
          <w:szCs w:val="32"/>
        </w:rPr>
        <w:t>u</w:t>
      </w:r>
      <w:r w:rsidRPr="00724E1E">
        <w:rPr>
          <w:rFonts w:eastAsia="Verdana"/>
          <w:spacing w:val="-3"/>
          <w:sz w:val="32"/>
          <w:szCs w:val="32"/>
        </w:rPr>
        <w:t>l</w:t>
      </w:r>
      <w:r w:rsidRPr="00724E1E">
        <w:rPr>
          <w:rFonts w:eastAsia="Verdana"/>
          <w:spacing w:val="2"/>
          <w:sz w:val="32"/>
          <w:szCs w:val="32"/>
        </w:rPr>
        <w:t>u</w:t>
      </w:r>
      <w:r w:rsidRPr="00724E1E">
        <w:rPr>
          <w:rFonts w:eastAsia="Verdana"/>
          <w:sz w:val="32"/>
          <w:szCs w:val="32"/>
        </w:rPr>
        <w:t>i</w:t>
      </w:r>
      <w:r w:rsidRPr="00724E1E">
        <w:rPr>
          <w:rFonts w:eastAsia="Verdana"/>
          <w:spacing w:val="10"/>
          <w:sz w:val="32"/>
          <w:szCs w:val="32"/>
        </w:rPr>
        <w:t xml:space="preserve"> </w:t>
      </w:r>
      <w:r w:rsidRPr="00724E1E">
        <w:rPr>
          <w:rFonts w:eastAsia="Verdana"/>
          <w:sz w:val="32"/>
          <w:szCs w:val="32"/>
        </w:rPr>
        <w:t xml:space="preserve">de </w:t>
      </w:r>
      <w:r w:rsidRPr="00724E1E">
        <w:rPr>
          <w:rFonts w:eastAsia="Verdana"/>
          <w:spacing w:val="-3"/>
          <w:sz w:val="32"/>
          <w:szCs w:val="32"/>
        </w:rPr>
        <w:t>l</w:t>
      </w:r>
      <w:r w:rsidRPr="00724E1E">
        <w:rPr>
          <w:rFonts w:eastAsia="Verdana"/>
          <w:sz w:val="32"/>
          <w:szCs w:val="32"/>
        </w:rPr>
        <w:t>eg</w:t>
      </w:r>
      <w:r w:rsidRPr="00724E1E">
        <w:rPr>
          <w:rFonts w:eastAsia="Verdana"/>
          <w:spacing w:val="-1"/>
          <w:sz w:val="32"/>
          <w:szCs w:val="32"/>
        </w:rPr>
        <w:t>a</w:t>
      </w:r>
      <w:r w:rsidRPr="00724E1E">
        <w:rPr>
          <w:rFonts w:eastAsia="Verdana"/>
          <w:spacing w:val="2"/>
          <w:sz w:val="32"/>
          <w:szCs w:val="32"/>
        </w:rPr>
        <w:t>l</w:t>
      </w:r>
      <w:r w:rsidRPr="00724E1E">
        <w:rPr>
          <w:rFonts w:eastAsia="Verdana"/>
          <w:spacing w:val="-3"/>
          <w:sz w:val="32"/>
          <w:szCs w:val="32"/>
        </w:rPr>
        <w:t>i</w:t>
      </w:r>
      <w:r w:rsidRPr="00724E1E">
        <w:rPr>
          <w:rFonts w:eastAsia="Verdana"/>
          <w:spacing w:val="-1"/>
          <w:sz w:val="32"/>
          <w:szCs w:val="32"/>
        </w:rPr>
        <w:t>ta</w:t>
      </w:r>
      <w:r w:rsidRPr="00724E1E">
        <w:rPr>
          <w:rFonts w:eastAsia="Verdana"/>
          <w:spacing w:val="-2"/>
          <w:sz w:val="32"/>
          <w:szCs w:val="32"/>
        </w:rPr>
        <w:t>t</w:t>
      </w:r>
      <w:r w:rsidRPr="00724E1E">
        <w:rPr>
          <w:rFonts w:eastAsia="Verdana"/>
          <w:sz w:val="32"/>
          <w:szCs w:val="32"/>
        </w:rPr>
        <w:t>e</w:t>
      </w:r>
      <w:r w:rsidRPr="00724E1E">
        <w:rPr>
          <w:rFonts w:eastAsia="Verdana"/>
          <w:spacing w:val="12"/>
          <w:sz w:val="32"/>
          <w:szCs w:val="32"/>
        </w:rPr>
        <w:t xml:space="preserve"> </w:t>
      </w:r>
      <w:r w:rsidRPr="00724E1E">
        <w:rPr>
          <w:rFonts w:eastAsia="Verdana"/>
          <w:spacing w:val="-1"/>
          <w:w w:val="101"/>
          <w:sz w:val="32"/>
          <w:szCs w:val="32"/>
        </w:rPr>
        <w:t>ş</w:t>
      </w:r>
      <w:r w:rsidRPr="00724E1E">
        <w:rPr>
          <w:rFonts w:eastAsia="Verdana"/>
          <w:w w:val="101"/>
          <w:sz w:val="32"/>
          <w:szCs w:val="32"/>
        </w:rPr>
        <w:t xml:space="preserve">i </w:t>
      </w:r>
      <w:r w:rsidRPr="00724E1E">
        <w:rPr>
          <w:rFonts w:eastAsia="Verdana"/>
          <w:spacing w:val="2"/>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z w:val="32"/>
          <w:szCs w:val="32"/>
        </w:rPr>
        <w:t>un</w:t>
      </w:r>
      <w:r w:rsidRPr="00724E1E">
        <w:rPr>
          <w:rFonts w:eastAsia="Verdana"/>
          <w:spacing w:val="-3"/>
          <w:sz w:val="32"/>
          <w:szCs w:val="32"/>
        </w:rPr>
        <w:t>i</w:t>
      </w:r>
      <w:r w:rsidRPr="00724E1E">
        <w:rPr>
          <w:rFonts w:eastAsia="Verdana"/>
          <w:spacing w:val="-1"/>
          <w:sz w:val="32"/>
          <w:szCs w:val="32"/>
        </w:rPr>
        <w:t>ca</w:t>
      </w:r>
      <w:r w:rsidRPr="00724E1E">
        <w:rPr>
          <w:rFonts w:eastAsia="Verdana"/>
          <w:spacing w:val="1"/>
          <w:sz w:val="32"/>
          <w:szCs w:val="32"/>
        </w:rPr>
        <w:t>r</w:t>
      </w:r>
      <w:r w:rsidRPr="00724E1E">
        <w:rPr>
          <w:rFonts w:eastAsia="Verdana"/>
          <w:sz w:val="32"/>
          <w:szCs w:val="32"/>
        </w:rPr>
        <w:t>ea</w:t>
      </w:r>
      <w:r w:rsidRPr="00724E1E">
        <w:rPr>
          <w:rFonts w:eastAsia="Verdana"/>
          <w:spacing w:val="2"/>
          <w:sz w:val="32"/>
          <w:szCs w:val="32"/>
        </w:rPr>
        <w:t xml:space="preserve"> </w:t>
      </w:r>
      <w:r w:rsidRPr="00724E1E">
        <w:rPr>
          <w:rFonts w:eastAsia="Verdana"/>
          <w:sz w:val="32"/>
          <w:szCs w:val="32"/>
        </w:rPr>
        <w:t>d</w:t>
      </w:r>
      <w:r w:rsidRPr="00724E1E">
        <w:rPr>
          <w:rFonts w:eastAsia="Verdana"/>
          <w:spacing w:val="-3"/>
          <w:sz w:val="32"/>
          <w:szCs w:val="32"/>
        </w:rPr>
        <w:t>i</w:t>
      </w:r>
      <w:r w:rsidRPr="00724E1E">
        <w:rPr>
          <w:rFonts w:eastAsia="Verdana"/>
          <w:spacing w:val="2"/>
          <w:sz w:val="32"/>
          <w:szCs w:val="32"/>
        </w:rPr>
        <w:t>s</w:t>
      </w:r>
      <w:r w:rsidRPr="00724E1E">
        <w:rPr>
          <w:rFonts w:eastAsia="Verdana"/>
          <w:sz w:val="32"/>
          <w:szCs w:val="32"/>
        </w:rPr>
        <w:t>poz</w:t>
      </w:r>
      <w:r w:rsidRPr="00724E1E">
        <w:rPr>
          <w:rFonts w:eastAsia="Verdana"/>
          <w:spacing w:val="-3"/>
          <w:sz w:val="32"/>
          <w:szCs w:val="32"/>
        </w:rPr>
        <w:t>i</w:t>
      </w:r>
      <w:r w:rsidRPr="00724E1E">
        <w:rPr>
          <w:rFonts w:eastAsia="Verdana"/>
          <w:sz w:val="32"/>
          <w:szCs w:val="32"/>
        </w:rPr>
        <w:t>ţ</w:t>
      </w:r>
      <w:r w:rsidRPr="00724E1E">
        <w:rPr>
          <w:rFonts w:eastAsia="Verdana"/>
          <w:spacing w:val="-1"/>
          <w:sz w:val="32"/>
          <w:szCs w:val="32"/>
        </w:rPr>
        <w:t>i</w:t>
      </w:r>
      <w:r w:rsidRPr="00724E1E">
        <w:rPr>
          <w:rFonts w:eastAsia="Verdana"/>
          <w:spacing w:val="2"/>
          <w:sz w:val="32"/>
          <w:szCs w:val="32"/>
        </w:rPr>
        <w:t>i</w:t>
      </w:r>
      <w:r w:rsidRPr="00724E1E">
        <w:rPr>
          <w:rFonts w:eastAsia="Verdana"/>
          <w:spacing w:val="-3"/>
          <w:sz w:val="32"/>
          <w:szCs w:val="32"/>
        </w:rPr>
        <w:t>l</w:t>
      </w:r>
      <w:r w:rsidRPr="00724E1E">
        <w:rPr>
          <w:rFonts w:eastAsia="Verdana"/>
          <w:sz w:val="32"/>
          <w:szCs w:val="32"/>
        </w:rPr>
        <w:t xml:space="preserve">or  </w:t>
      </w:r>
      <w:r w:rsidRPr="00724E1E">
        <w:rPr>
          <w:rFonts w:eastAsia="Verdana"/>
          <w:spacing w:val="80"/>
          <w:sz w:val="32"/>
          <w:szCs w:val="32"/>
        </w:rPr>
        <w:t xml:space="preserve"> </w:t>
      </w:r>
      <w:r w:rsidRPr="00724E1E">
        <w:rPr>
          <w:rFonts w:eastAsia="Verdana"/>
          <w:sz w:val="32"/>
          <w:szCs w:val="32"/>
        </w:rPr>
        <w:t>b</w:t>
      </w:r>
      <w:r w:rsidRPr="00724E1E">
        <w:rPr>
          <w:rFonts w:eastAsia="Verdana"/>
          <w:spacing w:val="-1"/>
          <w:sz w:val="32"/>
          <w:szCs w:val="32"/>
        </w:rPr>
        <w:t>i</w:t>
      </w:r>
      <w:r w:rsidRPr="00724E1E">
        <w:rPr>
          <w:rFonts w:eastAsia="Verdana"/>
          <w:spacing w:val="1"/>
          <w:sz w:val="32"/>
          <w:szCs w:val="32"/>
        </w:rPr>
        <w:t>r</w:t>
      </w:r>
      <w:r w:rsidRPr="00724E1E">
        <w:rPr>
          <w:rFonts w:eastAsia="Verdana"/>
          <w:sz w:val="32"/>
          <w:szCs w:val="32"/>
        </w:rPr>
        <w:t>ou</w:t>
      </w:r>
      <w:r w:rsidRPr="00724E1E">
        <w:rPr>
          <w:rFonts w:eastAsia="Verdana"/>
          <w:spacing w:val="1"/>
          <w:sz w:val="32"/>
          <w:szCs w:val="32"/>
        </w:rPr>
        <w:t>r</w:t>
      </w:r>
      <w:r w:rsidRPr="00724E1E">
        <w:rPr>
          <w:rFonts w:eastAsia="Verdana"/>
          <w:spacing w:val="-3"/>
          <w:sz w:val="32"/>
          <w:szCs w:val="32"/>
        </w:rPr>
        <w:t>il</w:t>
      </w:r>
      <w:r w:rsidRPr="00724E1E">
        <w:rPr>
          <w:rFonts w:eastAsia="Verdana"/>
          <w:sz w:val="32"/>
          <w:szCs w:val="32"/>
        </w:rPr>
        <w:t>o</w:t>
      </w:r>
      <w:r w:rsidRPr="00724E1E">
        <w:rPr>
          <w:rFonts w:eastAsia="Verdana"/>
          <w:spacing w:val="1"/>
          <w:sz w:val="32"/>
          <w:szCs w:val="32"/>
        </w:rPr>
        <w:t>r</w:t>
      </w:r>
      <w:r w:rsidRPr="00724E1E">
        <w:rPr>
          <w:rFonts w:eastAsia="Verdana"/>
          <w:sz w:val="32"/>
          <w:szCs w:val="32"/>
        </w:rPr>
        <w:t xml:space="preserve">, </w:t>
      </w:r>
      <w:r w:rsidRPr="00724E1E">
        <w:rPr>
          <w:rFonts w:eastAsia="Verdana"/>
          <w:spacing w:val="-1"/>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z w:val="32"/>
          <w:szCs w:val="32"/>
        </w:rPr>
        <w:t>p</w:t>
      </w:r>
      <w:r w:rsidRPr="00724E1E">
        <w:rPr>
          <w:rFonts w:eastAsia="Verdana"/>
          <w:spacing w:val="-3"/>
          <w:sz w:val="32"/>
          <w:szCs w:val="32"/>
        </w:rPr>
        <w:t>a</w:t>
      </w:r>
      <w:r w:rsidRPr="00724E1E">
        <w:rPr>
          <w:rFonts w:eastAsia="Verdana"/>
          <w:spacing w:val="1"/>
          <w:sz w:val="32"/>
          <w:szCs w:val="32"/>
        </w:rPr>
        <w:t>r</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m</w:t>
      </w:r>
      <w:r w:rsidRPr="00724E1E">
        <w:rPr>
          <w:rFonts w:eastAsia="Verdana"/>
          <w:sz w:val="32"/>
          <w:szCs w:val="32"/>
        </w:rPr>
        <w:t>ente</w:t>
      </w:r>
      <w:r w:rsidRPr="00724E1E">
        <w:rPr>
          <w:rFonts w:eastAsia="Verdana"/>
          <w:spacing w:val="-3"/>
          <w:sz w:val="32"/>
          <w:szCs w:val="32"/>
        </w:rPr>
        <w:t>l</w:t>
      </w:r>
      <w:r w:rsidRPr="00724E1E">
        <w:rPr>
          <w:rFonts w:eastAsia="Verdana"/>
          <w:sz w:val="32"/>
          <w:szCs w:val="32"/>
        </w:rPr>
        <w:t>or</w:t>
      </w:r>
      <w:r w:rsidRPr="00724E1E">
        <w:rPr>
          <w:rFonts w:eastAsia="Verdana"/>
          <w:spacing w:val="11"/>
          <w:sz w:val="32"/>
          <w:szCs w:val="32"/>
        </w:rPr>
        <w:t xml:space="preserve"> </w:t>
      </w:r>
      <w:r w:rsidRPr="00724E1E">
        <w:rPr>
          <w:rFonts w:eastAsia="Verdana"/>
          <w:spacing w:val="-1"/>
          <w:w w:val="101"/>
          <w:sz w:val="32"/>
          <w:szCs w:val="32"/>
        </w:rPr>
        <w:t>ş</w:t>
      </w:r>
      <w:r w:rsidRPr="00724E1E">
        <w:rPr>
          <w:rFonts w:eastAsia="Verdana"/>
          <w:w w:val="101"/>
          <w:sz w:val="32"/>
          <w:szCs w:val="32"/>
        </w:rPr>
        <w:t xml:space="preserve">i </w:t>
      </w:r>
      <w:r w:rsidRPr="00724E1E">
        <w:rPr>
          <w:rFonts w:eastAsia="Verdana"/>
          <w:sz w:val="32"/>
          <w:szCs w:val="32"/>
        </w:rPr>
        <w:t>pe</w:t>
      </w:r>
      <w:r w:rsidRPr="00724E1E">
        <w:rPr>
          <w:rFonts w:eastAsia="Verdana"/>
          <w:spacing w:val="1"/>
          <w:sz w:val="32"/>
          <w:szCs w:val="32"/>
        </w:rPr>
        <w:t>r</w:t>
      </w:r>
      <w:r w:rsidRPr="00724E1E">
        <w:rPr>
          <w:rFonts w:eastAsia="Verdana"/>
          <w:spacing w:val="-1"/>
          <w:sz w:val="32"/>
          <w:szCs w:val="32"/>
        </w:rPr>
        <w:t>s</w:t>
      </w:r>
      <w:r w:rsidRPr="00724E1E">
        <w:rPr>
          <w:rFonts w:eastAsia="Verdana"/>
          <w:spacing w:val="2"/>
          <w:sz w:val="32"/>
          <w:szCs w:val="32"/>
        </w:rPr>
        <w:t>o</w:t>
      </w:r>
      <w:r w:rsidRPr="00724E1E">
        <w:rPr>
          <w:rFonts w:eastAsia="Verdana"/>
          <w:spacing w:val="-1"/>
          <w:sz w:val="32"/>
          <w:szCs w:val="32"/>
        </w:rPr>
        <w:t>a</w:t>
      </w:r>
      <w:r w:rsidRPr="00724E1E">
        <w:rPr>
          <w:rFonts w:eastAsia="Verdana"/>
          <w:spacing w:val="-3"/>
          <w:sz w:val="32"/>
          <w:szCs w:val="32"/>
        </w:rPr>
        <w:t>n</w:t>
      </w:r>
      <w:r w:rsidRPr="00724E1E">
        <w:rPr>
          <w:rFonts w:eastAsia="Verdana"/>
          <w:sz w:val="32"/>
          <w:szCs w:val="32"/>
        </w:rPr>
        <w:t>e</w:t>
      </w:r>
      <w:r w:rsidRPr="00724E1E">
        <w:rPr>
          <w:rFonts w:eastAsia="Verdana"/>
          <w:spacing w:val="-3"/>
          <w:sz w:val="32"/>
          <w:szCs w:val="32"/>
        </w:rPr>
        <w:t>l</w:t>
      </w:r>
      <w:r w:rsidRPr="00724E1E">
        <w:rPr>
          <w:rFonts w:eastAsia="Verdana"/>
          <w:sz w:val="32"/>
          <w:szCs w:val="32"/>
        </w:rPr>
        <w:t>or</w:t>
      </w:r>
      <w:r w:rsidRPr="00724E1E">
        <w:rPr>
          <w:rFonts w:eastAsia="Verdana"/>
          <w:spacing w:val="14"/>
          <w:sz w:val="32"/>
          <w:szCs w:val="32"/>
        </w:rPr>
        <w:t xml:space="preserve"> </w:t>
      </w:r>
      <w:r w:rsidRPr="00724E1E">
        <w:rPr>
          <w:rFonts w:eastAsia="Verdana"/>
          <w:sz w:val="32"/>
          <w:szCs w:val="32"/>
        </w:rPr>
        <w:t>de</w:t>
      </w:r>
      <w:r w:rsidRPr="00724E1E">
        <w:rPr>
          <w:rFonts w:eastAsia="Verdana"/>
          <w:spacing w:val="-1"/>
          <w:sz w:val="32"/>
          <w:szCs w:val="32"/>
        </w:rPr>
        <w:t>s</w:t>
      </w:r>
      <w:r w:rsidRPr="00724E1E">
        <w:rPr>
          <w:rFonts w:eastAsia="Verdana"/>
          <w:spacing w:val="-2"/>
          <w:sz w:val="32"/>
          <w:szCs w:val="32"/>
        </w:rPr>
        <w:t>e</w:t>
      </w:r>
      <w:r w:rsidRPr="00724E1E">
        <w:rPr>
          <w:rFonts w:eastAsia="Verdana"/>
          <w:spacing w:val="1"/>
          <w:sz w:val="32"/>
          <w:szCs w:val="32"/>
        </w:rPr>
        <w:t>m</w:t>
      </w:r>
      <w:r w:rsidRPr="00724E1E">
        <w:rPr>
          <w:rFonts w:eastAsia="Verdana"/>
          <w:sz w:val="32"/>
          <w:szCs w:val="32"/>
        </w:rPr>
        <w:t>n</w:t>
      </w:r>
      <w:r w:rsidRPr="00724E1E">
        <w:rPr>
          <w:rFonts w:eastAsia="Verdana"/>
          <w:spacing w:val="-1"/>
          <w:sz w:val="32"/>
          <w:szCs w:val="32"/>
        </w:rPr>
        <w:t>a</w:t>
      </w:r>
      <w:r w:rsidRPr="00724E1E">
        <w:rPr>
          <w:rFonts w:eastAsia="Verdana"/>
          <w:sz w:val="32"/>
          <w:szCs w:val="32"/>
        </w:rPr>
        <w:t>te</w:t>
      </w:r>
      <w:r w:rsidRPr="00724E1E">
        <w:rPr>
          <w:rFonts w:eastAsia="Verdana"/>
          <w:spacing w:val="12"/>
          <w:sz w:val="32"/>
          <w:szCs w:val="32"/>
        </w:rPr>
        <w:t xml:space="preserve"> </w:t>
      </w:r>
      <w:r w:rsidRPr="00724E1E">
        <w:rPr>
          <w:rFonts w:eastAsia="Verdana"/>
          <w:sz w:val="32"/>
          <w:szCs w:val="32"/>
        </w:rPr>
        <w:t>p</w:t>
      </w:r>
      <w:r w:rsidRPr="00724E1E">
        <w:rPr>
          <w:rFonts w:eastAsia="Verdana"/>
          <w:spacing w:val="-2"/>
          <w:sz w:val="32"/>
          <w:szCs w:val="32"/>
        </w:rPr>
        <w:t>e</w:t>
      </w:r>
      <w:r w:rsidRPr="00724E1E">
        <w:rPr>
          <w:rFonts w:eastAsia="Verdana"/>
          <w:sz w:val="32"/>
          <w:szCs w:val="32"/>
        </w:rPr>
        <w:t>nt</w:t>
      </w:r>
      <w:r w:rsidRPr="00724E1E">
        <w:rPr>
          <w:rFonts w:eastAsia="Verdana"/>
          <w:spacing w:val="1"/>
          <w:sz w:val="32"/>
          <w:szCs w:val="32"/>
        </w:rPr>
        <w:t>r</w:t>
      </w:r>
      <w:r w:rsidRPr="00724E1E">
        <w:rPr>
          <w:rFonts w:eastAsia="Verdana"/>
          <w:sz w:val="32"/>
          <w:szCs w:val="32"/>
        </w:rPr>
        <w:t>u</w:t>
      </w:r>
      <w:r w:rsidRPr="00724E1E">
        <w:rPr>
          <w:rFonts w:eastAsia="Verdana"/>
          <w:spacing w:val="6"/>
          <w:sz w:val="32"/>
          <w:szCs w:val="32"/>
        </w:rPr>
        <w:t xml:space="preserve"> </w:t>
      </w:r>
      <w:r w:rsidRPr="00724E1E">
        <w:rPr>
          <w:rFonts w:eastAsia="Verdana"/>
          <w:spacing w:val="-1"/>
          <w:sz w:val="32"/>
          <w:szCs w:val="32"/>
        </w:rPr>
        <w:t>as</w:t>
      </w:r>
      <w:r w:rsidRPr="00724E1E">
        <w:rPr>
          <w:rFonts w:eastAsia="Verdana"/>
          <w:spacing w:val="-3"/>
          <w:sz w:val="32"/>
          <w:szCs w:val="32"/>
        </w:rPr>
        <w:t>i</w:t>
      </w:r>
      <w:r w:rsidRPr="00724E1E">
        <w:rPr>
          <w:rFonts w:eastAsia="Verdana"/>
          <w:sz w:val="32"/>
          <w:szCs w:val="32"/>
        </w:rPr>
        <w:t>gu</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ea</w:t>
      </w:r>
      <w:r w:rsidRPr="00724E1E">
        <w:rPr>
          <w:rFonts w:eastAsia="Verdana"/>
          <w:spacing w:val="10"/>
          <w:sz w:val="32"/>
          <w:szCs w:val="32"/>
        </w:rPr>
        <w:t xml:space="preserve"> </w:t>
      </w:r>
      <w:r w:rsidRPr="00724E1E">
        <w:rPr>
          <w:rFonts w:eastAsia="Verdana"/>
          <w:spacing w:val="-1"/>
          <w:sz w:val="32"/>
          <w:szCs w:val="32"/>
        </w:rPr>
        <w:t>a</w:t>
      </w:r>
      <w:r w:rsidRPr="00724E1E">
        <w:rPr>
          <w:rFonts w:eastAsia="Verdana"/>
          <w:sz w:val="32"/>
          <w:szCs w:val="32"/>
        </w:rPr>
        <w:t>du</w:t>
      </w:r>
      <w:r w:rsidRPr="00724E1E">
        <w:rPr>
          <w:rFonts w:eastAsia="Verdana"/>
          <w:spacing w:val="-1"/>
          <w:sz w:val="32"/>
          <w:szCs w:val="32"/>
        </w:rPr>
        <w:t>c</w:t>
      </w:r>
      <w:r w:rsidRPr="00724E1E">
        <w:rPr>
          <w:rFonts w:eastAsia="Verdana"/>
          <w:sz w:val="32"/>
          <w:szCs w:val="32"/>
        </w:rPr>
        <w:t>e</w:t>
      </w:r>
      <w:r w:rsidRPr="00724E1E">
        <w:rPr>
          <w:rFonts w:eastAsia="Verdana"/>
          <w:spacing w:val="-1"/>
          <w:sz w:val="32"/>
          <w:szCs w:val="32"/>
        </w:rPr>
        <w:t>ri</w:t>
      </w:r>
      <w:r w:rsidRPr="00724E1E">
        <w:rPr>
          <w:rFonts w:eastAsia="Verdana"/>
          <w:sz w:val="32"/>
          <w:szCs w:val="32"/>
        </w:rPr>
        <w:t>i</w:t>
      </w:r>
      <w:r w:rsidRPr="00724E1E">
        <w:rPr>
          <w:rFonts w:eastAsia="Verdana"/>
          <w:spacing w:val="6"/>
          <w:sz w:val="32"/>
          <w:szCs w:val="32"/>
        </w:rPr>
        <w:t xml:space="preserve"> </w:t>
      </w:r>
      <w:r w:rsidRPr="00724E1E">
        <w:rPr>
          <w:rFonts w:eastAsia="Verdana"/>
          <w:spacing w:val="-3"/>
          <w:sz w:val="32"/>
          <w:szCs w:val="32"/>
        </w:rPr>
        <w:t>l</w:t>
      </w:r>
      <w:r w:rsidRPr="00724E1E">
        <w:rPr>
          <w:rFonts w:eastAsia="Verdana"/>
          <w:sz w:val="32"/>
          <w:szCs w:val="32"/>
        </w:rPr>
        <w:t xml:space="preserve">a </w:t>
      </w:r>
      <w:r w:rsidRPr="00724E1E">
        <w:rPr>
          <w:rFonts w:eastAsia="Verdana"/>
          <w:spacing w:val="-3"/>
          <w:sz w:val="32"/>
          <w:szCs w:val="32"/>
        </w:rPr>
        <w:t>î</w:t>
      </w:r>
      <w:r w:rsidRPr="00724E1E">
        <w:rPr>
          <w:rFonts w:eastAsia="Verdana"/>
          <w:sz w:val="32"/>
          <w:szCs w:val="32"/>
        </w:rPr>
        <w:t>ndep</w:t>
      </w:r>
      <w:r w:rsidRPr="00724E1E">
        <w:rPr>
          <w:rFonts w:eastAsia="Verdana"/>
          <w:spacing w:val="-3"/>
          <w:sz w:val="32"/>
          <w:szCs w:val="32"/>
        </w:rPr>
        <w:t>li</w:t>
      </w:r>
      <w:r w:rsidRPr="00724E1E">
        <w:rPr>
          <w:rFonts w:eastAsia="Verdana"/>
          <w:spacing w:val="2"/>
          <w:sz w:val="32"/>
          <w:szCs w:val="32"/>
        </w:rPr>
        <w:t>n</w:t>
      </w:r>
      <w:r w:rsidRPr="00724E1E">
        <w:rPr>
          <w:rFonts w:eastAsia="Verdana"/>
          <w:spacing w:val="-1"/>
          <w:sz w:val="32"/>
          <w:szCs w:val="32"/>
        </w:rPr>
        <w:t>ir</w:t>
      </w:r>
      <w:r w:rsidRPr="00724E1E">
        <w:rPr>
          <w:rFonts w:eastAsia="Verdana"/>
          <w:sz w:val="32"/>
          <w:szCs w:val="32"/>
        </w:rPr>
        <w:t>e</w:t>
      </w:r>
      <w:r w:rsidRPr="00724E1E">
        <w:rPr>
          <w:rFonts w:eastAsia="Verdana"/>
          <w:spacing w:val="11"/>
          <w:sz w:val="32"/>
          <w:szCs w:val="32"/>
        </w:rPr>
        <w:t xml:space="preserve"> </w:t>
      </w:r>
      <w:r w:rsidRPr="00724E1E">
        <w:rPr>
          <w:rFonts w:eastAsia="Verdana"/>
          <w:w w:val="101"/>
          <w:sz w:val="32"/>
          <w:szCs w:val="32"/>
        </w:rPr>
        <w:t xml:space="preserve">a </w:t>
      </w:r>
      <w:r w:rsidRPr="00724E1E">
        <w:rPr>
          <w:rFonts w:eastAsia="Verdana"/>
          <w:spacing w:val="-1"/>
          <w:sz w:val="32"/>
          <w:szCs w:val="32"/>
        </w:rPr>
        <w:t>a</w:t>
      </w:r>
      <w:r w:rsidRPr="00724E1E">
        <w:rPr>
          <w:rFonts w:eastAsia="Verdana"/>
          <w:spacing w:val="2"/>
          <w:sz w:val="32"/>
          <w:szCs w:val="32"/>
        </w:rPr>
        <w:t>c</w:t>
      </w:r>
      <w:r w:rsidRPr="00724E1E">
        <w:rPr>
          <w:rFonts w:eastAsia="Verdana"/>
          <w:sz w:val="32"/>
          <w:szCs w:val="32"/>
        </w:rPr>
        <w:t>e</w:t>
      </w:r>
      <w:r w:rsidRPr="00724E1E">
        <w:rPr>
          <w:rFonts w:eastAsia="Verdana"/>
          <w:spacing w:val="-1"/>
          <w:sz w:val="32"/>
          <w:szCs w:val="32"/>
        </w:rPr>
        <w:t>s</w:t>
      </w:r>
      <w:r w:rsidRPr="00724E1E">
        <w:rPr>
          <w:rFonts w:eastAsia="Verdana"/>
          <w:sz w:val="32"/>
          <w:szCs w:val="32"/>
        </w:rPr>
        <w:t>to</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w:t>
      </w:r>
      <w:r w:rsidRPr="00724E1E">
        <w:rPr>
          <w:rFonts w:eastAsia="Verdana"/>
          <w:spacing w:val="12"/>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pacing w:val="-2"/>
          <w:sz w:val="32"/>
          <w:szCs w:val="32"/>
        </w:rPr>
        <w:t>e</w:t>
      </w:r>
      <w:r w:rsidRPr="00724E1E">
        <w:rPr>
          <w:rFonts w:eastAsia="Verdana"/>
          <w:spacing w:val="2"/>
          <w:sz w:val="32"/>
          <w:szCs w:val="32"/>
        </w:rPr>
        <w:t>c</w:t>
      </w:r>
      <w:r w:rsidRPr="00724E1E">
        <w:rPr>
          <w:rFonts w:eastAsia="Verdana"/>
          <w:spacing w:val="-3"/>
          <w:sz w:val="32"/>
          <w:szCs w:val="32"/>
        </w:rPr>
        <w:t>u</w:t>
      </w:r>
      <w:r w:rsidRPr="00724E1E">
        <w:rPr>
          <w:rFonts w:eastAsia="Verdana"/>
          <w:sz w:val="32"/>
          <w:szCs w:val="32"/>
        </w:rPr>
        <w:t>m</w:t>
      </w:r>
      <w:r w:rsidRPr="00724E1E">
        <w:rPr>
          <w:rFonts w:eastAsia="Verdana"/>
          <w:spacing w:val="12"/>
          <w:sz w:val="32"/>
          <w:szCs w:val="32"/>
        </w:rPr>
        <w:t xml:space="preserve"> </w:t>
      </w:r>
      <w:r w:rsidRPr="00724E1E">
        <w:rPr>
          <w:rFonts w:eastAsia="Verdana"/>
          <w:spacing w:val="2"/>
          <w:sz w:val="32"/>
          <w:szCs w:val="32"/>
        </w:rPr>
        <w:t>ş</w:t>
      </w:r>
      <w:r w:rsidRPr="00724E1E">
        <w:rPr>
          <w:rFonts w:eastAsia="Verdana"/>
          <w:sz w:val="32"/>
          <w:szCs w:val="32"/>
        </w:rPr>
        <w:t xml:space="preserve">i </w:t>
      </w:r>
      <w:r w:rsidRPr="00724E1E">
        <w:rPr>
          <w:rFonts w:eastAsia="Verdana"/>
          <w:spacing w:val="2"/>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z w:val="32"/>
          <w:szCs w:val="32"/>
        </w:rPr>
        <w:t>un</w:t>
      </w:r>
      <w:r w:rsidRPr="00724E1E">
        <w:rPr>
          <w:rFonts w:eastAsia="Verdana"/>
          <w:spacing w:val="-3"/>
          <w:sz w:val="32"/>
          <w:szCs w:val="32"/>
        </w:rPr>
        <w:t>i</w:t>
      </w:r>
      <w:r w:rsidRPr="00724E1E">
        <w:rPr>
          <w:rFonts w:eastAsia="Verdana"/>
          <w:spacing w:val="-1"/>
          <w:sz w:val="32"/>
          <w:szCs w:val="32"/>
        </w:rPr>
        <w:t>ca</w:t>
      </w:r>
      <w:r w:rsidRPr="00724E1E">
        <w:rPr>
          <w:rFonts w:eastAsia="Verdana"/>
          <w:spacing w:val="1"/>
          <w:sz w:val="32"/>
          <w:szCs w:val="32"/>
        </w:rPr>
        <w:t>r</w:t>
      </w:r>
      <w:r w:rsidRPr="00724E1E">
        <w:rPr>
          <w:rFonts w:eastAsia="Verdana"/>
          <w:sz w:val="32"/>
          <w:szCs w:val="32"/>
        </w:rPr>
        <w:t>ea</w:t>
      </w:r>
      <w:r w:rsidRPr="00724E1E">
        <w:rPr>
          <w:rFonts w:eastAsia="Verdana"/>
          <w:spacing w:val="20"/>
          <w:sz w:val="32"/>
          <w:szCs w:val="32"/>
        </w:rPr>
        <w:t xml:space="preserve"> </w:t>
      </w:r>
      <w:r w:rsidRPr="00724E1E">
        <w:rPr>
          <w:rFonts w:eastAsia="Verdana"/>
          <w:spacing w:val="-1"/>
          <w:sz w:val="32"/>
          <w:szCs w:val="32"/>
        </w:rPr>
        <w:t>că</w:t>
      </w:r>
      <w:r w:rsidRPr="00724E1E">
        <w:rPr>
          <w:rFonts w:eastAsia="Verdana"/>
          <w:sz w:val="32"/>
          <w:szCs w:val="32"/>
        </w:rPr>
        <w:t>t</w:t>
      </w:r>
      <w:r w:rsidRPr="00724E1E">
        <w:rPr>
          <w:rFonts w:eastAsia="Verdana"/>
          <w:spacing w:val="1"/>
          <w:sz w:val="32"/>
          <w:szCs w:val="32"/>
        </w:rPr>
        <w:t>r</w:t>
      </w:r>
      <w:r w:rsidRPr="00724E1E">
        <w:rPr>
          <w:rFonts w:eastAsia="Verdana"/>
          <w:sz w:val="32"/>
          <w:szCs w:val="32"/>
        </w:rPr>
        <w:t>e</w:t>
      </w:r>
      <w:r w:rsidRPr="00724E1E">
        <w:rPr>
          <w:rFonts w:eastAsia="Verdana"/>
          <w:spacing w:val="11"/>
          <w:sz w:val="32"/>
          <w:szCs w:val="32"/>
        </w:rPr>
        <w:t xml:space="preserve"> </w:t>
      </w:r>
      <w:r w:rsidRPr="00724E1E">
        <w:rPr>
          <w:rFonts w:eastAsia="Verdana"/>
          <w:sz w:val="32"/>
          <w:szCs w:val="32"/>
        </w:rPr>
        <w:t>p</w:t>
      </w:r>
      <w:r w:rsidRPr="00724E1E">
        <w:rPr>
          <w:rFonts w:eastAsia="Verdana"/>
          <w:spacing w:val="-2"/>
          <w:sz w:val="32"/>
          <w:szCs w:val="32"/>
        </w:rPr>
        <w:t>e</w:t>
      </w:r>
      <w:r w:rsidRPr="00724E1E">
        <w:rPr>
          <w:rFonts w:eastAsia="Verdana"/>
          <w:spacing w:val="-1"/>
          <w:sz w:val="32"/>
          <w:szCs w:val="32"/>
        </w:rPr>
        <w:t>r</w:t>
      </w:r>
      <w:r w:rsidRPr="00724E1E">
        <w:rPr>
          <w:rFonts w:eastAsia="Verdana"/>
          <w:spacing w:val="2"/>
          <w:sz w:val="32"/>
          <w:szCs w:val="32"/>
        </w:rPr>
        <w:t>s</w:t>
      </w:r>
      <w:r w:rsidRPr="00724E1E">
        <w:rPr>
          <w:rFonts w:eastAsia="Verdana"/>
          <w:sz w:val="32"/>
          <w:szCs w:val="32"/>
        </w:rPr>
        <w:t>o</w:t>
      </w:r>
      <w:r w:rsidRPr="00724E1E">
        <w:rPr>
          <w:rFonts w:eastAsia="Verdana"/>
          <w:spacing w:val="-3"/>
          <w:sz w:val="32"/>
          <w:szCs w:val="32"/>
        </w:rPr>
        <w:t>a</w:t>
      </w:r>
      <w:r w:rsidRPr="00724E1E">
        <w:rPr>
          <w:rFonts w:eastAsia="Verdana"/>
          <w:sz w:val="32"/>
          <w:szCs w:val="32"/>
        </w:rPr>
        <w:t>ne</w:t>
      </w:r>
      <w:r w:rsidRPr="00724E1E">
        <w:rPr>
          <w:rFonts w:eastAsia="Verdana"/>
          <w:spacing w:val="-3"/>
          <w:sz w:val="32"/>
          <w:szCs w:val="32"/>
        </w:rPr>
        <w:t>l</w:t>
      </w:r>
      <w:r w:rsidRPr="00724E1E">
        <w:rPr>
          <w:rFonts w:eastAsia="Verdana"/>
          <w:sz w:val="32"/>
          <w:szCs w:val="32"/>
        </w:rPr>
        <w:t>e</w:t>
      </w:r>
      <w:r w:rsidRPr="00724E1E">
        <w:rPr>
          <w:rFonts w:eastAsia="Verdana"/>
          <w:spacing w:val="19"/>
          <w:sz w:val="32"/>
          <w:szCs w:val="32"/>
        </w:rPr>
        <w:t xml:space="preserve"> </w:t>
      </w:r>
      <w:r w:rsidRPr="00724E1E">
        <w:rPr>
          <w:rFonts w:eastAsia="Verdana"/>
          <w:sz w:val="32"/>
          <w:szCs w:val="32"/>
        </w:rPr>
        <w:t>f</w:t>
      </w:r>
      <w:r w:rsidRPr="00724E1E">
        <w:rPr>
          <w:rFonts w:eastAsia="Verdana"/>
          <w:spacing w:val="-6"/>
          <w:sz w:val="32"/>
          <w:szCs w:val="32"/>
        </w:rPr>
        <w:t>i</w:t>
      </w:r>
      <w:r w:rsidRPr="00724E1E">
        <w:rPr>
          <w:rFonts w:eastAsia="Verdana"/>
          <w:spacing w:val="3"/>
          <w:sz w:val="32"/>
          <w:szCs w:val="32"/>
        </w:rPr>
        <w:t>z</w:t>
      </w:r>
      <w:r w:rsidRPr="00724E1E">
        <w:rPr>
          <w:rFonts w:eastAsia="Verdana"/>
          <w:spacing w:val="-1"/>
          <w:sz w:val="32"/>
          <w:szCs w:val="32"/>
        </w:rPr>
        <w:t>ic</w:t>
      </w:r>
      <w:r w:rsidRPr="00724E1E">
        <w:rPr>
          <w:rFonts w:eastAsia="Verdana"/>
          <w:sz w:val="32"/>
          <w:szCs w:val="32"/>
        </w:rPr>
        <w:t>e</w:t>
      </w:r>
      <w:r w:rsidRPr="00724E1E">
        <w:rPr>
          <w:rFonts w:eastAsia="Verdana"/>
          <w:spacing w:val="11"/>
          <w:sz w:val="32"/>
          <w:szCs w:val="32"/>
        </w:rPr>
        <w:t xml:space="preserve"> </w:t>
      </w:r>
      <w:r w:rsidRPr="00724E1E">
        <w:rPr>
          <w:rFonts w:eastAsia="Verdana"/>
          <w:spacing w:val="-1"/>
          <w:w w:val="101"/>
          <w:sz w:val="32"/>
          <w:szCs w:val="32"/>
        </w:rPr>
        <w:t>sa</w:t>
      </w:r>
      <w:r w:rsidRPr="00724E1E">
        <w:rPr>
          <w:rFonts w:eastAsia="Verdana"/>
          <w:w w:val="101"/>
          <w:sz w:val="32"/>
          <w:szCs w:val="32"/>
        </w:rPr>
        <w:t xml:space="preserve">u </w:t>
      </w:r>
      <w:r w:rsidRPr="00724E1E">
        <w:rPr>
          <w:rFonts w:eastAsia="Verdana"/>
          <w:sz w:val="32"/>
          <w:szCs w:val="32"/>
        </w:rPr>
        <w:t>ju</w:t>
      </w:r>
      <w:r w:rsidRPr="00724E1E">
        <w:rPr>
          <w:rFonts w:eastAsia="Verdana"/>
          <w:spacing w:val="1"/>
          <w:sz w:val="32"/>
          <w:szCs w:val="32"/>
        </w:rPr>
        <w:t>r</w:t>
      </w:r>
      <w:r w:rsidRPr="00724E1E">
        <w:rPr>
          <w:rFonts w:eastAsia="Verdana"/>
          <w:spacing w:val="-3"/>
          <w:sz w:val="32"/>
          <w:szCs w:val="32"/>
        </w:rPr>
        <w:t>i</w:t>
      </w:r>
      <w:r w:rsidRPr="00724E1E">
        <w:rPr>
          <w:rFonts w:eastAsia="Verdana"/>
          <w:spacing w:val="2"/>
          <w:sz w:val="32"/>
          <w:szCs w:val="32"/>
        </w:rPr>
        <w:t>d</w:t>
      </w:r>
      <w:r w:rsidRPr="00724E1E">
        <w:rPr>
          <w:rFonts w:eastAsia="Verdana"/>
          <w:spacing w:val="-3"/>
          <w:sz w:val="32"/>
          <w:szCs w:val="32"/>
        </w:rPr>
        <w:t>i</w:t>
      </w:r>
      <w:r w:rsidRPr="00724E1E">
        <w:rPr>
          <w:rFonts w:eastAsia="Verdana"/>
          <w:spacing w:val="2"/>
          <w:sz w:val="32"/>
          <w:szCs w:val="32"/>
        </w:rPr>
        <w:t>c</w:t>
      </w:r>
      <w:r w:rsidRPr="00724E1E">
        <w:rPr>
          <w:rFonts w:eastAsia="Verdana"/>
          <w:sz w:val="32"/>
          <w:szCs w:val="32"/>
        </w:rPr>
        <w:t>e</w:t>
      </w:r>
      <w:r w:rsidRPr="00724E1E">
        <w:rPr>
          <w:rFonts w:eastAsia="Verdana"/>
          <w:spacing w:val="12"/>
          <w:sz w:val="32"/>
          <w:szCs w:val="32"/>
        </w:rPr>
        <w:t xml:space="preserve"> </w:t>
      </w:r>
      <w:r w:rsidRPr="00724E1E">
        <w:rPr>
          <w:rFonts w:eastAsia="Verdana"/>
          <w:sz w:val="32"/>
          <w:szCs w:val="32"/>
        </w:rPr>
        <w:t>no</w:t>
      </w:r>
      <w:r w:rsidRPr="00724E1E">
        <w:rPr>
          <w:rFonts w:eastAsia="Verdana"/>
          <w:spacing w:val="1"/>
          <w:sz w:val="32"/>
          <w:szCs w:val="32"/>
        </w:rPr>
        <w:t>m</w:t>
      </w:r>
      <w:r w:rsidRPr="00724E1E">
        <w:rPr>
          <w:rFonts w:eastAsia="Verdana"/>
          <w:spacing w:val="-3"/>
          <w:sz w:val="32"/>
          <w:szCs w:val="32"/>
        </w:rPr>
        <w:t>i</w:t>
      </w:r>
      <w:r w:rsidRPr="00724E1E">
        <w:rPr>
          <w:rFonts w:eastAsia="Verdana"/>
          <w:sz w:val="32"/>
          <w:szCs w:val="32"/>
        </w:rPr>
        <w:t>n</w:t>
      </w:r>
      <w:r w:rsidRPr="00724E1E">
        <w:rPr>
          <w:rFonts w:eastAsia="Verdana"/>
          <w:spacing w:val="-1"/>
          <w:sz w:val="32"/>
          <w:szCs w:val="32"/>
        </w:rPr>
        <w:t>ali</w:t>
      </w:r>
      <w:r w:rsidRPr="00724E1E">
        <w:rPr>
          <w:rFonts w:eastAsia="Verdana"/>
          <w:spacing w:val="3"/>
          <w:sz w:val="32"/>
          <w:szCs w:val="32"/>
        </w:rPr>
        <w:t>z</w:t>
      </w:r>
      <w:r w:rsidRPr="00724E1E">
        <w:rPr>
          <w:rFonts w:eastAsia="Verdana"/>
          <w:spacing w:val="-1"/>
          <w:sz w:val="32"/>
          <w:szCs w:val="32"/>
        </w:rPr>
        <w:t>a</w:t>
      </w:r>
      <w:r w:rsidRPr="00724E1E">
        <w:rPr>
          <w:rFonts w:eastAsia="Verdana"/>
          <w:sz w:val="32"/>
          <w:szCs w:val="32"/>
        </w:rPr>
        <w:t>te</w:t>
      </w:r>
      <w:r w:rsidRPr="00724E1E">
        <w:rPr>
          <w:rFonts w:eastAsia="Verdana"/>
          <w:spacing w:val="19"/>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3"/>
          <w:sz w:val="32"/>
          <w:szCs w:val="32"/>
        </w:rPr>
        <w:t xml:space="preserve"> </w:t>
      </w:r>
      <w:r w:rsidRPr="00724E1E">
        <w:rPr>
          <w:rFonts w:eastAsia="Verdana"/>
          <w:sz w:val="32"/>
          <w:szCs w:val="32"/>
        </w:rPr>
        <w:t>f</w:t>
      </w:r>
      <w:r w:rsidRPr="00724E1E">
        <w:rPr>
          <w:rFonts w:eastAsia="Verdana"/>
          <w:spacing w:val="-3"/>
          <w:sz w:val="32"/>
          <w:szCs w:val="32"/>
        </w:rPr>
        <w:t>i</w:t>
      </w:r>
      <w:r w:rsidRPr="00724E1E">
        <w:rPr>
          <w:rFonts w:eastAsia="Verdana"/>
          <w:sz w:val="32"/>
          <w:szCs w:val="32"/>
        </w:rPr>
        <w:t>e</w:t>
      </w:r>
      <w:r w:rsidRPr="00724E1E">
        <w:rPr>
          <w:rFonts w:eastAsia="Verdana"/>
          <w:spacing w:val="-1"/>
          <w:sz w:val="32"/>
          <w:szCs w:val="32"/>
        </w:rPr>
        <w:t>ca</w:t>
      </w:r>
      <w:r w:rsidRPr="00724E1E">
        <w:rPr>
          <w:rFonts w:eastAsia="Verdana"/>
          <w:spacing w:val="1"/>
          <w:sz w:val="32"/>
          <w:szCs w:val="32"/>
        </w:rPr>
        <w:t>r</w:t>
      </w:r>
      <w:r w:rsidRPr="00724E1E">
        <w:rPr>
          <w:rFonts w:eastAsia="Verdana"/>
          <w:sz w:val="32"/>
          <w:szCs w:val="32"/>
        </w:rPr>
        <w:t>e</w:t>
      </w:r>
      <w:r w:rsidRPr="00724E1E">
        <w:rPr>
          <w:rFonts w:eastAsia="Verdana"/>
          <w:spacing w:val="11"/>
          <w:sz w:val="32"/>
          <w:szCs w:val="32"/>
        </w:rPr>
        <w:t xml:space="preserve"> </w:t>
      </w:r>
      <w:r w:rsidRPr="00724E1E">
        <w:rPr>
          <w:rFonts w:eastAsia="Verdana"/>
          <w:w w:val="101"/>
          <w:sz w:val="32"/>
          <w:szCs w:val="32"/>
        </w:rPr>
        <w:t>d</w:t>
      </w:r>
      <w:r w:rsidRPr="00724E1E">
        <w:rPr>
          <w:rFonts w:eastAsia="Verdana"/>
          <w:spacing w:val="-3"/>
          <w:w w:val="101"/>
          <w:sz w:val="32"/>
          <w:szCs w:val="32"/>
        </w:rPr>
        <w:t>i</w:t>
      </w:r>
      <w:r w:rsidRPr="00724E1E">
        <w:rPr>
          <w:rFonts w:eastAsia="Verdana"/>
          <w:spacing w:val="2"/>
          <w:w w:val="101"/>
          <w:sz w:val="32"/>
          <w:szCs w:val="32"/>
        </w:rPr>
        <w:t>s</w:t>
      </w:r>
      <w:r w:rsidRPr="00724E1E">
        <w:rPr>
          <w:rFonts w:eastAsia="Verdana"/>
          <w:w w:val="101"/>
          <w:sz w:val="32"/>
          <w:szCs w:val="32"/>
        </w:rPr>
        <w:t>poz</w:t>
      </w:r>
      <w:r w:rsidRPr="00724E1E">
        <w:rPr>
          <w:rFonts w:eastAsia="Verdana"/>
          <w:spacing w:val="-3"/>
          <w:w w:val="101"/>
          <w:sz w:val="32"/>
          <w:szCs w:val="32"/>
        </w:rPr>
        <w:t>i</w:t>
      </w:r>
      <w:r w:rsidRPr="00724E1E">
        <w:rPr>
          <w:rFonts w:eastAsia="Verdana"/>
          <w:w w:val="101"/>
          <w:sz w:val="32"/>
          <w:szCs w:val="32"/>
        </w:rPr>
        <w:t>ţ</w:t>
      </w:r>
      <w:r w:rsidRPr="00724E1E">
        <w:rPr>
          <w:rFonts w:eastAsia="Verdana"/>
          <w:spacing w:val="-3"/>
          <w:w w:val="101"/>
          <w:sz w:val="32"/>
          <w:szCs w:val="32"/>
        </w:rPr>
        <w:t>i</w:t>
      </w:r>
      <w:r w:rsidRPr="00724E1E">
        <w:rPr>
          <w:rFonts w:eastAsia="Verdana"/>
          <w:spacing w:val="3"/>
          <w:w w:val="101"/>
          <w:sz w:val="32"/>
          <w:szCs w:val="32"/>
        </w:rPr>
        <w:t>e</w:t>
      </w:r>
      <w:r w:rsidR="00467607">
        <w:rPr>
          <w:rFonts w:eastAsia="Verdana"/>
          <w:w w:val="101"/>
          <w:sz w:val="32"/>
          <w:szCs w:val="32"/>
        </w:rPr>
        <w:t>,</w:t>
      </w:r>
    </w:p>
    <w:p w:rsidR="007333E6" w:rsidRPr="00724E1E" w:rsidRDefault="008B5F48" w:rsidP="007333E6">
      <w:pPr>
        <w:tabs>
          <w:tab w:val="left" w:pos="1260"/>
        </w:tabs>
        <w:spacing w:line="362" w:lineRule="auto"/>
        <w:ind w:left="816" w:right="60" w:hanging="41"/>
        <w:jc w:val="both"/>
        <w:rPr>
          <w:rFonts w:eastAsia="Verdana"/>
          <w:w w:val="101"/>
          <w:sz w:val="32"/>
          <w:szCs w:val="32"/>
        </w:rPr>
      </w:pPr>
      <w:r w:rsidRPr="00724E1E">
        <w:rPr>
          <w:w w:val="133"/>
          <w:sz w:val="32"/>
          <w:szCs w:val="32"/>
        </w:rPr>
        <w:lastRenderedPageBreak/>
        <w:t>•</w:t>
      </w:r>
      <w:r w:rsidRPr="00724E1E">
        <w:rPr>
          <w:sz w:val="32"/>
          <w:szCs w:val="32"/>
        </w:rPr>
        <w:tab/>
      </w:r>
      <w:r w:rsidRPr="00724E1E">
        <w:rPr>
          <w:rFonts w:eastAsia="Verdana"/>
          <w:sz w:val="32"/>
          <w:szCs w:val="32"/>
        </w:rPr>
        <w:t>p</w:t>
      </w:r>
      <w:r w:rsidRPr="00724E1E">
        <w:rPr>
          <w:rFonts w:eastAsia="Verdana"/>
          <w:spacing w:val="-1"/>
          <w:sz w:val="32"/>
          <w:szCs w:val="32"/>
        </w:rPr>
        <w:t>r</w:t>
      </w:r>
      <w:r w:rsidRPr="00724E1E">
        <w:rPr>
          <w:rFonts w:eastAsia="Verdana"/>
          <w:spacing w:val="3"/>
          <w:sz w:val="32"/>
          <w:szCs w:val="32"/>
        </w:rPr>
        <w:t>e</w:t>
      </w:r>
      <w:r w:rsidRPr="00724E1E">
        <w:rPr>
          <w:rFonts w:eastAsia="Verdana"/>
          <w:spacing w:val="-1"/>
          <w:sz w:val="32"/>
          <w:szCs w:val="32"/>
        </w:rPr>
        <w:t>c</w:t>
      </w:r>
      <w:r w:rsidRPr="00724E1E">
        <w:rPr>
          <w:rFonts w:eastAsia="Verdana"/>
          <w:sz w:val="32"/>
          <w:szCs w:val="32"/>
        </w:rPr>
        <w:t xml:space="preserve">um  </w:t>
      </w:r>
      <w:r w:rsidRPr="00724E1E">
        <w:rPr>
          <w:rFonts w:eastAsia="Verdana"/>
          <w:spacing w:val="12"/>
          <w:sz w:val="32"/>
          <w:szCs w:val="32"/>
        </w:rPr>
        <w:t xml:space="preserve"> </w:t>
      </w:r>
      <w:r w:rsidRPr="00724E1E">
        <w:rPr>
          <w:rFonts w:eastAsia="Verdana"/>
          <w:spacing w:val="2"/>
          <w:sz w:val="32"/>
          <w:szCs w:val="32"/>
        </w:rPr>
        <w:t>ş</w:t>
      </w:r>
      <w:r w:rsidRPr="00724E1E">
        <w:rPr>
          <w:rFonts w:eastAsia="Verdana"/>
          <w:sz w:val="32"/>
          <w:szCs w:val="32"/>
        </w:rPr>
        <w:t xml:space="preserve">i   </w:t>
      </w:r>
      <w:r w:rsidRPr="00724E1E">
        <w:rPr>
          <w:rFonts w:eastAsia="Verdana"/>
          <w:spacing w:val="-1"/>
          <w:sz w:val="32"/>
          <w:szCs w:val="32"/>
        </w:rPr>
        <w:t>a</w:t>
      </w:r>
      <w:r w:rsidRPr="00724E1E">
        <w:rPr>
          <w:rFonts w:eastAsia="Verdana"/>
          <w:spacing w:val="2"/>
          <w:sz w:val="32"/>
          <w:szCs w:val="32"/>
        </w:rPr>
        <w:t>c</w:t>
      </w:r>
      <w:r w:rsidRPr="00724E1E">
        <w:rPr>
          <w:rFonts w:eastAsia="Verdana"/>
          <w:spacing w:val="-2"/>
          <w:sz w:val="32"/>
          <w:szCs w:val="32"/>
        </w:rPr>
        <w:t>t</w:t>
      </w:r>
      <w:r w:rsidRPr="00724E1E">
        <w:rPr>
          <w:rFonts w:eastAsia="Verdana"/>
          <w:spacing w:val="-1"/>
          <w:sz w:val="32"/>
          <w:szCs w:val="32"/>
        </w:rPr>
        <w:t>i</w:t>
      </w:r>
      <w:r w:rsidRPr="00724E1E">
        <w:rPr>
          <w:rFonts w:eastAsia="Verdana"/>
          <w:spacing w:val="4"/>
          <w:sz w:val="32"/>
          <w:szCs w:val="32"/>
        </w:rPr>
        <w:t>v</w:t>
      </w:r>
      <w:r w:rsidRPr="00724E1E">
        <w:rPr>
          <w:rFonts w:eastAsia="Verdana"/>
          <w:spacing w:val="-3"/>
          <w:sz w:val="32"/>
          <w:szCs w:val="32"/>
        </w:rPr>
        <w:t>i</w:t>
      </w:r>
      <w:r w:rsidRPr="00724E1E">
        <w:rPr>
          <w:rFonts w:eastAsia="Verdana"/>
          <w:sz w:val="32"/>
          <w:szCs w:val="32"/>
        </w:rPr>
        <w:t>t</w:t>
      </w:r>
      <w:r w:rsidRPr="00724E1E">
        <w:rPr>
          <w:rFonts w:eastAsia="Verdana"/>
          <w:spacing w:val="1"/>
          <w:sz w:val="32"/>
          <w:szCs w:val="32"/>
        </w:rPr>
        <w:t>ă</w:t>
      </w:r>
      <w:r w:rsidRPr="00724E1E">
        <w:rPr>
          <w:rFonts w:eastAsia="Verdana"/>
          <w:spacing w:val="-2"/>
          <w:sz w:val="32"/>
          <w:szCs w:val="32"/>
        </w:rPr>
        <w:t>ţ</w:t>
      </w:r>
      <w:r w:rsidRPr="00724E1E">
        <w:rPr>
          <w:rFonts w:eastAsia="Verdana"/>
          <w:sz w:val="32"/>
          <w:szCs w:val="32"/>
        </w:rPr>
        <w:t xml:space="preserve">i  </w:t>
      </w:r>
      <w:r w:rsidRPr="00724E1E">
        <w:rPr>
          <w:rFonts w:eastAsia="Verdana"/>
          <w:spacing w:val="12"/>
          <w:sz w:val="32"/>
          <w:szCs w:val="32"/>
        </w:rPr>
        <w:t xml:space="preserve"> </w:t>
      </w:r>
      <w:r w:rsidRPr="00724E1E">
        <w:rPr>
          <w:rFonts w:eastAsia="Verdana"/>
          <w:sz w:val="32"/>
          <w:szCs w:val="32"/>
        </w:rPr>
        <w:t xml:space="preserve">de  </w:t>
      </w:r>
      <w:r w:rsidRPr="00724E1E">
        <w:rPr>
          <w:rFonts w:eastAsia="Verdana"/>
          <w:spacing w:val="5"/>
          <w:sz w:val="32"/>
          <w:szCs w:val="32"/>
        </w:rPr>
        <w:t xml:space="preserve"> </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h</w:t>
      </w:r>
      <w:r w:rsidRPr="00724E1E">
        <w:rPr>
          <w:rFonts w:eastAsia="Verdana"/>
          <w:spacing w:val="-5"/>
          <w:sz w:val="32"/>
          <w:szCs w:val="32"/>
        </w:rPr>
        <w:t>i</w:t>
      </w:r>
      <w:r w:rsidRPr="00724E1E">
        <w:rPr>
          <w:rFonts w:eastAsia="Verdana"/>
          <w:spacing w:val="1"/>
          <w:sz w:val="32"/>
          <w:szCs w:val="32"/>
        </w:rPr>
        <w:t>va</w:t>
      </w:r>
      <w:r w:rsidRPr="00724E1E">
        <w:rPr>
          <w:rFonts w:eastAsia="Verdana"/>
          <w:spacing w:val="-1"/>
          <w:sz w:val="32"/>
          <w:szCs w:val="32"/>
        </w:rPr>
        <w:t>r</w:t>
      </w:r>
      <w:r w:rsidRPr="00724E1E">
        <w:rPr>
          <w:rFonts w:eastAsia="Verdana"/>
          <w:sz w:val="32"/>
          <w:szCs w:val="32"/>
        </w:rPr>
        <w:t xml:space="preserve">e  </w:t>
      </w:r>
      <w:r w:rsidRPr="00724E1E">
        <w:rPr>
          <w:rFonts w:eastAsia="Verdana"/>
          <w:spacing w:val="15"/>
          <w:sz w:val="32"/>
          <w:szCs w:val="32"/>
        </w:rPr>
        <w:t xml:space="preserve"> </w:t>
      </w:r>
      <w:r w:rsidRPr="00724E1E">
        <w:rPr>
          <w:rFonts w:eastAsia="Verdana"/>
          <w:w w:val="101"/>
          <w:sz w:val="32"/>
          <w:szCs w:val="32"/>
        </w:rPr>
        <w:t xml:space="preserve">a </w:t>
      </w:r>
      <w:r w:rsidRPr="00724E1E">
        <w:rPr>
          <w:rFonts w:eastAsia="Verdana"/>
          <w:sz w:val="32"/>
          <w:szCs w:val="32"/>
        </w:rPr>
        <w:t>do</w:t>
      </w:r>
      <w:r w:rsidRPr="00724E1E">
        <w:rPr>
          <w:rFonts w:eastAsia="Verdana"/>
          <w:spacing w:val="2"/>
          <w:sz w:val="32"/>
          <w:szCs w:val="32"/>
        </w:rPr>
        <w:t>c</w:t>
      </w:r>
      <w:r w:rsidRPr="00724E1E">
        <w:rPr>
          <w:rFonts w:eastAsia="Verdana"/>
          <w:sz w:val="32"/>
          <w:szCs w:val="32"/>
        </w:rPr>
        <w:t>u</w:t>
      </w:r>
      <w:r w:rsidRPr="00724E1E">
        <w:rPr>
          <w:rFonts w:eastAsia="Verdana"/>
          <w:spacing w:val="-2"/>
          <w:sz w:val="32"/>
          <w:szCs w:val="32"/>
        </w:rPr>
        <w:t>m</w:t>
      </w:r>
      <w:r w:rsidRPr="00724E1E">
        <w:rPr>
          <w:rFonts w:eastAsia="Verdana"/>
          <w:sz w:val="32"/>
          <w:szCs w:val="32"/>
        </w:rPr>
        <w:t>en</w:t>
      </w:r>
      <w:r w:rsidRPr="00724E1E">
        <w:rPr>
          <w:rFonts w:eastAsia="Verdana"/>
          <w:spacing w:val="-2"/>
          <w:sz w:val="32"/>
          <w:szCs w:val="32"/>
        </w:rPr>
        <w:t>t</w:t>
      </w:r>
      <w:r w:rsidRPr="00724E1E">
        <w:rPr>
          <w:rFonts w:eastAsia="Verdana"/>
          <w:sz w:val="32"/>
          <w:szCs w:val="32"/>
        </w:rPr>
        <w:t>e</w:t>
      </w:r>
      <w:r w:rsidRPr="00724E1E">
        <w:rPr>
          <w:rFonts w:eastAsia="Verdana"/>
          <w:spacing w:val="-3"/>
          <w:sz w:val="32"/>
          <w:szCs w:val="32"/>
        </w:rPr>
        <w:t>l</w:t>
      </w:r>
      <w:r w:rsidRPr="00724E1E">
        <w:rPr>
          <w:rFonts w:eastAsia="Verdana"/>
          <w:sz w:val="32"/>
          <w:szCs w:val="32"/>
        </w:rPr>
        <w:t>or</w:t>
      </w:r>
      <w:r w:rsidRPr="00724E1E">
        <w:rPr>
          <w:rFonts w:eastAsia="Verdana"/>
          <w:spacing w:val="13"/>
          <w:sz w:val="32"/>
          <w:szCs w:val="32"/>
        </w:rPr>
        <w:t xml:space="preserve"> </w:t>
      </w:r>
      <w:r w:rsidRPr="00724E1E">
        <w:rPr>
          <w:rFonts w:eastAsia="Verdana"/>
          <w:spacing w:val="-1"/>
          <w:sz w:val="32"/>
          <w:szCs w:val="32"/>
        </w:rPr>
        <w:t>cr</w:t>
      </w:r>
      <w:r w:rsidRPr="00724E1E">
        <w:rPr>
          <w:rFonts w:eastAsia="Verdana"/>
          <w:spacing w:val="3"/>
          <w:sz w:val="32"/>
          <w:szCs w:val="32"/>
        </w:rPr>
        <w:t>e</w:t>
      </w:r>
      <w:r w:rsidRPr="00724E1E">
        <w:rPr>
          <w:rFonts w:eastAsia="Verdana"/>
          <w:spacing w:val="-1"/>
          <w:sz w:val="32"/>
          <w:szCs w:val="32"/>
        </w:rPr>
        <w:t>a</w:t>
      </w:r>
      <w:r w:rsidRPr="00724E1E">
        <w:rPr>
          <w:rFonts w:eastAsia="Verdana"/>
          <w:spacing w:val="-2"/>
          <w:sz w:val="32"/>
          <w:szCs w:val="32"/>
        </w:rPr>
        <w:t>t</w:t>
      </w:r>
      <w:r w:rsidRPr="00724E1E">
        <w:rPr>
          <w:rFonts w:eastAsia="Verdana"/>
          <w:spacing w:val="3"/>
          <w:sz w:val="32"/>
          <w:szCs w:val="32"/>
        </w:rPr>
        <w:t>e</w:t>
      </w:r>
      <w:r w:rsidRPr="00724E1E">
        <w:rPr>
          <w:rFonts w:eastAsia="Verdana"/>
          <w:sz w:val="32"/>
          <w:szCs w:val="32"/>
        </w:rPr>
        <w:t>, e</w:t>
      </w:r>
      <w:r w:rsidRPr="00724E1E">
        <w:rPr>
          <w:rFonts w:eastAsia="Verdana"/>
          <w:spacing w:val="-3"/>
          <w:sz w:val="32"/>
          <w:szCs w:val="32"/>
        </w:rPr>
        <w:t>li</w:t>
      </w:r>
      <w:r w:rsidRPr="00724E1E">
        <w:rPr>
          <w:rFonts w:eastAsia="Verdana"/>
          <w:spacing w:val="2"/>
          <w:sz w:val="32"/>
          <w:szCs w:val="32"/>
        </w:rPr>
        <w:t>b</w:t>
      </w:r>
      <w:r w:rsidRPr="00724E1E">
        <w:rPr>
          <w:rFonts w:eastAsia="Verdana"/>
          <w:sz w:val="32"/>
          <w:szCs w:val="32"/>
        </w:rPr>
        <w:t>e</w:t>
      </w:r>
      <w:r w:rsidRPr="00724E1E">
        <w:rPr>
          <w:rFonts w:eastAsia="Verdana"/>
          <w:spacing w:val="-1"/>
          <w:sz w:val="32"/>
          <w:szCs w:val="32"/>
        </w:rPr>
        <w:t>ra</w:t>
      </w:r>
      <w:r w:rsidRPr="00724E1E">
        <w:rPr>
          <w:rFonts w:eastAsia="Verdana"/>
          <w:spacing w:val="1"/>
          <w:sz w:val="32"/>
          <w:szCs w:val="32"/>
        </w:rPr>
        <w:t>r</w:t>
      </w:r>
      <w:r w:rsidRPr="00724E1E">
        <w:rPr>
          <w:rFonts w:eastAsia="Verdana"/>
          <w:sz w:val="32"/>
          <w:szCs w:val="32"/>
        </w:rPr>
        <w:t>ea</w:t>
      </w:r>
      <w:r w:rsidRPr="00724E1E">
        <w:rPr>
          <w:rFonts w:eastAsia="Verdana"/>
          <w:spacing w:val="9"/>
          <w:sz w:val="32"/>
          <w:szCs w:val="32"/>
        </w:rPr>
        <w:t xml:space="preserve"> </w:t>
      </w:r>
      <w:r w:rsidRPr="00724E1E">
        <w:rPr>
          <w:rFonts w:eastAsia="Verdana"/>
          <w:sz w:val="32"/>
          <w:szCs w:val="32"/>
        </w:rPr>
        <w:t xml:space="preserve">de   </w:t>
      </w:r>
      <w:r w:rsidRPr="00724E1E">
        <w:rPr>
          <w:rFonts w:eastAsia="Verdana"/>
          <w:spacing w:val="13"/>
          <w:sz w:val="32"/>
          <w:szCs w:val="32"/>
        </w:rPr>
        <w:t xml:space="preserve"> </w:t>
      </w:r>
      <w:r w:rsidRPr="00724E1E">
        <w:rPr>
          <w:rFonts w:eastAsia="Verdana"/>
          <w:spacing w:val="2"/>
          <w:sz w:val="32"/>
          <w:szCs w:val="32"/>
        </w:rPr>
        <w:t>c</w:t>
      </w:r>
      <w:r w:rsidRPr="00724E1E">
        <w:rPr>
          <w:rFonts w:eastAsia="Verdana"/>
          <w:sz w:val="32"/>
          <w:szCs w:val="32"/>
        </w:rPr>
        <w:t>op</w:t>
      </w:r>
      <w:r w:rsidRPr="00724E1E">
        <w:rPr>
          <w:rFonts w:eastAsia="Verdana"/>
          <w:spacing w:val="-3"/>
          <w:sz w:val="32"/>
          <w:szCs w:val="32"/>
        </w:rPr>
        <w:t>i</w:t>
      </w:r>
      <w:r w:rsidRPr="00724E1E">
        <w:rPr>
          <w:rFonts w:eastAsia="Verdana"/>
          <w:sz w:val="32"/>
          <w:szCs w:val="32"/>
        </w:rPr>
        <w:t>i</w:t>
      </w:r>
      <w:r w:rsidRPr="00724E1E">
        <w:rPr>
          <w:rFonts w:eastAsia="Verdana"/>
          <w:spacing w:val="2"/>
          <w:sz w:val="32"/>
          <w:szCs w:val="32"/>
        </w:rPr>
        <w:t xml:space="preserve"> </w:t>
      </w:r>
      <w:r w:rsidRPr="00724E1E">
        <w:rPr>
          <w:rFonts w:eastAsia="Verdana"/>
          <w:spacing w:val="-1"/>
          <w:sz w:val="32"/>
          <w:szCs w:val="32"/>
        </w:rPr>
        <w:t>c</w:t>
      </w:r>
      <w:r w:rsidRPr="00724E1E">
        <w:rPr>
          <w:rFonts w:eastAsia="Verdana"/>
          <w:sz w:val="32"/>
          <w:szCs w:val="32"/>
        </w:rPr>
        <w:t>e</w:t>
      </w:r>
      <w:r w:rsidRPr="00724E1E">
        <w:rPr>
          <w:rFonts w:eastAsia="Verdana"/>
          <w:spacing w:val="1"/>
          <w:sz w:val="32"/>
          <w:szCs w:val="32"/>
        </w:rPr>
        <w:t>r</w:t>
      </w:r>
      <w:r w:rsidRPr="00724E1E">
        <w:rPr>
          <w:rFonts w:eastAsia="Verdana"/>
          <w:sz w:val="32"/>
          <w:szCs w:val="32"/>
        </w:rPr>
        <w:t>t</w:t>
      </w:r>
      <w:r w:rsidRPr="00724E1E">
        <w:rPr>
          <w:rFonts w:eastAsia="Verdana"/>
          <w:spacing w:val="-3"/>
          <w:sz w:val="32"/>
          <w:szCs w:val="32"/>
        </w:rPr>
        <w:t>i</w:t>
      </w:r>
      <w:r w:rsidRPr="00724E1E">
        <w:rPr>
          <w:rFonts w:eastAsia="Verdana"/>
          <w:sz w:val="32"/>
          <w:szCs w:val="32"/>
        </w:rPr>
        <w:t>f</w:t>
      </w:r>
      <w:r w:rsidRPr="00724E1E">
        <w:rPr>
          <w:rFonts w:eastAsia="Verdana"/>
          <w:spacing w:val="-3"/>
          <w:sz w:val="32"/>
          <w:szCs w:val="32"/>
        </w:rPr>
        <w:t>i</w:t>
      </w:r>
      <w:r w:rsidRPr="00724E1E">
        <w:rPr>
          <w:rFonts w:eastAsia="Verdana"/>
          <w:spacing w:val="-1"/>
          <w:sz w:val="32"/>
          <w:szCs w:val="32"/>
        </w:rPr>
        <w:t>c</w:t>
      </w:r>
      <w:r w:rsidRPr="00724E1E">
        <w:rPr>
          <w:rFonts w:eastAsia="Verdana"/>
          <w:spacing w:val="-3"/>
          <w:sz w:val="32"/>
          <w:szCs w:val="32"/>
        </w:rPr>
        <w:t>a</w:t>
      </w:r>
      <w:r w:rsidRPr="00724E1E">
        <w:rPr>
          <w:rFonts w:eastAsia="Verdana"/>
          <w:sz w:val="32"/>
          <w:szCs w:val="32"/>
        </w:rPr>
        <w:t>te</w:t>
      </w:r>
      <w:r w:rsidRPr="00724E1E">
        <w:rPr>
          <w:rFonts w:eastAsia="Verdana"/>
          <w:spacing w:val="8"/>
          <w:sz w:val="32"/>
          <w:szCs w:val="32"/>
        </w:rPr>
        <w:t xml:space="preserve"> </w:t>
      </w:r>
      <w:r w:rsidRPr="00724E1E">
        <w:rPr>
          <w:rFonts w:eastAsia="Verdana"/>
          <w:sz w:val="32"/>
          <w:szCs w:val="32"/>
        </w:rPr>
        <w:t xml:space="preserve">de </w:t>
      </w:r>
      <w:r w:rsidRPr="00724E1E">
        <w:rPr>
          <w:rFonts w:eastAsia="Verdana"/>
          <w:spacing w:val="-2"/>
          <w:w w:val="101"/>
          <w:sz w:val="32"/>
          <w:szCs w:val="32"/>
        </w:rPr>
        <w:t>p</w:t>
      </w:r>
      <w:r w:rsidRPr="00724E1E">
        <w:rPr>
          <w:rFonts w:eastAsia="Verdana"/>
          <w:w w:val="101"/>
          <w:sz w:val="32"/>
          <w:szCs w:val="32"/>
        </w:rPr>
        <w:t xml:space="preserve">e </w:t>
      </w:r>
      <w:r w:rsidRPr="00724E1E">
        <w:rPr>
          <w:rFonts w:eastAsia="Verdana"/>
          <w:sz w:val="32"/>
          <w:szCs w:val="32"/>
        </w:rPr>
        <w:t>do</w:t>
      </w:r>
      <w:r w:rsidRPr="00724E1E">
        <w:rPr>
          <w:rFonts w:eastAsia="Verdana"/>
          <w:spacing w:val="2"/>
          <w:sz w:val="32"/>
          <w:szCs w:val="32"/>
        </w:rPr>
        <w:t>c</w:t>
      </w:r>
      <w:r w:rsidRPr="00724E1E">
        <w:rPr>
          <w:rFonts w:eastAsia="Verdana"/>
          <w:sz w:val="32"/>
          <w:szCs w:val="32"/>
        </w:rPr>
        <w:t>u</w:t>
      </w:r>
      <w:r w:rsidRPr="00724E1E">
        <w:rPr>
          <w:rFonts w:eastAsia="Verdana"/>
          <w:spacing w:val="-2"/>
          <w:sz w:val="32"/>
          <w:szCs w:val="32"/>
        </w:rPr>
        <w:t>m</w:t>
      </w:r>
      <w:r w:rsidRPr="00724E1E">
        <w:rPr>
          <w:rFonts w:eastAsia="Verdana"/>
          <w:sz w:val="32"/>
          <w:szCs w:val="32"/>
        </w:rPr>
        <w:t>en</w:t>
      </w:r>
      <w:r w:rsidRPr="00724E1E">
        <w:rPr>
          <w:rFonts w:eastAsia="Verdana"/>
          <w:spacing w:val="-2"/>
          <w:sz w:val="32"/>
          <w:szCs w:val="32"/>
        </w:rPr>
        <w:t>t</w:t>
      </w:r>
      <w:r w:rsidRPr="00724E1E">
        <w:rPr>
          <w:rFonts w:eastAsia="Verdana"/>
          <w:sz w:val="32"/>
          <w:szCs w:val="32"/>
        </w:rPr>
        <w:t>e</w:t>
      </w:r>
      <w:r w:rsidRPr="00724E1E">
        <w:rPr>
          <w:rFonts w:eastAsia="Verdana"/>
          <w:spacing w:val="-3"/>
          <w:sz w:val="32"/>
          <w:szCs w:val="32"/>
        </w:rPr>
        <w:t>l</w:t>
      </w:r>
      <w:r w:rsidRPr="00724E1E">
        <w:rPr>
          <w:rFonts w:eastAsia="Verdana"/>
          <w:sz w:val="32"/>
          <w:szCs w:val="32"/>
        </w:rPr>
        <w:t>e</w:t>
      </w:r>
      <w:r w:rsidRPr="00724E1E">
        <w:rPr>
          <w:rFonts w:eastAsia="Verdana"/>
          <w:spacing w:val="19"/>
          <w:sz w:val="32"/>
          <w:szCs w:val="32"/>
        </w:rPr>
        <w:t xml:space="preserve"> </w:t>
      </w:r>
      <w:r w:rsidRPr="00724E1E">
        <w:rPr>
          <w:rFonts w:eastAsia="Verdana"/>
          <w:sz w:val="32"/>
          <w:szCs w:val="32"/>
        </w:rPr>
        <w:t>p</w:t>
      </w:r>
      <w:r w:rsidRPr="00724E1E">
        <w:rPr>
          <w:rFonts w:eastAsia="Verdana"/>
          <w:spacing w:val="-1"/>
          <w:sz w:val="32"/>
          <w:szCs w:val="32"/>
        </w:rPr>
        <w:t>ă</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te</w:t>
      </w:r>
      <w:r w:rsidRPr="00724E1E">
        <w:rPr>
          <w:rFonts w:eastAsia="Verdana"/>
          <w:spacing w:val="13"/>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3"/>
          <w:sz w:val="32"/>
          <w:szCs w:val="32"/>
        </w:rPr>
        <w:t xml:space="preserve"> </w:t>
      </w:r>
      <w:r w:rsidRPr="00724E1E">
        <w:rPr>
          <w:rFonts w:eastAsia="Verdana"/>
          <w:spacing w:val="-1"/>
          <w:w w:val="101"/>
          <w:sz w:val="32"/>
          <w:szCs w:val="32"/>
        </w:rPr>
        <w:t>a</w:t>
      </w:r>
      <w:r w:rsidRPr="00724E1E">
        <w:rPr>
          <w:rFonts w:eastAsia="Verdana"/>
          <w:spacing w:val="1"/>
          <w:w w:val="101"/>
          <w:sz w:val="32"/>
          <w:szCs w:val="32"/>
        </w:rPr>
        <w:t>r</w:t>
      </w:r>
      <w:r w:rsidRPr="00724E1E">
        <w:rPr>
          <w:rFonts w:eastAsia="Verdana"/>
          <w:w w:val="101"/>
          <w:sz w:val="32"/>
          <w:szCs w:val="32"/>
        </w:rPr>
        <w:t>h</w:t>
      </w:r>
      <w:r w:rsidRPr="00724E1E">
        <w:rPr>
          <w:rFonts w:eastAsia="Verdana"/>
          <w:spacing w:val="-3"/>
          <w:w w:val="101"/>
          <w:sz w:val="32"/>
          <w:szCs w:val="32"/>
        </w:rPr>
        <w:t>i</w:t>
      </w:r>
      <w:r w:rsidRPr="00724E1E">
        <w:rPr>
          <w:rFonts w:eastAsia="Verdana"/>
          <w:spacing w:val="-1"/>
          <w:w w:val="101"/>
          <w:sz w:val="32"/>
          <w:szCs w:val="32"/>
        </w:rPr>
        <w:t>vă</w:t>
      </w:r>
      <w:r w:rsidRPr="00724E1E">
        <w:rPr>
          <w:rFonts w:eastAsia="Verdana"/>
          <w:w w:val="101"/>
          <w:sz w:val="32"/>
          <w:szCs w:val="32"/>
        </w:rPr>
        <w:t>,</w:t>
      </w:r>
    </w:p>
    <w:p w:rsidR="00594D76" w:rsidRPr="00724E1E" w:rsidRDefault="00F17B7F" w:rsidP="00594D76">
      <w:pPr>
        <w:spacing w:before="14" w:line="363" w:lineRule="auto"/>
        <w:ind w:left="101" w:right="60" w:firstLine="1519"/>
        <w:jc w:val="both"/>
        <w:rPr>
          <w:rFonts w:eastAsia="Verdana"/>
          <w:spacing w:val="-3"/>
          <w:sz w:val="32"/>
          <w:szCs w:val="32"/>
        </w:rPr>
      </w:pPr>
      <w:r w:rsidRPr="00724E1E">
        <w:rPr>
          <w:rFonts w:eastAsia="Verdana"/>
          <w:spacing w:val="-3"/>
          <w:sz w:val="32"/>
          <w:szCs w:val="32"/>
        </w:rPr>
        <w:t>În anul 201</w:t>
      </w:r>
      <w:r w:rsidR="00D6766F" w:rsidRPr="00724E1E">
        <w:rPr>
          <w:rFonts w:eastAsia="Verdana"/>
          <w:spacing w:val="-3"/>
          <w:sz w:val="32"/>
          <w:szCs w:val="32"/>
        </w:rPr>
        <w:t>4</w:t>
      </w:r>
      <w:r w:rsidRPr="00724E1E">
        <w:rPr>
          <w:rFonts w:eastAsia="Verdana"/>
          <w:spacing w:val="-3"/>
          <w:sz w:val="32"/>
          <w:szCs w:val="32"/>
        </w:rPr>
        <w:t xml:space="preserve"> au fost emise </w:t>
      </w:r>
      <w:r w:rsidR="00C61232" w:rsidRPr="00724E1E">
        <w:rPr>
          <w:rFonts w:eastAsia="Verdana"/>
          <w:spacing w:val="-3"/>
          <w:sz w:val="32"/>
          <w:szCs w:val="32"/>
        </w:rPr>
        <w:t>111</w:t>
      </w:r>
      <w:r w:rsidRPr="00724E1E">
        <w:rPr>
          <w:rFonts w:eastAsia="Verdana"/>
          <w:spacing w:val="-3"/>
          <w:sz w:val="32"/>
          <w:szCs w:val="32"/>
        </w:rPr>
        <w:t xml:space="preserve"> de Dispoziţii ale primarului, În audienţă au fost primite de către primar şi secretar – 1</w:t>
      </w:r>
      <w:r w:rsidR="00FE5F64" w:rsidRPr="00724E1E">
        <w:rPr>
          <w:rFonts w:eastAsia="Verdana"/>
          <w:spacing w:val="-3"/>
          <w:sz w:val="32"/>
          <w:szCs w:val="32"/>
        </w:rPr>
        <w:t>018</w:t>
      </w:r>
      <w:r w:rsidRPr="00724E1E">
        <w:rPr>
          <w:rFonts w:eastAsia="Verdana"/>
          <w:spacing w:val="-3"/>
          <w:sz w:val="32"/>
          <w:szCs w:val="32"/>
        </w:rPr>
        <w:t xml:space="preserve"> </w:t>
      </w:r>
      <w:r w:rsidR="00FE5F64" w:rsidRPr="00724E1E">
        <w:rPr>
          <w:rFonts w:eastAsia="Verdana"/>
          <w:spacing w:val="-3"/>
          <w:sz w:val="32"/>
          <w:szCs w:val="32"/>
        </w:rPr>
        <w:t xml:space="preserve"> </w:t>
      </w:r>
      <w:r w:rsidRPr="00724E1E">
        <w:rPr>
          <w:rFonts w:eastAsia="Verdana"/>
          <w:spacing w:val="-3"/>
          <w:sz w:val="32"/>
          <w:szCs w:val="32"/>
        </w:rPr>
        <w:t xml:space="preserve">persoane.; </w:t>
      </w:r>
    </w:p>
    <w:p w:rsidR="00F17B7F" w:rsidRPr="00724E1E" w:rsidRDefault="00F17B7F" w:rsidP="00F17B7F">
      <w:pPr>
        <w:spacing w:before="14" w:line="363" w:lineRule="auto"/>
        <w:ind w:left="101" w:right="60" w:firstLine="1519"/>
        <w:jc w:val="both"/>
        <w:rPr>
          <w:rFonts w:eastAsia="Verdana"/>
          <w:spacing w:val="-3"/>
          <w:sz w:val="32"/>
          <w:szCs w:val="32"/>
        </w:rPr>
      </w:pPr>
      <w:r w:rsidRPr="00724E1E">
        <w:rPr>
          <w:rFonts w:eastAsia="Verdana"/>
          <w:spacing w:val="-3"/>
          <w:sz w:val="32"/>
          <w:szCs w:val="32"/>
        </w:rPr>
        <w:t>Membri ai Consiliului local sînt 1</w:t>
      </w:r>
      <w:r w:rsidR="00FE5F64" w:rsidRPr="00724E1E">
        <w:rPr>
          <w:rFonts w:eastAsia="Verdana"/>
          <w:spacing w:val="-3"/>
          <w:sz w:val="32"/>
          <w:szCs w:val="32"/>
        </w:rPr>
        <w:t>1</w:t>
      </w:r>
      <w:r w:rsidRPr="00724E1E">
        <w:rPr>
          <w:rFonts w:eastAsia="Verdana"/>
          <w:spacing w:val="-3"/>
          <w:sz w:val="32"/>
          <w:szCs w:val="32"/>
        </w:rPr>
        <w:t xml:space="preserve"> consilieri. Activează 3 comisii consultative de specialitate a Consiliului. În anul 201</w:t>
      </w:r>
      <w:r w:rsidR="00594D76" w:rsidRPr="00724E1E">
        <w:rPr>
          <w:rFonts w:eastAsia="Verdana"/>
          <w:spacing w:val="-3"/>
          <w:sz w:val="32"/>
          <w:szCs w:val="32"/>
        </w:rPr>
        <w:t>4</w:t>
      </w:r>
      <w:r w:rsidRPr="00724E1E">
        <w:rPr>
          <w:rFonts w:eastAsia="Verdana"/>
          <w:spacing w:val="-3"/>
          <w:sz w:val="32"/>
          <w:szCs w:val="32"/>
        </w:rPr>
        <w:t xml:space="preserve"> au fost convocate </w:t>
      </w:r>
      <w:r w:rsidR="00C61232" w:rsidRPr="00724E1E">
        <w:rPr>
          <w:rFonts w:eastAsia="Verdana"/>
          <w:spacing w:val="-3"/>
          <w:sz w:val="32"/>
          <w:szCs w:val="32"/>
        </w:rPr>
        <w:t>8</w:t>
      </w:r>
      <w:r w:rsidRPr="00724E1E">
        <w:rPr>
          <w:rFonts w:eastAsia="Verdana"/>
          <w:spacing w:val="-3"/>
          <w:sz w:val="32"/>
          <w:szCs w:val="32"/>
        </w:rPr>
        <w:t xml:space="preserve"> şedinţe ale Consiliului local, dintre care 4 ordinare şi </w:t>
      </w:r>
      <w:r w:rsidR="00C61232" w:rsidRPr="00724E1E">
        <w:rPr>
          <w:rFonts w:eastAsia="Verdana"/>
          <w:spacing w:val="-3"/>
          <w:sz w:val="32"/>
          <w:szCs w:val="32"/>
        </w:rPr>
        <w:t xml:space="preserve">4 </w:t>
      </w:r>
      <w:r w:rsidRPr="00724E1E">
        <w:rPr>
          <w:rFonts w:eastAsia="Verdana"/>
          <w:spacing w:val="-3"/>
          <w:sz w:val="32"/>
          <w:szCs w:val="32"/>
        </w:rPr>
        <w:t xml:space="preserve">extraordinare, în cadrul cărora s-au discutat </w:t>
      </w:r>
      <w:r w:rsidR="00C61232" w:rsidRPr="00724E1E">
        <w:rPr>
          <w:rFonts w:eastAsia="Verdana"/>
          <w:spacing w:val="-3"/>
          <w:sz w:val="32"/>
          <w:szCs w:val="32"/>
        </w:rPr>
        <w:t xml:space="preserve">72 </w:t>
      </w:r>
      <w:r w:rsidRPr="00724E1E">
        <w:rPr>
          <w:rFonts w:eastAsia="Verdana"/>
          <w:spacing w:val="-3"/>
          <w:sz w:val="32"/>
          <w:szCs w:val="32"/>
        </w:rPr>
        <w:t xml:space="preserve">de  chestiuni, dintre care:  </w:t>
      </w:r>
      <w:r w:rsidR="00C61232" w:rsidRPr="00724E1E">
        <w:rPr>
          <w:rFonts w:eastAsia="Verdana"/>
          <w:spacing w:val="-3"/>
          <w:sz w:val="32"/>
          <w:szCs w:val="32"/>
        </w:rPr>
        <w:t xml:space="preserve">9  </w:t>
      </w:r>
      <w:r w:rsidRPr="00724E1E">
        <w:rPr>
          <w:rFonts w:eastAsia="Verdana"/>
          <w:spacing w:val="-3"/>
          <w:sz w:val="32"/>
          <w:szCs w:val="32"/>
        </w:rPr>
        <w:t xml:space="preserve">din domeniul relaţii funciare şi cadastru,  </w:t>
      </w:r>
      <w:r w:rsidR="00C61232" w:rsidRPr="00724E1E">
        <w:rPr>
          <w:rFonts w:eastAsia="Verdana"/>
          <w:spacing w:val="-3"/>
          <w:sz w:val="32"/>
          <w:szCs w:val="32"/>
        </w:rPr>
        <w:t xml:space="preserve">31 </w:t>
      </w:r>
      <w:r w:rsidRPr="00724E1E">
        <w:rPr>
          <w:rFonts w:eastAsia="Verdana"/>
          <w:spacing w:val="-3"/>
          <w:sz w:val="32"/>
          <w:szCs w:val="32"/>
        </w:rPr>
        <w:t xml:space="preserve">din domeniul social, </w:t>
      </w:r>
      <w:r w:rsidR="00C61232" w:rsidRPr="00724E1E">
        <w:rPr>
          <w:rFonts w:eastAsia="Verdana"/>
          <w:spacing w:val="-3"/>
          <w:sz w:val="32"/>
          <w:szCs w:val="32"/>
        </w:rPr>
        <w:t xml:space="preserve">25 </w:t>
      </w:r>
      <w:r w:rsidRPr="00724E1E">
        <w:rPr>
          <w:rFonts w:eastAsia="Verdana"/>
          <w:spacing w:val="-3"/>
          <w:sz w:val="32"/>
          <w:szCs w:val="32"/>
        </w:rPr>
        <w:t>din domeniul economico-financiar,</w:t>
      </w:r>
      <w:r w:rsidR="00C61232" w:rsidRPr="00724E1E">
        <w:rPr>
          <w:rFonts w:eastAsia="Verdana"/>
          <w:spacing w:val="-3"/>
          <w:sz w:val="32"/>
          <w:szCs w:val="32"/>
        </w:rPr>
        <w:t xml:space="preserve">7 </w:t>
      </w:r>
      <w:r w:rsidRPr="00724E1E">
        <w:rPr>
          <w:rFonts w:eastAsia="Verdana"/>
          <w:spacing w:val="-3"/>
          <w:sz w:val="32"/>
          <w:szCs w:val="32"/>
        </w:rPr>
        <w:t xml:space="preserve"> privind implementarea microproiectelor, </w:t>
      </w:r>
    </w:p>
    <w:p w:rsidR="00F17B7F" w:rsidRPr="00724E1E" w:rsidRDefault="00F17B7F" w:rsidP="00F17B7F">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Din partea organelor de control au parvenit </w:t>
      </w:r>
      <w:r w:rsidR="00F256EE" w:rsidRPr="00724E1E">
        <w:rPr>
          <w:rFonts w:eastAsia="Verdana"/>
          <w:spacing w:val="-3"/>
          <w:sz w:val="32"/>
          <w:szCs w:val="32"/>
        </w:rPr>
        <w:t xml:space="preserve">4 </w:t>
      </w:r>
      <w:r w:rsidRPr="00724E1E">
        <w:rPr>
          <w:rFonts w:eastAsia="Verdana"/>
          <w:spacing w:val="-3"/>
          <w:sz w:val="32"/>
          <w:szCs w:val="32"/>
        </w:rPr>
        <w:t xml:space="preserve">sesizare privind abrogarea </w:t>
      </w:r>
      <w:r w:rsidR="00F256EE" w:rsidRPr="00724E1E">
        <w:rPr>
          <w:rFonts w:eastAsia="Verdana"/>
          <w:spacing w:val="-3"/>
          <w:sz w:val="32"/>
          <w:szCs w:val="32"/>
        </w:rPr>
        <w:t xml:space="preserve"> decizilor</w:t>
      </w:r>
      <w:r w:rsidRPr="00724E1E">
        <w:rPr>
          <w:rFonts w:eastAsia="Verdana"/>
          <w:spacing w:val="-3"/>
          <w:sz w:val="32"/>
          <w:szCs w:val="32"/>
        </w:rPr>
        <w:t xml:space="preserve">a </w:t>
      </w:r>
      <w:r w:rsidR="00467607">
        <w:rPr>
          <w:rFonts w:eastAsia="Verdana"/>
          <w:spacing w:val="-3"/>
          <w:sz w:val="32"/>
          <w:szCs w:val="32"/>
        </w:rPr>
        <w:t>. S-au  înregistrat și examinat petiții în cadrul primăriei -8, dintre care cereri-8. Cereri examinate în cadrul ședințelor consiliului local – 14. S-au eliberat certificate – 816, certificate de căsătorie -9, procuri -412, adeverințe de naștere – 10, decesuri -27.</w:t>
      </w:r>
    </w:p>
    <w:p w:rsidR="00F17B7F" w:rsidRPr="00724E1E" w:rsidRDefault="005464EF" w:rsidP="007333E6">
      <w:pPr>
        <w:tabs>
          <w:tab w:val="left" w:pos="1260"/>
        </w:tabs>
        <w:spacing w:line="362" w:lineRule="auto"/>
        <w:ind w:left="816" w:right="60" w:hanging="41"/>
        <w:jc w:val="both"/>
        <w:rPr>
          <w:rFonts w:eastAsia="Verdana"/>
          <w:spacing w:val="16"/>
          <w:sz w:val="32"/>
          <w:szCs w:val="32"/>
        </w:rPr>
      </w:pPr>
      <w:r w:rsidRPr="00724E1E">
        <w:rPr>
          <w:rFonts w:eastAsia="Verdana"/>
          <w:spacing w:val="16"/>
          <w:sz w:val="32"/>
          <w:szCs w:val="32"/>
        </w:rPr>
        <w:t xml:space="preserve">                                                                                                                                                                                                                                         </w:t>
      </w:r>
      <w:r w:rsidR="00973C90" w:rsidRPr="00724E1E">
        <w:rPr>
          <w:rFonts w:eastAsia="Verdana"/>
          <w:spacing w:val="16"/>
          <w:sz w:val="32"/>
          <w:szCs w:val="32"/>
        </w:rPr>
        <w:t xml:space="preserve">      </w:t>
      </w:r>
    </w:p>
    <w:p w:rsidR="008B5F48" w:rsidRPr="00724E1E" w:rsidRDefault="008B5F48" w:rsidP="008B5F48">
      <w:pPr>
        <w:spacing w:line="364" w:lineRule="auto"/>
        <w:ind w:left="101" w:right="61" w:firstLine="989"/>
        <w:jc w:val="both"/>
        <w:rPr>
          <w:rFonts w:eastAsia="Verdana"/>
          <w:sz w:val="32"/>
          <w:szCs w:val="32"/>
        </w:rPr>
      </w:pPr>
      <w:r w:rsidRPr="00724E1E">
        <w:rPr>
          <w:rFonts w:eastAsia="Verdana"/>
          <w:spacing w:val="70"/>
          <w:sz w:val="32"/>
          <w:szCs w:val="32"/>
        </w:rPr>
        <w:t xml:space="preserve"> </w:t>
      </w:r>
      <w:r w:rsidRPr="00724E1E">
        <w:rPr>
          <w:rFonts w:eastAsia="Verdana"/>
          <w:b/>
          <w:spacing w:val="1"/>
          <w:sz w:val="32"/>
          <w:szCs w:val="32"/>
        </w:rPr>
        <w:t>B</w:t>
      </w:r>
      <w:r w:rsidRPr="00724E1E">
        <w:rPr>
          <w:rFonts w:eastAsia="Verdana"/>
          <w:b/>
          <w:spacing w:val="-3"/>
          <w:sz w:val="32"/>
          <w:szCs w:val="32"/>
        </w:rPr>
        <w:t>u</w:t>
      </w:r>
      <w:r w:rsidRPr="00724E1E">
        <w:rPr>
          <w:rFonts w:eastAsia="Verdana"/>
          <w:b/>
          <w:spacing w:val="1"/>
          <w:sz w:val="32"/>
          <w:szCs w:val="32"/>
        </w:rPr>
        <w:t>ge</w:t>
      </w:r>
      <w:r w:rsidRPr="00724E1E">
        <w:rPr>
          <w:rFonts w:eastAsia="Verdana"/>
          <w:b/>
          <w:sz w:val="32"/>
          <w:szCs w:val="32"/>
        </w:rPr>
        <w:t>t</w:t>
      </w:r>
      <w:r w:rsidRPr="00724E1E">
        <w:rPr>
          <w:rFonts w:eastAsia="Verdana"/>
          <w:b/>
          <w:spacing w:val="1"/>
          <w:sz w:val="32"/>
          <w:szCs w:val="32"/>
        </w:rPr>
        <w:t>-</w:t>
      </w:r>
      <w:r w:rsidRPr="00724E1E">
        <w:rPr>
          <w:rFonts w:eastAsia="Verdana"/>
          <w:b/>
          <w:sz w:val="32"/>
          <w:szCs w:val="32"/>
        </w:rPr>
        <w:t>fi</w:t>
      </w:r>
      <w:r w:rsidRPr="00724E1E">
        <w:rPr>
          <w:rFonts w:eastAsia="Verdana"/>
          <w:b/>
          <w:spacing w:val="-1"/>
          <w:sz w:val="32"/>
          <w:szCs w:val="32"/>
        </w:rPr>
        <w:t>n</w:t>
      </w:r>
      <w:r w:rsidRPr="00724E1E">
        <w:rPr>
          <w:rFonts w:eastAsia="Verdana"/>
          <w:b/>
          <w:spacing w:val="-3"/>
          <w:sz w:val="32"/>
          <w:szCs w:val="32"/>
        </w:rPr>
        <w:t>an</w:t>
      </w:r>
      <w:r w:rsidRPr="00724E1E">
        <w:rPr>
          <w:rFonts w:eastAsia="Verdana"/>
          <w:b/>
          <w:sz w:val="32"/>
          <w:szCs w:val="32"/>
        </w:rPr>
        <w:t>te  co</w:t>
      </w:r>
      <w:r w:rsidRPr="00724E1E">
        <w:rPr>
          <w:rFonts w:eastAsia="Verdana"/>
          <w:b/>
          <w:spacing w:val="-1"/>
          <w:sz w:val="32"/>
          <w:szCs w:val="32"/>
        </w:rPr>
        <w:t>n</w:t>
      </w:r>
      <w:r w:rsidRPr="00724E1E">
        <w:rPr>
          <w:rFonts w:eastAsia="Verdana"/>
          <w:b/>
          <w:spacing w:val="-2"/>
          <w:sz w:val="32"/>
          <w:szCs w:val="32"/>
        </w:rPr>
        <w:t>t</w:t>
      </w:r>
      <w:r w:rsidRPr="00724E1E">
        <w:rPr>
          <w:rFonts w:eastAsia="Verdana"/>
          <w:b/>
          <w:sz w:val="32"/>
          <w:szCs w:val="32"/>
        </w:rPr>
        <w:t>a</w:t>
      </w:r>
      <w:r w:rsidRPr="00724E1E">
        <w:rPr>
          <w:rFonts w:eastAsia="Verdana"/>
          <w:b/>
          <w:spacing w:val="1"/>
          <w:sz w:val="32"/>
          <w:szCs w:val="32"/>
        </w:rPr>
        <w:t>b</w:t>
      </w:r>
      <w:r w:rsidRPr="00724E1E">
        <w:rPr>
          <w:rFonts w:eastAsia="Verdana"/>
          <w:b/>
          <w:sz w:val="32"/>
          <w:szCs w:val="32"/>
        </w:rPr>
        <w:t>ili</w:t>
      </w:r>
      <w:r w:rsidRPr="00724E1E">
        <w:rPr>
          <w:rFonts w:eastAsia="Verdana"/>
          <w:b/>
          <w:spacing w:val="-2"/>
          <w:sz w:val="32"/>
          <w:szCs w:val="32"/>
        </w:rPr>
        <w:t>t</w:t>
      </w:r>
      <w:r w:rsidRPr="00724E1E">
        <w:rPr>
          <w:rFonts w:eastAsia="Verdana"/>
          <w:b/>
          <w:sz w:val="32"/>
          <w:szCs w:val="32"/>
        </w:rPr>
        <w:t>a</w:t>
      </w:r>
      <w:r w:rsidRPr="00724E1E">
        <w:rPr>
          <w:rFonts w:eastAsia="Verdana"/>
          <w:b/>
          <w:spacing w:val="-2"/>
          <w:sz w:val="32"/>
          <w:szCs w:val="32"/>
        </w:rPr>
        <w:t>t</w:t>
      </w:r>
      <w:r w:rsidRPr="00724E1E">
        <w:rPr>
          <w:rFonts w:eastAsia="Verdana"/>
          <w:b/>
          <w:spacing w:val="1"/>
          <w:sz w:val="32"/>
          <w:szCs w:val="32"/>
        </w:rPr>
        <w:t>e</w:t>
      </w:r>
      <w:r w:rsidRPr="00724E1E">
        <w:rPr>
          <w:rFonts w:eastAsia="Verdana"/>
          <w:b/>
          <w:sz w:val="32"/>
          <w:szCs w:val="32"/>
        </w:rPr>
        <w:t xml:space="preserve">:  </w:t>
      </w:r>
      <w:r w:rsidRPr="00724E1E">
        <w:rPr>
          <w:rFonts w:eastAsia="Verdana"/>
          <w:b/>
          <w:spacing w:val="72"/>
          <w:sz w:val="32"/>
          <w:szCs w:val="32"/>
        </w:rPr>
        <w:t xml:space="preserve"> </w:t>
      </w:r>
      <w:r w:rsidRPr="00724E1E">
        <w:rPr>
          <w:rFonts w:eastAsia="Verdana"/>
          <w:spacing w:val="-2"/>
          <w:sz w:val="32"/>
          <w:szCs w:val="32"/>
        </w:rPr>
        <w:t>I</w:t>
      </w:r>
      <w:r w:rsidRPr="00724E1E">
        <w:rPr>
          <w:rFonts w:eastAsia="Verdana"/>
          <w:sz w:val="32"/>
          <w:szCs w:val="32"/>
        </w:rPr>
        <w:t>n</w:t>
      </w:r>
      <w:r w:rsidRPr="00724E1E">
        <w:rPr>
          <w:rFonts w:eastAsia="Verdana"/>
          <w:spacing w:val="73"/>
          <w:sz w:val="32"/>
          <w:szCs w:val="32"/>
        </w:rPr>
        <w:t xml:space="preserve"> </w:t>
      </w:r>
      <w:r w:rsidRPr="00724E1E">
        <w:rPr>
          <w:rFonts w:eastAsia="Verdana"/>
          <w:spacing w:val="-1"/>
          <w:sz w:val="32"/>
          <w:szCs w:val="32"/>
        </w:rPr>
        <w:t>c</w:t>
      </w:r>
      <w:r w:rsidRPr="00724E1E">
        <w:rPr>
          <w:rFonts w:eastAsia="Verdana"/>
          <w:sz w:val="32"/>
          <w:szCs w:val="32"/>
        </w:rPr>
        <w:t>u</w:t>
      </w:r>
      <w:r w:rsidRPr="00724E1E">
        <w:rPr>
          <w:rFonts w:eastAsia="Verdana"/>
          <w:spacing w:val="1"/>
          <w:sz w:val="32"/>
          <w:szCs w:val="32"/>
        </w:rPr>
        <w:t>r</w:t>
      </w:r>
      <w:r w:rsidRPr="00724E1E">
        <w:rPr>
          <w:rFonts w:eastAsia="Verdana"/>
          <w:spacing w:val="-1"/>
          <w:sz w:val="32"/>
          <w:szCs w:val="32"/>
        </w:rPr>
        <w:t>s</w:t>
      </w:r>
      <w:r w:rsidRPr="00724E1E">
        <w:rPr>
          <w:rFonts w:eastAsia="Verdana"/>
          <w:sz w:val="32"/>
          <w:szCs w:val="32"/>
        </w:rPr>
        <w:t>ul</w:t>
      </w:r>
      <w:r w:rsidRPr="00724E1E">
        <w:rPr>
          <w:rFonts w:eastAsia="Verdana"/>
          <w:spacing w:val="75"/>
          <w:sz w:val="32"/>
          <w:szCs w:val="32"/>
        </w:rPr>
        <w:t xml:space="preserve"> </w:t>
      </w:r>
      <w:r w:rsidRPr="00724E1E">
        <w:rPr>
          <w:rFonts w:eastAsia="Verdana"/>
          <w:spacing w:val="1"/>
          <w:sz w:val="32"/>
          <w:szCs w:val="32"/>
        </w:rPr>
        <w:t>a</w:t>
      </w:r>
      <w:r w:rsidRPr="00724E1E">
        <w:rPr>
          <w:rFonts w:eastAsia="Verdana"/>
          <w:spacing w:val="2"/>
          <w:sz w:val="32"/>
          <w:szCs w:val="32"/>
        </w:rPr>
        <w:t>n</w:t>
      </w:r>
      <w:r w:rsidRPr="00724E1E">
        <w:rPr>
          <w:rFonts w:eastAsia="Verdana"/>
          <w:sz w:val="32"/>
          <w:szCs w:val="32"/>
        </w:rPr>
        <w:t>u</w:t>
      </w:r>
      <w:r w:rsidRPr="00724E1E">
        <w:rPr>
          <w:rFonts w:eastAsia="Verdana"/>
          <w:spacing w:val="-3"/>
          <w:sz w:val="32"/>
          <w:szCs w:val="32"/>
        </w:rPr>
        <w:t>l</w:t>
      </w:r>
      <w:r w:rsidRPr="00724E1E">
        <w:rPr>
          <w:rFonts w:eastAsia="Verdana"/>
          <w:spacing w:val="2"/>
          <w:sz w:val="32"/>
          <w:szCs w:val="32"/>
        </w:rPr>
        <w:t>u</w:t>
      </w:r>
      <w:r w:rsidRPr="00724E1E">
        <w:rPr>
          <w:rFonts w:eastAsia="Verdana"/>
          <w:sz w:val="32"/>
          <w:szCs w:val="32"/>
        </w:rPr>
        <w:t>i</w:t>
      </w:r>
      <w:r w:rsidRPr="00724E1E">
        <w:rPr>
          <w:rFonts w:eastAsia="Verdana"/>
          <w:spacing w:val="75"/>
          <w:sz w:val="32"/>
          <w:szCs w:val="32"/>
        </w:rPr>
        <w:t xml:space="preserve"> </w:t>
      </w:r>
      <w:r w:rsidRPr="00724E1E">
        <w:rPr>
          <w:rFonts w:eastAsia="Verdana"/>
          <w:spacing w:val="-1"/>
          <w:sz w:val="32"/>
          <w:szCs w:val="32"/>
        </w:rPr>
        <w:t>201</w:t>
      </w:r>
      <w:r w:rsidR="0083378D" w:rsidRPr="00724E1E">
        <w:rPr>
          <w:rFonts w:eastAsia="Verdana"/>
          <w:sz w:val="32"/>
          <w:szCs w:val="32"/>
        </w:rPr>
        <w:t>4</w:t>
      </w:r>
      <w:r w:rsidRPr="00724E1E">
        <w:rPr>
          <w:rFonts w:eastAsia="Verdana"/>
          <w:spacing w:val="79"/>
          <w:sz w:val="32"/>
          <w:szCs w:val="32"/>
        </w:rPr>
        <w:t xml:space="preserve"> </w:t>
      </w:r>
      <w:r w:rsidRPr="00724E1E">
        <w:rPr>
          <w:rFonts w:eastAsia="Verdana"/>
          <w:spacing w:val="-1"/>
          <w:w w:val="101"/>
          <w:sz w:val="32"/>
          <w:szCs w:val="32"/>
        </w:rPr>
        <w:t>s</w:t>
      </w:r>
      <w:r w:rsidRPr="00724E1E">
        <w:rPr>
          <w:rFonts w:eastAsia="Verdana"/>
          <w:spacing w:val="1"/>
          <w:w w:val="101"/>
          <w:sz w:val="32"/>
          <w:szCs w:val="32"/>
        </w:rPr>
        <w:t>-</w:t>
      </w:r>
      <w:r w:rsidRPr="00724E1E">
        <w:rPr>
          <w:rFonts w:eastAsia="Verdana"/>
          <w:spacing w:val="-1"/>
          <w:w w:val="101"/>
          <w:sz w:val="32"/>
          <w:szCs w:val="32"/>
        </w:rPr>
        <w:t>a</w:t>
      </w:r>
      <w:r w:rsidRPr="00724E1E">
        <w:rPr>
          <w:rFonts w:eastAsia="Verdana"/>
          <w:w w:val="101"/>
          <w:sz w:val="32"/>
          <w:szCs w:val="32"/>
        </w:rPr>
        <w:t xml:space="preserve">u </w:t>
      </w:r>
      <w:r w:rsidRPr="00724E1E">
        <w:rPr>
          <w:rFonts w:eastAsia="Verdana"/>
          <w:sz w:val="32"/>
          <w:szCs w:val="32"/>
        </w:rPr>
        <w:t>e</w:t>
      </w:r>
      <w:r w:rsidRPr="00724E1E">
        <w:rPr>
          <w:rFonts w:eastAsia="Verdana"/>
          <w:spacing w:val="-1"/>
          <w:sz w:val="32"/>
          <w:szCs w:val="32"/>
        </w:rPr>
        <w:t>la</w:t>
      </w:r>
      <w:r w:rsidRPr="00724E1E">
        <w:rPr>
          <w:rFonts w:eastAsia="Verdana"/>
          <w:sz w:val="32"/>
          <w:szCs w:val="32"/>
        </w:rPr>
        <w:t>bo</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t</w:t>
      </w:r>
      <w:r w:rsidRPr="00724E1E">
        <w:rPr>
          <w:rFonts w:eastAsia="Verdana"/>
          <w:spacing w:val="10"/>
          <w:sz w:val="32"/>
          <w:szCs w:val="32"/>
        </w:rPr>
        <w:t xml:space="preserve"> </w:t>
      </w:r>
      <w:r w:rsidRPr="00724E1E">
        <w:rPr>
          <w:rFonts w:eastAsia="Verdana"/>
          <w:spacing w:val="-1"/>
          <w:sz w:val="32"/>
          <w:szCs w:val="32"/>
        </w:rPr>
        <w:t>s</w:t>
      </w:r>
      <w:r w:rsidRPr="00724E1E">
        <w:rPr>
          <w:rFonts w:eastAsia="Verdana"/>
          <w:sz w:val="32"/>
          <w:szCs w:val="32"/>
        </w:rPr>
        <w:t>i depus</w:t>
      </w:r>
      <w:r w:rsidRPr="00724E1E">
        <w:rPr>
          <w:rFonts w:eastAsia="Verdana"/>
          <w:spacing w:val="8"/>
          <w:sz w:val="32"/>
          <w:szCs w:val="32"/>
        </w:rPr>
        <w:t xml:space="preserve"> </w:t>
      </w:r>
      <w:r w:rsidRPr="00724E1E">
        <w:rPr>
          <w:rFonts w:eastAsia="Verdana"/>
          <w:spacing w:val="-3"/>
          <w:sz w:val="32"/>
          <w:szCs w:val="32"/>
        </w:rPr>
        <w:t>l</w:t>
      </w:r>
      <w:r w:rsidRPr="00724E1E">
        <w:rPr>
          <w:rFonts w:eastAsia="Verdana"/>
          <w:sz w:val="32"/>
          <w:szCs w:val="32"/>
        </w:rPr>
        <w:t xml:space="preserve">a </w:t>
      </w:r>
      <w:r w:rsidRPr="00724E1E">
        <w:rPr>
          <w:rFonts w:eastAsia="Verdana"/>
          <w:spacing w:val="3"/>
          <w:sz w:val="32"/>
          <w:szCs w:val="32"/>
        </w:rPr>
        <w:t>D</w:t>
      </w:r>
      <w:r w:rsidRPr="00724E1E">
        <w:rPr>
          <w:rFonts w:eastAsia="Verdana"/>
          <w:spacing w:val="-3"/>
          <w:sz w:val="32"/>
          <w:szCs w:val="32"/>
        </w:rPr>
        <w:t>i</w:t>
      </w:r>
      <w:r w:rsidRPr="00724E1E">
        <w:rPr>
          <w:rFonts w:eastAsia="Verdana"/>
          <w:spacing w:val="1"/>
          <w:sz w:val="32"/>
          <w:szCs w:val="32"/>
        </w:rPr>
        <w:t>r</w:t>
      </w:r>
      <w:r w:rsidRPr="00724E1E">
        <w:rPr>
          <w:rFonts w:eastAsia="Verdana"/>
          <w:sz w:val="32"/>
          <w:szCs w:val="32"/>
        </w:rPr>
        <w:t>e</w:t>
      </w:r>
      <w:r w:rsidRPr="00724E1E">
        <w:rPr>
          <w:rFonts w:eastAsia="Verdana"/>
          <w:spacing w:val="-1"/>
          <w:sz w:val="32"/>
          <w:szCs w:val="32"/>
        </w:rPr>
        <w:t>c</w:t>
      </w:r>
      <w:r w:rsidRPr="00724E1E">
        <w:rPr>
          <w:rFonts w:eastAsia="Verdana"/>
          <w:sz w:val="32"/>
          <w:szCs w:val="32"/>
        </w:rPr>
        <w:t>t</w:t>
      </w:r>
      <w:r w:rsidRPr="00724E1E">
        <w:rPr>
          <w:rFonts w:eastAsia="Verdana"/>
          <w:spacing w:val="-3"/>
          <w:sz w:val="32"/>
          <w:szCs w:val="32"/>
        </w:rPr>
        <w:t>i</w:t>
      </w:r>
      <w:r w:rsidRPr="00724E1E">
        <w:rPr>
          <w:rFonts w:eastAsia="Verdana"/>
          <w:sz w:val="32"/>
          <w:szCs w:val="32"/>
        </w:rPr>
        <w:t>a</w:t>
      </w:r>
      <w:r w:rsidRPr="00724E1E">
        <w:rPr>
          <w:rFonts w:eastAsia="Verdana"/>
          <w:spacing w:val="13"/>
          <w:sz w:val="32"/>
          <w:szCs w:val="32"/>
        </w:rPr>
        <w:t xml:space="preserve"> </w:t>
      </w:r>
      <w:r w:rsidRPr="00724E1E">
        <w:rPr>
          <w:rFonts w:eastAsia="Verdana"/>
          <w:spacing w:val="-3"/>
          <w:sz w:val="32"/>
          <w:szCs w:val="32"/>
        </w:rPr>
        <w:t>G</w:t>
      </w:r>
      <w:r w:rsidRPr="00724E1E">
        <w:rPr>
          <w:rFonts w:eastAsia="Verdana"/>
          <w:spacing w:val="3"/>
          <w:sz w:val="32"/>
          <w:szCs w:val="32"/>
        </w:rPr>
        <w:t>e</w:t>
      </w:r>
      <w:r w:rsidRPr="00724E1E">
        <w:rPr>
          <w:rFonts w:eastAsia="Verdana"/>
          <w:sz w:val="32"/>
          <w:szCs w:val="32"/>
        </w:rPr>
        <w:t>ne</w:t>
      </w:r>
      <w:r w:rsidRPr="00724E1E">
        <w:rPr>
          <w:rFonts w:eastAsia="Verdana"/>
          <w:spacing w:val="-1"/>
          <w:sz w:val="32"/>
          <w:szCs w:val="32"/>
        </w:rPr>
        <w:t>r</w:t>
      </w:r>
      <w:r w:rsidRPr="00724E1E">
        <w:rPr>
          <w:rFonts w:eastAsia="Verdana"/>
          <w:spacing w:val="1"/>
          <w:sz w:val="32"/>
          <w:szCs w:val="32"/>
        </w:rPr>
        <w:t>a</w:t>
      </w:r>
      <w:r w:rsidRPr="00724E1E">
        <w:rPr>
          <w:rFonts w:eastAsia="Verdana"/>
          <w:spacing w:val="-3"/>
          <w:sz w:val="32"/>
          <w:szCs w:val="32"/>
        </w:rPr>
        <w:t>l</w:t>
      </w:r>
      <w:r w:rsidRPr="00724E1E">
        <w:rPr>
          <w:rFonts w:eastAsia="Verdana"/>
          <w:sz w:val="32"/>
          <w:szCs w:val="32"/>
        </w:rPr>
        <w:t>a</w:t>
      </w:r>
      <w:r w:rsidRPr="00724E1E">
        <w:rPr>
          <w:rFonts w:eastAsia="Verdana"/>
          <w:spacing w:val="10"/>
          <w:sz w:val="32"/>
          <w:szCs w:val="32"/>
        </w:rPr>
        <w:t xml:space="preserve"> </w:t>
      </w:r>
      <w:r w:rsidR="00BC1732" w:rsidRPr="00724E1E">
        <w:rPr>
          <w:rFonts w:eastAsia="Verdana"/>
          <w:spacing w:val="10"/>
          <w:sz w:val="32"/>
          <w:szCs w:val="32"/>
        </w:rPr>
        <w:t xml:space="preserve"> de finante </w:t>
      </w:r>
      <w:r w:rsidRPr="00724E1E">
        <w:rPr>
          <w:rFonts w:eastAsia="Verdana"/>
          <w:sz w:val="32"/>
          <w:szCs w:val="32"/>
        </w:rPr>
        <w:t>b</w:t>
      </w:r>
      <w:r w:rsidRPr="00724E1E">
        <w:rPr>
          <w:rFonts w:eastAsia="Verdana"/>
          <w:spacing w:val="-1"/>
          <w:sz w:val="32"/>
          <w:szCs w:val="32"/>
        </w:rPr>
        <w:t>ila</w:t>
      </w:r>
      <w:r w:rsidRPr="00724E1E">
        <w:rPr>
          <w:rFonts w:eastAsia="Verdana"/>
          <w:sz w:val="32"/>
          <w:szCs w:val="32"/>
        </w:rPr>
        <w:t>ntu</w:t>
      </w:r>
      <w:r w:rsidRPr="00724E1E">
        <w:rPr>
          <w:rFonts w:eastAsia="Verdana"/>
          <w:spacing w:val="-1"/>
          <w:sz w:val="32"/>
          <w:szCs w:val="32"/>
        </w:rPr>
        <w:t>ril</w:t>
      </w:r>
      <w:r w:rsidRPr="00724E1E">
        <w:rPr>
          <w:rFonts w:eastAsia="Verdana"/>
          <w:sz w:val="32"/>
          <w:szCs w:val="32"/>
        </w:rPr>
        <w:t>e</w:t>
      </w:r>
      <w:r w:rsidRPr="00724E1E">
        <w:rPr>
          <w:rFonts w:eastAsia="Verdana"/>
          <w:spacing w:val="15"/>
          <w:sz w:val="32"/>
          <w:szCs w:val="32"/>
        </w:rPr>
        <w:t xml:space="preserve"> </w:t>
      </w:r>
      <w:r w:rsidRPr="00724E1E">
        <w:rPr>
          <w:rFonts w:eastAsia="Verdana"/>
          <w:spacing w:val="-1"/>
          <w:sz w:val="32"/>
          <w:szCs w:val="32"/>
        </w:rPr>
        <w:t>c</w:t>
      </w:r>
      <w:r w:rsidRPr="00724E1E">
        <w:rPr>
          <w:rFonts w:eastAsia="Verdana"/>
          <w:sz w:val="32"/>
          <w:szCs w:val="32"/>
        </w:rPr>
        <w:t>ont</w:t>
      </w:r>
      <w:r w:rsidRPr="00724E1E">
        <w:rPr>
          <w:rFonts w:eastAsia="Verdana"/>
          <w:spacing w:val="-1"/>
          <w:sz w:val="32"/>
          <w:szCs w:val="32"/>
        </w:rPr>
        <w:t>a</w:t>
      </w:r>
      <w:r w:rsidRPr="00724E1E">
        <w:rPr>
          <w:rFonts w:eastAsia="Verdana"/>
          <w:sz w:val="32"/>
          <w:szCs w:val="32"/>
        </w:rPr>
        <w:t>b</w:t>
      </w:r>
      <w:r w:rsidRPr="00724E1E">
        <w:rPr>
          <w:rFonts w:eastAsia="Verdana"/>
          <w:spacing w:val="-1"/>
          <w:sz w:val="32"/>
          <w:szCs w:val="32"/>
        </w:rPr>
        <w:t>i</w:t>
      </w:r>
      <w:r w:rsidRPr="00724E1E">
        <w:rPr>
          <w:rFonts w:eastAsia="Verdana"/>
          <w:spacing w:val="-3"/>
          <w:sz w:val="32"/>
          <w:szCs w:val="32"/>
        </w:rPr>
        <w:t>l</w:t>
      </w:r>
      <w:r w:rsidRPr="00724E1E">
        <w:rPr>
          <w:rFonts w:eastAsia="Verdana"/>
          <w:sz w:val="32"/>
          <w:szCs w:val="32"/>
        </w:rPr>
        <w:t>e</w:t>
      </w:r>
      <w:r w:rsidRPr="00724E1E">
        <w:rPr>
          <w:rFonts w:eastAsia="Verdana"/>
          <w:spacing w:val="14"/>
          <w:sz w:val="32"/>
          <w:szCs w:val="32"/>
        </w:rPr>
        <w:t xml:space="preserve"> </w:t>
      </w:r>
      <w:r w:rsidRPr="00724E1E">
        <w:rPr>
          <w:rFonts w:eastAsia="Verdana"/>
          <w:sz w:val="32"/>
          <w:szCs w:val="32"/>
        </w:rPr>
        <w:t>t</w:t>
      </w:r>
      <w:r w:rsidRPr="00724E1E">
        <w:rPr>
          <w:rFonts w:eastAsia="Verdana"/>
          <w:spacing w:val="1"/>
          <w:sz w:val="32"/>
          <w:szCs w:val="32"/>
        </w:rPr>
        <w:t>r</w:t>
      </w:r>
      <w:r w:rsidRPr="00724E1E">
        <w:rPr>
          <w:rFonts w:eastAsia="Verdana"/>
          <w:spacing w:val="-3"/>
          <w:sz w:val="32"/>
          <w:szCs w:val="32"/>
        </w:rPr>
        <w:t>i</w:t>
      </w:r>
      <w:r w:rsidRPr="00724E1E">
        <w:rPr>
          <w:rFonts w:eastAsia="Verdana"/>
          <w:spacing w:val="1"/>
          <w:sz w:val="32"/>
          <w:szCs w:val="32"/>
        </w:rPr>
        <w:t>m</w:t>
      </w:r>
      <w:r w:rsidRPr="00724E1E">
        <w:rPr>
          <w:rFonts w:eastAsia="Verdana"/>
          <w:sz w:val="32"/>
          <w:szCs w:val="32"/>
        </w:rPr>
        <w:t>e</w:t>
      </w:r>
      <w:r w:rsidRPr="00724E1E">
        <w:rPr>
          <w:rFonts w:eastAsia="Verdana"/>
          <w:spacing w:val="-1"/>
          <w:sz w:val="32"/>
          <w:szCs w:val="32"/>
        </w:rPr>
        <w:t>s</w:t>
      </w:r>
      <w:r w:rsidRPr="00724E1E">
        <w:rPr>
          <w:rFonts w:eastAsia="Verdana"/>
          <w:sz w:val="32"/>
          <w:szCs w:val="32"/>
        </w:rPr>
        <w:t>t</w:t>
      </w:r>
      <w:r w:rsidRPr="00724E1E">
        <w:rPr>
          <w:rFonts w:eastAsia="Verdana"/>
          <w:spacing w:val="1"/>
          <w:sz w:val="32"/>
          <w:szCs w:val="32"/>
        </w:rPr>
        <w:t>r</w:t>
      </w:r>
      <w:r w:rsidRPr="00724E1E">
        <w:rPr>
          <w:rFonts w:eastAsia="Verdana"/>
          <w:spacing w:val="-3"/>
          <w:sz w:val="32"/>
          <w:szCs w:val="32"/>
        </w:rPr>
        <w:t>i</w:t>
      </w:r>
      <w:r w:rsidRPr="00724E1E">
        <w:rPr>
          <w:rFonts w:eastAsia="Verdana"/>
          <w:spacing w:val="1"/>
          <w:sz w:val="32"/>
          <w:szCs w:val="32"/>
        </w:rPr>
        <w:t>a</w:t>
      </w:r>
      <w:r w:rsidRPr="00724E1E">
        <w:rPr>
          <w:rFonts w:eastAsia="Verdana"/>
          <w:spacing w:val="-3"/>
          <w:sz w:val="32"/>
          <w:szCs w:val="32"/>
        </w:rPr>
        <w:t>l</w:t>
      </w:r>
      <w:r w:rsidRPr="00724E1E">
        <w:rPr>
          <w:rFonts w:eastAsia="Verdana"/>
          <w:sz w:val="32"/>
          <w:szCs w:val="32"/>
        </w:rPr>
        <w:t>e</w:t>
      </w:r>
      <w:r w:rsidRPr="00724E1E">
        <w:rPr>
          <w:rFonts w:eastAsia="Verdana"/>
          <w:spacing w:val="18"/>
          <w:sz w:val="32"/>
          <w:szCs w:val="32"/>
        </w:rPr>
        <w:t xml:space="preserve"> </w:t>
      </w:r>
      <w:r w:rsidRPr="00724E1E">
        <w:rPr>
          <w:rFonts w:eastAsia="Verdana"/>
          <w:spacing w:val="2"/>
          <w:sz w:val="32"/>
          <w:szCs w:val="32"/>
        </w:rPr>
        <w:t>s</w:t>
      </w:r>
      <w:r w:rsidRPr="00724E1E">
        <w:rPr>
          <w:rFonts w:eastAsia="Verdana"/>
          <w:sz w:val="32"/>
          <w:szCs w:val="32"/>
        </w:rPr>
        <w:t>i</w:t>
      </w:r>
      <w:r w:rsidRPr="00724E1E">
        <w:rPr>
          <w:rFonts w:eastAsia="Verdana"/>
          <w:spacing w:val="2"/>
          <w:sz w:val="32"/>
          <w:szCs w:val="32"/>
        </w:rPr>
        <w:t xml:space="preserve"> </w:t>
      </w:r>
      <w:r w:rsidRPr="00724E1E">
        <w:rPr>
          <w:rFonts w:eastAsia="Verdana"/>
          <w:sz w:val="32"/>
          <w:szCs w:val="32"/>
        </w:rPr>
        <w:t>b</w:t>
      </w:r>
      <w:r w:rsidRPr="00724E1E">
        <w:rPr>
          <w:rFonts w:eastAsia="Verdana"/>
          <w:spacing w:val="-1"/>
          <w:sz w:val="32"/>
          <w:szCs w:val="32"/>
        </w:rPr>
        <w:t>i</w:t>
      </w:r>
      <w:r w:rsidRPr="00724E1E">
        <w:rPr>
          <w:rFonts w:eastAsia="Verdana"/>
          <w:spacing w:val="-3"/>
          <w:sz w:val="32"/>
          <w:szCs w:val="32"/>
        </w:rPr>
        <w:t>l</w:t>
      </w:r>
      <w:r w:rsidRPr="00724E1E">
        <w:rPr>
          <w:rFonts w:eastAsia="Verdana"/>
          <w:spacing w:val="-1"/>
          <w:sz w:val="32"/>
          <w:szCs w:val="32"/>
        </w:rPr>
        <w:t>a</w:t>
      </w:r>
      <w:r w:rsidRPr="00724E1E">
        <w:rPr>
          <w:rFonts w:eastAsia="Verdana"/>
          <w:sz w:val="32"/>
          <w:szCs w:val="32"/>
        </w:rPr>
        <w:t>ntul</w:t>
      </w:r>
      <w:r w:rsidRPr="00724E1E">
        <w:rPr>
          <w:rFonts w:eastAsia="Verdana"/>
          <w:spacing w:val="10"/>
          <w:sz w:val="32"/>
          <w:szCs w:val="32"/>
        </w:rPr>
        <w:t xml:space="preserve"> </w:t>
      </w:r>
      <w:r w:rsidRPr="00724E1E">
        <w:rPr>
          <w:rFonts w:eastAsia="Verdana"/>
          <w:spacing w:val="-1"/>
          <w:w w:val="101"/>
          <w:sz w:val="32"/>
          <w:szCs w:val="32"/>
        </w:rPr>
        <w:t>a</w:t>
      </w:r>
      <w:r w:rsidRPr="00724E1E">
        <w:rPr>
          <w:rFonts w:eastAsia="Verdana"/>
          <w:w w:val="101"/>
          <w:sz w:val="32"/>
          <w:szCs w:val="32"/>
        </w:rPr>
        <w:t>nu</w:t>
      </w:r>
      <w:r w:rsidRPr="00724E1E">
        <w:rPr>
          <w:rFonts w:eastAsia="Verdana"/>
          <w:spacing w:val="1"/>
          <w:w w:val="101"/>
          <w:sz w:val="32"/>
          <w:szCs w:val="32"/>
        </w:rPr>
        <w:t>a</w:t>
      </w:r>
      <w:r w:rsidRPr="00724E1E">
        <w:rPr>
          <w:rFonts w:eastAsia="Verdana"/>
          <w:spacing w:val="-1"/>
          <w:w w:val="101"/>
          <w:sz w:val="32"/>
          <w:szCs w:val="32"/>
        </w:rPr>
        <w:t>l</w:t>
      </w:r>
      <w:r w:rsidRPr="00724E1E">
        <w:rPr>
          <w:rFonts w:eastAsia="Verdana"/>
          <w:w w:val="101"/>
          <w:sz w:val="32"/>
          <w:szCs w:val="32"/>
        </w:rPr>
        <w:t>.</w:t>
      </w:r>
    </w:p>
    <w:p w:rsidR="008B5F48" w:rsidRPr="00724E1E" w:rsidRDefault="008B5F48" w:rsidP="008B5F48">
      <w:pPr>
        <w:spacing w:line="320" w:lineRule="exact"/>
        <w:ind w:left="802"/>
        <w:rPr>
          <w:rFonts w:eastAsia="Verdana"/>
          <w:sz w:val="32"/>
          <w:szCs w:val="32"/>
        </w:rPr>
      </w:pPr>
      <w:r w:rsidRPr="00724E1E">
        <w:rPr>
          <w:rFonts w:eastAsia="Verdana"/>
          <w:spacing w:val="1"/>
          <w:position w:val="-1"/>
          <w:sz w:val="32"/>
          <w:szCs w:val="32"/>
        </w:rPr>
        <w:lastRenderedPageBreak/>
        <w:t>D</w:t>
      </w:r>
      <w:r w:rsidRPr="00724E1E">
        <w:rPr>
          <w:rFonts w:eastAsia="Verdana"/>
          <w:position w:val="-1"/>
          <w:sz w:val="32"/>
          <w:szCs w:val="32"/>
        </w:rPr>
        <w:t>e</w:t>
      </w:r>
      <w:r w:rsidRPr="00724E1E">
        <w:rPr>
          <w:rFonts w:eastAsia="Verdana"/>
          <w:spacing w:val="27"/>
          <w:position w:val="-1"/>
          <w:sz w:val="32"/>
          <w:szCs w:val="32"/>
        </w:rPr>
        <w:t xml:space="preserve"> </w:t>
      </w:r>
      <w:r w:rsidRPr="00724E1E">
        <w:rPr>
          <w:rFonts w:eastAsia="Verdana"/>
          <w:spacing w:val="-1"/>
          <w:position w:val="-1"/>
          <w:sz w:val="32"/>
          <w:szCs w:val="32"/>
        </w:rPr>
        <w:t>as</w:t>
      </w:r>
      <w:r w:rsidRPr="00724E1E">
        <w:rPr>
          <w:rFonts w:eastAsia="Verdana"/>
          <w:spacing w:val="-2"/>
          <w:position w:val="-1"/>
          <w:sz w:val="32"/>
          <w:szCs w:val="32"/>
        </w:rPr>
        <w:t>e</w:t>
      </w:r>
      <w:r w:rsidRPr="00724E1E">
        <w:rPr>
          <w:rFonts w:eastAsia="Verdana"/>
          <w:spacing w:val="1"/>
          <w:position w:val="-1"/>
          <w:sz w:val="32"/>
          <w:szCs w:val="32"/>
        </w:rPr>
        <w:t>m</w:t>
      </w:r>
      <w:r w:rsidRPr="00724E1E">
        <w:rPr>
          <w:rFonts w:eastAsia="Verdana"/>
          <w:position w:val="-1"/>
          <w:sz w:val="32"/>
          <w:szCs w:val="32"/>
        </w:rPr>
        <w:t>e</w:t>
      </w:r>
      <w:r w:rsidRPr="00724E1E">
        <w:rPr>
          <w:rFonts w:eastAsia="Verdana"/>
          <w:spacing w:val="-3"/>
          <w:position w:val="-1"/>
          <w:sz w:val="32"/>
          <w:szCs w:val="32"/>
        </w:rPr>
        <w:t>n</w:t>
      </w:r>
      <w:r w:rsidRPr="00724E1E">
        <w:rPr>
          <w:rFonts w:eastAsia="Verdana"/>
          <w:spacing w:val="3"/>
          <w:position w:val="-1"/>
          <w:sz w:val="32"/>
          <w:szCs w:val="32"/>
        </w:rPr>
        <w:t>e</w:t>
      </w:r>
      <w:r w:rsidRPr="00724E1E">
        <w:rPr>
          <w:rFonts w:eastAsia="Verdana"/>
          <w:spacing w:val="-1"/>
          <w:position w:val="-1"/>
          <w:sz w:val="32"/>
          <w:szCs w:val="32"/>
        </w:rPr>
        <w:t>a</w:t>
      </w:r>
      <w:r w:rsidRPr="00724E1E">
        <w:rPr>
          <w:rFonts w:eastAsia="Verdana"/>
          <w:position w:val="-1"/>
          <w:sz w:val="32"/>
          <w:szCs w:val="32"/>
        </w:rPr>
        <w:t>,</w:t>
      </w:r>
      <w:r w:rsidRPr="00724E1E">
        <w:rPr>
          <w:rFonts w:eastAsia="Verdana"/>
          <w:spacing w:val="35"/>
          <w:position w:val="-1"/>
          <w:sz w:val="32"/>
          <w:szCs w:val="32"/>
        </w:rPr>
        <w:t xml:space="preserve"> </w:t>
      </w:r>
      <w:r w:rsidRPr="00724E1E">
        <w:rPr>
          <w:rFonts w:eastAsia="Verdana"/>
          <w:spacing w:val="2"/>
          <w:position w:val="-1"/>
          <w:sz w:val="32"/>
          <w:szCs w:val="32"/>
        </w:rPr>
        <w:t>s</w:t>
      </w:r>
      <w:r w:rsidRPr="00724E1E">
        <w:rPr>
          <w:rFonts w:eastAsia="Verdana"/>
          <w:spacing w:val="-4"/>
          <w:position w:val="-1"/>
          <w:sz w:val="32"/>
          <w:szCs w:val="32"/>
        </w:rPr>
        <w:t>-</w:t>
      </w:r>
      <w:r w:rsidRPr="00724E1E">
        <w:rPr>
          <w:rFonts w:eastAsia="Verdana"/>
          <w:spacing w:val="-1"/>
          <w:position w:val="-1"/>
          <w:sz w:val="32"/>
          <w:szCs w:val="32"/>
        </w:rPr>
        <w:t>a</w:t>
      </w:r>
      <w:r w:rsidRPr="00724E1E">
        <w:rPr>
          <w:rFonts w:eastAsia="Verdana"/>
          <w:position w:val="-1"/>
          <w:sz w:val="32"/>
          <w:szCs w:val="32"/>
        </w:rPr>
        <w:t>u</w:t>
      </w:r>
      <w:r w:rsidRPr="00724E1E">
        <w:rPr>
          <w:rFonts w:eastAsia="Verdana"/>
          <w:spacing w:val="29"/>
          <w:position w:val="-1"/>
          <w:sz w:val="32"/>
          <w:szCs w:val="32"/>
        </w:rPr>
        <w:t xml:space="preserve"> </w:t>
      </w:r>
      <w:r w:rsidRPr="00724E1E">
        <w:rPr>
          <w:rFonts w:eastAsia="Verdana"/>
          <w:spacing w:val="-3"/>
          <w:position w:val="-1"/>
          <w:sz w:val="32"/>
          <w:szCs w:val="32"/>
        </w:rPr>
        <w:t>i</w:t>
      </w:r>
      <w:r w:rsidRPr="00724E1E">
        <w:rPr>
          <w:rFonts w:eastAsia="Verdana"/>
          <w:position w:val="-1"/>
          <w:sz w:val="32"/>
          <w:szCs w:val="32"/>
        </w:rPr>
        <w:t>nto</w:t>
      </w:r>
      <w:r w:rsidRPr="00724E1E">
        <w:rPr>
          <w:rFonts w:eastAsia="Verdana"/>
          <w:spacing w:val="-1"/>
          <w:position w:val="-1"/>
          <w:sz w:val="32"/>
          <w:szCs w:val="32"/>
        </w:rPr>
        <w:t>c</w:t>
      </w:r>
      <w:r w:rsidRPr="00724E1E">
        <w:rPr>
          <w:rFonts w:eastAsia="Verdana"/>
          <w:spacing w:val="1"/>
          <w:position w:val="-1"/>
          <w:sz w:val="32"/>
          <w:szCs w:val="32"/>
        </w:rPr>
        <w:t>m</w:t>
      </w:r>
      <w:r w:rsidRPr="00724E1E">
        <w:rPr>
          <w:rFonts w:eastAsia="Verdana"/>
          <w:spacing w:val="-1"/>
          <w:position w:val="-1"/>
          <w:sz w:val="32"/>
          <w:szCs w:val="32"/>
        </w:rPr>
        <w:t>i</w:t>
      </w:r>
      <w:r w:rsidRPr="00724E1E">
        <w:rPr>
          <w:rFonts w:eastAsia="Verdana"/>
          <w:position w:val="-1"/>
          <w:sz w:val="32"/>
          <w:szCs w:val="32"/>
        </w:rPr>
        <w:t>t</w:t>
      </w:r>
      <w:r w:rsidRPr="00724E1E">
        <w:rPr>
          <w:rFonts w:eastAsia="Verdana"/>
          <w:spacing w:val="32"/>
          <w:position w:val="-1"/>
          <w:sz w:val="32"/>
          <w:szCs w:val="32"/>
        </w:rPr>
        <w:t xml:space="preserve"> </w:t>
      </w:r>
      <w:r w:rsidRPr="00724E1E">
        <w:rPr>
          <w:rFonts w:eastAsia="Verdana"/>
          <w:position w:val="-1"/>
          <w:sz w:val="32"/>
          <w:szCs w:val="32"/>
        </w:rPr>
        <w:t>un</w:t>
      </w:r>
      <w:r w:rsidRPr="00724E1E">
        <w:rPr>
          <w:rFonts w:eastAsia="Verdana"/>
          <w:spacing w:val="26"/>
          <w:position w:val="-1"/>
          <w:sz w:val="32"/>
          <w:szCs w:val="32"/>
        </w:rPr>
        <w:t xml:space="preserve"> </w:t>
      </w:r>
      <w:r w:rsidRPr="00724E1E">
        <w:rPr>
          <w:rFonts w:eastAsia="Verdana"/>
          <w:position w:val="-1"/>
          <w:sz w:val="32"/>
          <w:szCs w:val="32"/>
        </w:rPr>
        <w:t>nu</w:t>
      </w:r>
      <w:r w:rsidRPr="00724E1E">
        <w:rPr>
          <w:rFonts w:eastAsia="Verdana"/>
          <w:spacing w:val="1"/>
          <w:position w:val="-1"/>
          <w:sz w:val="32"/>
          <w:szCs w:val="32"/>
        </w:rPr>
        <w:t>m</w:t>
      </w:r>
      <w:r w:rsidRPr="00724E1E">
        <w:rPr>
          <w:rFonts w:eastAsia="Verdana"/>
          <w:spacing w:val="-1"/>
          <w:position w:val="-1"/>
          <w:sz w:val="32"/>
          <w:szCs w:val="32"/>
        </w:rPr>
        <w:t>a</w:t>
      </w:r>
      <w:r w:rsidRPr="00724E1E">
        <w:rPr>
          <w:rFonts w:eastAsia="Verdana"/>
          <w:position w:val="-1"/>
          <w:sz w:val="32"/>
          <w:szCs w:val="32"/>
        </w:rPr>
        <w:t>r</w:t>
      </w:r>
      <w:r w:rsidRPr="00724E1E">
        <w:rPr>
          <w:rFonts w:eastAsia="Verdana"/>
          <w:spacing w:val="31"/>
          <w:position w:val="-1"/>
          <w:sz w:val="32"/>
          <w:szCs w:val="32"/>
        </w:rPr>
        <w:t xml:space="preserve"> </w:t>
      </w:r>
      <w:r w:rsidRPr="00724E1E">
        <w:rPr>
          <w:rFonts w:eastAsia="Verdana"/>
          <w:spacing w:val="-2"/>
          <w:position w:val="-1"/>
          <w:sz w:val="32"/>
          <w:szCs w:val="32"/>
        </w:rPr>
        <w:t>d</w:t>
      </w:r>
      <w:r w:rsidRPr="00724E1E">
        <w:rPr>
          <w:rFonts w:eastAsia="Verdana"/>
          <w:position w:val="-1"/>
          <w:sz w:val="32"/>
          <w:szCs w:val="32"/>
        </w:rPr>
        <w:t>e</w:t>
      </w:r>
      <w:r w:rsidRPr="00724E1E">
        <w:rPr>
          <w:rFonts w:eastAsia="Verdana"/>
          <w:spacing w:val="26"/>
          <w:position w:val="-1"/>
          <w:sz w:val="32"/>
          <w:szCs w:val="32"/>
        </w:rPr>
        <w:t xml:space="preserve"> </w:t>
      </w:r>
      <w:r w:rsidR="00794564" w:rsidRPr="00724E1E">
        <w:rPr>
          <w:rFonts w:eastAsia="Verdana"/>
          <w:position w:val="-1"/>
          <w:sz w:val="32"/>
          <w:szCs w:val="32"/>
        </w:rPr>
        <w:t xml:space="preserve">40 </w:t>
      </w:r>
      <w:r w:rsidRPr="00724E1E">
        <w:rPr>
          <w:rFonts w:eastAsia="Verdana"/>
          <w:spacing w:val="24"/>
          <w:position w:val="-1"/>
          <w:sz w:val="32"/>
          <w:szCs w:val="32"/>
        </w:rPr>
        <w:t xml:space="preserve"> </w:t>
      </w:r>
      <w:r w:rsidRPr="00724E1E">
        <w:rPr>
          <w:rFonts w:eastAsia="Verdana"/>
          <w:position w:val="-1"/>
          <w:sz w:val="32"/>
          <w:szCs w:val="32"/>
        </w:rPr>
        <w:t>bu</w:t>
      </w:r>
      <w:r w:rsidRPr="00724E1E">
        <w:rPr>
          <w:rFonts w:eastAsia="Verdana"/>
          <w:spacing w:val="-2"/>
          <w:position w:val="-1"/>
          <w:sz w:val="32"/>
          <w:szCs w:val="32"/>
        </w:rPr>
        <w:t>g</w:t>
      </w:r>
      <w:r w:rsidRPr="00724E1E">
        <w:rPr>
          <w:rFonts w:eastAsia="Verdana"/>
          <w:position w:val="-1"/>
          <w:sz w:val="32"/>
          <w:szCs w:val="32"/>
        </w:rPr>
        <w:t>e</w:t>
      </w:r>
      <w:r w:rsidRPr="00724E1E">
        <w:rPr>
          <w:rFonts w:eastAsia="Verdana"/>
          <w:spacing w:val="-2"/>
          <w:position w:val="-1"/>
          <w:sz w:val="32"/>
          <w:szCs w:val="32"/>
        </w:rPr>
        <w:t>t</w:t>
      </w:r>
      <w:r w:rsidRPr="00724E1E">
        <w:rPr>
          <w:rFonts w:eastAsia="Verdana"/>
          <w:position w:val="-1"/>
          <w:sz w:val="32"/>
          <w:szCs w:val="32"/>
        </w:rPr>
        <w:t>e</w:t>
      </w:r>
      <w:r w:rsidRPr="00724E1E">
        <w:rPr>
          <w:rFonts w:eastAsia="Verdana"/>
          <w:spacing w:val="32"/>
          <w:position w:val="-1"/>
          <w:sz w:val="32"/>
          <w:szCs w:val="32"/>
        </w:rPr>
        <w:t xml:space="preserve"> </w:t>
      </w:r>
      <w:r w:rsidRPr="00724E1E">
        <w:rPr>
          <w:rFonts w:eastAsia="Verdana"/>
          <w:spacing w:val="-1"/>
          <w:position w:val="-1"/>
          <w:sz w:val="32"/>
          <w:szCs w:val="32"/>
        </w:rPr>
        <w:t>r</w:t>
      </w:r>
      <w:r w:rsidRPr="00724E1E">
        <w:rPr>
          <w:rFonts w:eastAsia="Verdana"/>
          <w:spacing w:val="3"/>
          <w:position w:val="-1"/>
          <w:sz w:val="32"/>
          <w:szCs w:val="32"/>
        </w:rPr>
        <w:t>e</w:t>
      </w:r>
      <w:r w:rsidRPr="00724E1E">
        <w:rPr>
          <w:rFonts w:eastAsia="Verdana"/>
          <w:spacing w:val="-4"/>
          <w:position w:val="-1"/>
          <w:sz w:val="32"/>
          <w:szCs w:val="32"/>
        </w:rPr>
        <w:t>c</w:t>
      </w:r>
      <w:r w:rsidRPr="00724E1E">
        <w:rPr>
          <w:rFonts w:eastAsia="Verdana"/>
          <w:position w:val="-1"/>
          <w:sz w:val="32"/>
          <w:szCs w:val="32"/>
        </w:rPr>
        <w:t>t</w:t>
      </w:r>
      <w:r w:rsidRPr="00724E1E">
        <w:rPr>
          <w:rFonts w:eastAsia="Verdana"/>
          <w:spacing w:val="-3"/>
          <w:position w:val="-1"/>
          <w:sz w:val="32"/>
          <w:szCs w:val="32"/>
        </w:rPr>
        <w:t>i</w:t>
      </w:r>
      <w:r w:rsidRPr="00724E1E">
        <w:rPr>
          <w:rFonts w:eastAsia="Verdana"/>
          <w:position w:val="-1"/>
          <w:sz w:val="32"/>
          <w:szCs w:val="32"/>
        </w:rPr>
        <w:t>f</w:t>
      </w:r>
      <w:r w:rsidRPr="00724E1E">
        <w:rPr>
          <w:rFonts w:eastAsia="Verdana"/>
          <w:spacing w:val="-3"/>
          <w:position w:val="-1"/>
          <w:sz w:val="32"/>
          <w:szCs w:val="32"/>
        </w:rPr>
        <w:t>i</w:t>
      </w:r>
      <w:r w:rsidRPr="00724E1E">
        <w:rPr>
          <w:rFonts w:eastAsia="Verdana"/>
          <w:spacing w:val="-1"/>
          <w:position w:val="-1"/>
          <w:sz w:val="32"/>
          <w:szCs w:val="32"/>
        </w:rPr>
        <w:t>ca</w:t>
      </w:r>
      <w:r w:rsidRPr="00724E1E">
        <w:rPr>
          <w:rFonts w:eastAsia="Verdana"/>
          <w:position w:val="-1"/>
          <w:sz w:val="32"/>
          <w:szCs w:val="32"/>
        </w:rPr>
        <w:t>te</w:t>
      </w:r>
      <w:r w:rsidRPr="00724E1E">
        <w:rPr>
          <w:rFonts w:eastAsia="Verdana"/>
          <w:spacing w:val="36"/>
          <w:position w:val="-1"/>
          <w:sz w:val="32"/>
          <w:szCs w:val="32"/>
        </w:rPr>
        <w:t xml:space="preserve"> </w:t>
      </w:r>
      <w:r w:rsidRPr="00724E1E">
        <w:rPr>
          <w:rFonts w:eastAsia="Verdana"/>
          <w:w w:val="101"/>
          <w:position w:val="-1"/>
          <w:sz w:val="32"/>
          <w:szCs w:val="32"/>
        </w:rPr>
        <w:t>de</w:t>
      </w:r>
    </w:p>
    <w:p w:rsidR="008B5F48" w:rsidRPr="00724E1E" w:rsidRDefault="008B5F48" w:rsidP="008B5F48">
      <w:pPr>
        <w:spacing w:before="9" w:line="160" w:lineRule="exact"/>
        <w:rPr>
          <w:sz w:val="32"/>
          <w:szCs w:val="32"/>
        </w:rPr>
      </w:pPr>
    </w:p>
    <w:p w:rsidR="008B5F48" w:rsidRPr="00724E1E" w:rsidRDefault="008B5F48" w:rsidP="008B5F48">
      <w:pPr>
        <w:ind w:left="101"/>
        <w:rPr>
          <w:rFonts w:eastAsia="Verdana"/>
          <w:sz w:val="32"/>
          <w:szCs w:val="32"/>
        </w:rPr>
      </w:pPr>
      <w:r w:rsidRPr="00724E1E">
        <w:rPr>
          <w:rFonts w:eastAsia="Verdana"/>
          <w:spacing w:val="-1"/>
          <w:sz w:val="32"/>
          <w:szCs w:val="32"/>
        </w:rPr>
        <w:t>v</w:t>
      </w:r>
      <w:r w:rsidRPr="00724E1E">
        <w:rPr>
          <w:rFonts w:eastAsia="Verdana"/>
          <w:spacing w:val="3"/>
          <w:sz w:val="32"/>
          <w:szCs w:val="32"/>
        </w:rPr>
        <w:t>e</w:t>
      </w:r>
      <w:r w:rsidRPr="00724E1E">
        <w:rPr>
          <w:rFonts w:eastAsia="Verdana"/>
          <w:sz w:val="32"/>
          <w:szCs w:val="32"/>
        </w:rPr>
        <w:t>n</w:t>
      </w:r>
      <w:r w:rsidRPr="00724E1E">
        <w:rPr>
          <w:rFonts w:eastAsia="Verdana"/>
          <w:spacing w:val="-3"/>
          <w:sz w:val="32"/>
          <w:szCs w:val="32"/>
        </w:rPr>
        <w:t>i</w:t>
      </w:r>
      <w:r w:rsidRPr="00724E1E">
        <w:rPr>
          <w:rFonts w:eastAsia="Verdana"/>
          <w:spacing w:val="-2"/>
          <w:sz w:val="32"/>
          <w:szCs w:val="32"/>
        </w:rPr>
        <w:t>t</w:t>
      </w:r>
      <w:r w:rsidRPr="00724E1E">
        <w:rPr>
          <w:rFonts w:eastAsia="Verdana"/>
          <w:spacing w:val="2"/>
          <w:sz w:val="32"/>
          <w:szCs w:val="32"/>
        </w:rPr>
        <w:t>u</w:t>
      </w:r>
      <w:r w:rsidRPr="00724E1E">
        <w:rPr>
          <w:rFonts w:eastAsia="Verdana"/>
          <w:spacing w:val="-1"/>
          <w:sz w:val="32"/>
          <w:szCs w:val="32"/>
        </w:rPr>
        <w:t>r</w:t>
      </w:r>
      <w:r w:rsidRPr="00724E1E">
        <w:rPr>
          <w:rFonts w:eastAsia="Verdana"/>
          <w:sz w:val="32"/>
          <w:szCs w:val="32"/>
        </w:rPr>
        <w:t>i</w:t>
      </w:r>
      <w:r w:rsidRPr="00724E1E">
        <w:rPr>
          <w:rFonts w:eastAsia="Verdana"/>
          <w:spacing w:val="8"/>
          <w:sz w:val="32"/>
          <w:szCs w:val="32"/>
        </w:rPr>
        <w:t xml:space="preserve"> </w:t>
      </w:r>
      <w:r w:rsidRPr="00724E1E">
        <w:rPr>
          <w:rFonts w:eastAsia="Verdana"/>
          <w:spacing w:val="4"/>
          <w:sz w:val="32"/>
          <w:szCs w:val="32"/>
        </w:rPr>
        <w:t>s</w:t>
      </w:r>
      <w:r w:rsidRPr="00724E1E">
        <w:rPr>
          <w:rFonts w:eastAsia="Verdana"/>
          <w:sz w:val="32"/>
          <w:szCs w:val="32"/>
        </w:rPr>
        <w:t xml:space="preserve">i </w:t>
      </w:r>
      <w:r w:rsidRPr="00724E1E">
        <w:rPr>
          <w:rFonts w:eastAsia="Verdana"/>
          <w:spacing w:val="-1"/>
          <w:sz w:val="32"/>
          <w:szCs w:val="32"/>
        </w:rPr>
        <w:t>c</w:t>
      </w:r>
      <w:r w:rsidRPr="00724E1E">
        <w:rPr>
          <w:rFonts w:eastAsia="Verdana"/>
          <w:sz w:val="32"/>
          <w:szCs w:val="32"/>
        </w:rPr>
        <w:t>he</w:t>
      </w:r>
      <w:r w:rsidRPr="00724E1E">
        <w:rPr>
          <w:rFonts w:eastAsia="Verdana"/>
          <w:spacing w:val="-3"/>
          <w:sz w:val="32"/>
          <w:szCs w:val="32"/>
        </w:rPr>
        <w:t>l</w:t>
      </w:r>
      <w:r w:rsidRPr="00724E1E">
        <w:rPr>
          <w:rFonts w:eastAsia="Verdana"/>
          <w:sz w:val="32"/>
          <w:szCs w:val="32"/>
        </w:rPr>
        <w:t>t</w:t>
      </w:r>
      <w:r w:rsidRPr="00724E1E">
        <w:rPr>
          <w:rFonts w:eastAsia="Verdana"/>
          <w:spacing w:val="2"/>
          <w:sz w:val="32"/>
          <w:szCs w:val="32"/>
        </w:rPr>
        <w:t>u</w:t>
      </w:r>
      <w:r w:rsidRPr="00724E1E">
        <w:rPr>
          <w:rFonts w:eastAsia="Verdana"/>
          <w:spacing w:val="-1"/>
          <w:sz w:val="32"/>
          <w:szCs w:val="32"/>
        </w:rPr>
        <w:t>i</w:t>
      </w:r>
      <w:r w:rsidRPr="00724E1E">
        <w:rPr>
          <w:rFonts w:eastAsia="Verdana"/>
          <w:sz w:val="32"/>
          <w:szCs w:val="32"/>
        </w:rPr>
        <w:t>e</w:t>
      </w:r>
      <w:r w:rsidRPr="00724E1E">
        <w:rPr>
          <w:rFonts w:eastAsia="Verdana"/>
          <w:spacing w:val="2"/>
          <w:sz w:val="32"/>
          <w:szCs w:val="32"/>
        </w:rPr>
        <w:t>l</w:t>
      </w:r>
      <w:r w:rsidRPr="00724E1E">
        <w:rPr>
          <w:rFonts w:eastAsia="Verdana"/>
          <w:sz w:val="32"/>
          <w:szCs w:val="32"/>
        </w:rPr>
        <w:t>i</w:t>
      </w:r>
      <w:r w:rsidRPr="00724E1E">
        <w:rPr>
          <w:rFonts w:eastAsia="Verdana"/>
          <w:spacing w:val="10"/>
          <w:sz w:val="32"/>
          <w:szCs w:val="32"/>
        </w:rPr>
        <w:t xml:space="preserve"> </w:t>
      </w:r>
      <w:r w:rsidRPr="00724E1E">
        <w:rPr>
          <w:rFonts w:eastAsia="Verdana"/>
          <w:spacing w:val="-2"/>
          <w:sz w:val="32"/>
          <w:szCs w:val="32"/>
        </w:rPr>
        <w:t>t</w:t>
      </w:r>
      <w:r w:rsidRPr="00724E1E">
        <w:rPr>
          <w:rFonts w:eastAsia="Verdana"/>
          <w:spacing w:val="2"/>
          <w:sz w:val="32"/>
          <w:szCs w:val="32"/>
        </w:rPr>
        <w:t>o</w:t>
      </w:r>
      <w:r w:rsidRPr="00724E1E">
        <w:rPr>
          <w:rFonts w:eastAsia="Verdana"/>
          <w:spacing w:val="-1"/>
          <w:sz w:val="32"/>
          <w:szCs w:val="32"/>
        </w:rPr>
        <w:t>a</w:t>
      </w:r>
      <w:r w:rsidRPr="00724E1E">
        <w:rPr>
          <w:rFonts w:eastAsia="Verdana"/>
          <w:spacing w:val="-2"/>
          <w:sz w:val="32"/>
          <w:szCs w:val="32"/>
        </w:rPr>
        <w:t>t</w:t>
      </w:r>
      <w:r w:rsidRPr="00724E1E">
        <w:rPr>
          <w:rFonts w:eastAsia="Verdana"/>
          <w:sz w:val="32"/>
          <w:szCs w:val="32"/>
        </w:rPr>
        <w:t>e</w:t>
      </w:r>
      <w:r w:rsidRPr="00724E1E">
        <w:rPr>
          <w:rFonts w:eastAsia="Verdana"/>
          <w:spacing w:val="9"/>
          <w:sz w:val="32"/>
          <w:szCs w:val="32"/>
        </w:rPr>
        <w:t xml:space="preserve"> </w:t>
      </w:r>
      <w:r w:rsidRPr="00724E1E">
        <w:rPr>
          <w:rFonts w:eastAsia="Verdana"/>
          <w:sz w:val="32"/>
          <w:szCs w:val="32"/>
        </w:rPr>
        <w:t>f</w:t>
      </w:r>
      <w:r w:rsidRPr="00724E1E">
        <w:rPr>
          <w:rFonts w:eastAsia="Verdana"/>
          <w:spacing w:val="2"/>
          <w:sz w:val="32"/>
          <w:szCs w:val="32"/>
        </w:rPr>
        <w:t>i</w:t>
      </w:r>
      <w:r w:rsidRPr="00724E1E">
        <w:rPr>
          <w:rFonts w:eastAsia="Verdana"/>
          <w:spacing w:val="-3"/>
          <w:sz w:val="32"/>
          <w:szCs w:val="32"/>
        </w:rPr>
        <w:t>i</w:t>
      </w:r>
      <w:r w:rsidRPr="00724E1E">
        <w:rPr>
          <w:rFonts w:eastAsia="Verdana"/>
          <w:sz w:val="32"/>
          <w:szCs w:val="32"/>
        </w:rPr>
        <w:t>nd</w:t>
      </w:r>
      <w:r w:rsidRPr="00724E1E">
        <w:rPr>
          <w:rFonts w:eastAsia="Verdana"/>
          <w:spacing w:val="7"/>
          <w:sz w:val="32"/>
          <w:szCs w:val="32"/>
        </w:rPr>
        <w:t xml:space="preserve"> </w:t>
      </w:r>
      <w:r w:rsidRPr="00724E1E">
        <w:rPr>
          <w:rFonts w:eastAsia="Verdana"/>
          <w:sz w:val="32"/>
          <w:szCs w:val="32"/>
        </w:rPr>
        <w:t>depu</w:t>
      </w:r>
      <w:r w:rsidRPr="00724E1E">
        <w:rPr>
          <w:rFonts w:eastAsia="Verdana"/>
          <w:spacing w:val="-1"/>
          <w:sz w:val="32"/>
          <w:szCs w:val="32"/>
        </w:rPr>
        <w:t>s</w:t>
      </w:r>
      <w:r w:rsidRPr="00724E1E">
        <w:rPr>
          <w:rFonts w:eastAsia="Verdana"/>
          <w:sz w:val="32"/>
          <w:szCs w:val="32"/>
        </w:rPr>
        <w:t>e</w:t>
      </w:r>
      <w:r w:rsidRPr="00724E1E">
        <w:rPr>
          <w:rFonts w:eastAsia="Verdana"/>
          <w:spacing w:val="12"/>
          <w:sz w:val="32"/>
          <w:szCs w:val="32"/>
        </w:rPr>
        <w:t xml:space="preserve"> </w:t>
      </w:r>
      <w:r w:rsidRPr="00724E1E">
        <w:rPr>
          <w:rFonts w:eastAsia="Verdana"/>
          <w:spacing w:val="-1"/>
          <w:sz w:val="32"/>
          <w:szCs w:val="32"/>
        </w:rPr>
        <w:t>l</w:t>
      </w:r>
      <w:r w:rsidRPr="00724E1E">
        <w:rPr>
          <w:rFonts w:eastAsia="Verdana"/>
          <w:sz w:val="32"/>
          <w:szCs w:val="32"/>
        </w:rPr>
        <w:t>a</w:t>
      </w:r>
      <w:r w:rsidRPr="00724E1E">
        <w:rPr>
          <w:rFonts w:eastAsia="Verdana"/>
          <w:spacing w:val="2"/>
          <w:sz w:val="32"/>
          <w:szCs w:val="32"/>
        </w:rPr>
        <w:t xml:space="preserve"> </w:t>
      </w:r>
      <w:r w:rsidR="00794564" w:rsidRPr="00724E1E">
        <w:rPr>
          <w:rFonts w:eastAsia="Verdana"/>
          <w:spacing w:val="-2"/>
          <w:sz w:val="32"/>
          <w:szCs w:val="32"/>
        </w:rPr>
        <w:t xml:space="preserve">Dirctia  Finante </w:t>
      </w:r>
      <w:r w:rsidR="000A3064" w:rsidRPr="00724E1E">
        <w:rPr>
          <w:rFonts w:eastAsia="Verdana"/>
          <w:w w:val="101"/>
          <w:sz w:val="32"/>
          <w:szCs w:val="32"/>
        </w:rPr>
        <w:t>Calaras</w:t>
      </w:r>
      <w:r w:rsidRPr="00724E1E">
        <w:rPr>
          <w:rFonts w:eastAsia="Verdana"/>
          <w:w w:val="101"/>
          <w:sz w:val="32"/>
          <w:szCs w:val="32"/>
        </w:rPr>
        <w:t>.</w:t>
      </w:r>
    </w:p>
    <w:p w:rsidR="008B5F48" w:rsidRPr="00724E1E" w:rsidRDefault="008B5F48" w:rsidP="008B5F48">
      <w:pPr>
        <w:spacing w:before="1" w:line="160" w:lineRule="exact"/>
        <w:rPr>
          <w:sz w:val="32"/>
          <w:szCs w:val="32"/>
        </w:rPr>
      </w:pPr>
    </w:p>
    <w:p w:rsidR="006F6F1F" w:rsidRPr="00724E1E" w:rsidRDefault="008B5F48" w:rsidP="00FE5F64">
      <w:pPr>
        <w:spacing w:line="363" w:lineRule="auto"/>
        <w:ind w:left="101" w:right="60" w:firstLine="701"/>
        <w:jc w:val="both"/>
        <w:rPr>
          <w:rFonts w:eastAsia="Verdana"/>
          <w:spacing w:val="-3"/>
          <w:sz w:val="32"/>
          <w:szCs w:val="32"/>
        </w:rPr>
      </w:pPr>
      <w:r w:rsidRPr="00724E1E">
        <w:rPr>
          <w:rFonts w:eastAsia="Verdana"/>
          <w:spacing w:val="-2"/>
          <w:sz w:val="32"/>
          <w:szCs w:val="32"/>
        </w:rPr>
        <w:t>I</w:t>
      </w:r>
      <w:r w:rsidRPr="00724E1E">
        <w:rPr>
          <w:rFonts w:eastAsia="Verdana"/>
          <w:sz w:val="32"/>
          <w:szCs w:val="32"/>
        </w:rPr>
        <w:t>n</w:t>
      </w:r>
      <w:r w:rsidRPr="00724E1E">
        <w:rPr>
          <w:rFonts w:eastAsia="Verdana"/>
          <w:spacing w:val="23"/>
          <w:sz w:val="32"/>
          <w:szCs w:val="32"/>
        </w:rPr>
        <w:t xml:space="preserve"> </w:t>
      </w:r>
      <w:r w:rsidRPr="00724E1E">
        <w:rPr>
          <w:rFonts w:eastAsia="Verdana"/>
          <w:sz w:val="32"/>
          <w:szCs w:val="32"/>
        </w:rPr>
        <w:t>de</w:t>
      </w:r>
      <w:r w:rsidRPr="00724E1E">
        <w:rPr>
          <w:rFonts w:eastAsia="Verdana"/>
          <w:spacing w:val="-1"/>
          <w:sz w:val="32"/>
          <w:szCs w:val="32"/>
        </w:rPr>
        <w:t>c</w:t>
      </w:r>
      <w:r w:rsidRPr="00724E1E">
        <w:rPr>
          <w:rFonts w:eastAsia="Verdana"/>
          <w:sz w:val="32"/>
          <w:szCs w:val="32"/>
        </w:rPr>
        <w:t>u</w:t>
      </w:r>
      <w:r w:rsidRPr="00724E1E">
        <w:rPr>
          <w:rFonts w:eastAsia="Verdana"/>
          <w:spacing w:val="1"/>
          <w:sz w:val="32"/>
          <w:szCs w:val="32"/>
        </w:rPr>
        <w:t>r</w:t>
      </w:r>
      <w:r w:rsidRPr="00724E1E">
        <w:rPr>
          <w:rFonts w:eastAsia="Verdana"/>
          <w:spacing w:val="-1"/>
          <w:sz w:val="32"/>
          <w:szCs w:val="32"/>
        </w:rPr>
        <w:t>s</w:t>
      </w:r>
      <w:r w:rsidRPr="00724E1E">
        <w:rPr>
          <w:rFonts w:eastAsia="Verdana"/>
          <w:sz w:val="32"/>
          <w:szCs w:val="32"/>
        </w:rPr>
        <w:t>ul</w:t>
      </w:r>
      <w:r w:rsidRPr="00724E1E">
        <w:rPr>
          <w:rFonts w:eastAsia="Verdana"/>
          <w:spacing w:val="28"/>
          <w:sz w:val="32"/>
          <w:szCs w:val="32"/>
        </w:rPr>
        <w:t xml:space="preserve"> </w:t>
      </w:r>
      <w:r w:rsidRPr="00724E1E">
        <w:rPr>
          <w:rFonts w:eastAsia="Verdana"/>
          <w:spacing w:val="-1"/>
          <w:sz w:val="32"/>
          <w:szCs w:val="32"/>
        </w:rPr>
        <w:t>a</w:t>
      </w:r>
      <w:r w:rsidRPr="00724E1E">
        <w:rPr>
          <w:rFonts w:eastAsia="Verdana"/>
          <w:sz w:val="32"/>
          <w:szCs w:val="32"/>
        </w:rPr>
        <w:t>nu</w:t>
      </w:r>
      <w:r w:rsidRPr="00724E1E">
        <w:rPr>
          <w:rFonts w:eastAsia="Verdana"/>
          <w:spacing w:val="-1"/>
          <w:sz w:val="32"/>
          <w:szCs w:val="32"/>
        </w:rPr>
        <w:t>l</w:t>
      </w:r>
      <w:r w:rsidRPr="00724E1E">
        <w:rPr>
          <w:rFonts w:eastAsia="Verdana"/>
          <w:sz w:val="32"/>
          <w:szCs w:val="32"/>
        </w:rPr>
        <w:t>ui</w:t>
      </w:r>
      <w:r w:rsidRPr="00724E1E">
        <w:rPr>
          <w:rFonts w:eastAsia="Verdana"/>
          <w:spacing w:val="23"/>
          <w:sz w:val="32"/>
          <w:szCs w:val="32"/>
        </w:rPr>
        <w:t xml:space="preserve"> </w:t>
      </w:r>
      <w:r w:rsidRPr="00724E1E">
        <w:rPr>
          <w:rFonts w:eastAsia="Verdana"/>
          <w:spacing w:val="-1"/>
          <w:sz w:val="32"/>
          <w:szCs w:val="32"/>
        </w:rPr>
        <w:t>2</w:t>
      </w:r>
      <w:r w:rsidRPr="00724E1E">
        <w:rPr>
          <w:rFonts w:eastAsia="Verdana"/>
          <w:spacing w:val="1"/>
          <w:sz w:val="32"/>
          <w:szCs w:val="32"/>
        </w:rPr>
        <w:t>0</w:t>
      </w:r>
      <w:r w:rsidRPr="00724E1E">
        <w:rPr>
          <w:rFonts w:eastAsia="Verdana"/>
          <w:spacing w:val="-1"/>
          <w:sz w:val="32"/>
          <w:szCs w:val="32"/>
        </w:rPr>
        <w:t>1</w:t>
      </w:r>
      <w:r w:rsidR="000A3064" w:rsidRPr="00724E1E">
        <w:rPr>
          <w:rFonts w:eastAsia="Verdana"/>
          <w:sz w:val="32"/>
          <w:szCs w:val="32"/>
        </w:rPr>
        <w:t>4</w:t>
      </w:r>
      <w:r w:rsidRPr="00724E1E">
        <w:rPr>
          <w:rFonts w:eastAsia="Verdana"/>
          <w:spacing w:val="24"/>
          <w:sz w:val="32"/>
          <w:szCs w:val="32"/>
        </w:rPr>
        <w:t xml:space="preserve"> </w:t>
      </w:r>
      <w:r w:rsidRPr="00724E1E">
        <w:rPr>
          <w:rFonts w:eastAsia="Verdana"/>
          <w:spacing w:val="-1"/>
          <w:sz w:val="32"/>
          <w:szCs w:val="32"/>
        </w:rPr>
        <w:t>v</w:t>
      </w:r>
      <w:r w:rsidRPr="00724E1E">
        <w:rPr>
          <w:rFonts w:eastAsia="Verdana"/>
          <w:spacing w:val="3"/>
          <w:sz w:val="32"/>
          <w:szCs w:val="32"/>
        </w:rPr>
        <w:t>e</w:t>
      </w:r>
      <w:r w:rsidRPr="00724E1E">
        <w:rPr>
          <w:rFonts w:eastAsia="Verdana"/>
          <w:sz w:val="32"/>
          <w:szCs w:val="32"/>
        </w:rPr>
        <w:t>n</w:t>
      </w:r>
      <w:r w:rsidRPr="00724E1E">
        <w:rPr>
          <w:rFonts w:eastAsia="Verdana"/>
          <w:spacing w:val="-3"/>
          <w:sz w:val="32"/>
          <w:szCs w:val="32"/>
        </w:rPr>
        <w:t>i</w:t>
      </w:r>
      <w:r w:rsidRPr="00724E1E">
        <w:rPr>
          <w:rFonts w:eastAsia="Verdana"/>
          <w:spacing w:val="-2"/>
          <w:sz w:val="32"/>
          <w:szCs w:val="32"/>
        </w:rPr>
        <w:t>t</w:t>
      </w:r>
      <w:r w:rsidRPr="00724E1E">
        <w:rPr>
          <w:rFonts w:eastAsia="Verdana"/>
          <w:spacing w:val="2"/>
          <w:sz w:val="32"/>
          <w:szCs w:val="32"/>
        </w:rPr>
        <w:t>u</w:t>
      </w:r>
      <w:r w:rsidRPr="00724E1E">
        <w:rPr>
          <w:rFonts w:eastAsia="Verdana"/>
          <w:spacing w:val="1"/>
          <w:sz w:val="32"/>
          <w:szCs w:val="32"/>
        </w:rPr>
        <w:t>r</w:t>
      </w:r>
      <w:r w:rsidRPr="00724E1E">
        <w:rPr>
          <w:rFonts w:eastAsia="Verdana"/>
          <w:spacing w:val="-1"/>
          <w:sz w:val="32"/>
          <w:szCs w:val="32"/>
        </w:rPr>
        <w:t>il</w:t>
      </w:r>
      <w:r w:rsidRPr="00724E1E">
        <w:rPr>
          <w:rFonts w:eastAsia="Verdana"/>
          <w:sz w:val="32"/>
          <w:szCs w:val="32"/>
        </w:rPr>
        <w:t>e</w:t>
      </w:r>
      <w:r w:rsidRPr="00724E1E">
        <w:rPr>
          <w:rFonts w:eastAsia="Verdana"/>
          <w:spacing w:val="34"/>
          <w:sz w:val="32"/>
          <w:szCs w:val="32"/>
        </w:rPr>
        <w:t xml:space="preserve"> </w:t>
      </w:r>
      <w:r w:rsidRPr="00724E1E">
        <w:rPr>
          <w:rFonts w:eastAsia="Verdana"/>
          <w:sz w:val="32"/>
          <w:szCs w:val="32"/>
        </w:rPr>
        <w:t>b</w:t>
      </w:r>
      <w:r w:rsidRPr="00724E1E">
        <w:rPr>
          <w:rFonts w:eastAsia="Verdana"/>
          <w:spacing w:val="-3"/>
          <w:sz w:val="32"/>
          <w:szCs w:val="32"/>
        </w:rPr>
        <w:t>u</w:t>
      </w:r>
      <w:r w:rsidRPr="00724E1E">
        <w:rPr>
          <w:rFonts w:eastAsia="Verdana"/>
          <w:sz w:val="32"/>
          <w:szCs w:val="32"/>
        </w:rPr>
        <w:t>g</w:t>
      </w:r>
      <w:r w:rsidRPr="00724E1E">
        <w:rPr>
          <w:rFonts w:eastAsia="Verdana"/>
          <w:spacing w:val="3"/>
          <w:sz w:val="32"/>
          <w:szCs w:val="32"/>
        </w:rPr>
        <w:t>e</w:t>
      </w:r>
      <w:r w:rsidRPr="00724E1E">
        <w:rPr>
          <w:rFonts w:eastAsia="Verdana"/>
          <w:spacing w:val="-2"/>
          <w:sz w:val="32"/>
          <w:szCs w:val="32"/>
        </w:rPr>
        <w:t>t</w:t>
      </w:r>
      <w:r w:rsidRPr="00724E1E">
        <w:rPr>
          <w:rFonts w:eastAsia="Verdana"/>
          <w:sz w:val="32"/>
          <w:szCs w:val="32"/>
        </w:rPr>
        <w:t>u</w:t>
      </w:r>
      <w:r w:rsidRPr="00724E1E">
        <w:rPr>
          <w:rFonts w:eastAsia="Verdana"/>
          <w:spacing w:val="-1"/>
          <w:sz w:val="32"/>
          <w:szCs w:val="32"/>
        </w:rPr>
        <w:t>l</w:t>
      </w:r>
      <w:r w:rsidRPr="00724E1E">
        <w:rPr>
          <w:rFonts w:eastAsia="Verdana"/>
          <w:sz w:val="32"/>
          <w:szCs w:val="32"/>
        </w:rPr>
        <w:t>ui</w:t>
      </w:r>
      <w:r w:rsidRPr="00724E1E">
        <w:rPr>
          <w:rFonts w:eastAsia="Verdana"/>
          <w:spacing w:val="28"/>
          <w:sz w:val="32"/>
          <w:szCs w:val="32"/>
        </w:rPr>
        <w:t xml:space="preserve"> </w:t>
      </w:r>
      <w:r w:rsidRPr="00724E1E">
        <w:rPr>
          <w:rFonts w:eastAsia="Verdana"/>
          <w:spacing w:val="-1"/>
          <w:sz w:val="32"/>
          <w:szCs w:val="32"/>
        </w:rPr>
        <w:t>l</w:t>
      </w:r>
      <w:r w:rsidRPr="00724E1E">
        <w:rPr>
          <w:rFonts w:eastAsia="Verdana"/>
          <w:sz w:val="32"/>
          <w:szCs w:val="32"/>
        </w:rPr>
        <w:t>o</w:t>
      </w:r>
      <w:r w:rsidRPr="00724E1E">
        <w:rPr>
          <w:rFonts w:eastAsia="Verdana"/>
          <w:spacing w:val="-1"/>
          <w:sz w:val="32"/>
          <w:szCs w:val="32"/>
        </w:rPr>
        <w:t>c</w:t>
      </w:r>
      <w:r w:rsidRPr="00724E1E">
        <w:rPr>
          <w:rFonts w:eastAsia="Verdana"/>
          <w:spacing w:val="1"/>
          <w:sz w:val="32"/>
          <w:szCs w:val="32"/>
        </w:rPr>
        <w:t>a</w:t>
      </w:r>
      <w:r w:rsidRPr="00724E1E">
        <w:rPr>
          <w:rFonts w:eastAsia="Verdana"/>
          <w:sz w:val="32"/>
          <w:szCs w:val="32"/>
        </w:rPr>
        <w:t>l</w:t>
      </w:r>
      <w:r w:rsidRPr="00724E1E">
        <w:rPr>
          <w:rFonts w:eastAsia="Verdana"/>
          <w:spacing w:val="25"/>
          <w:sz w:val="32"/>
          <w:szCs w:val="32"/>
        </w:rPr>
        <w:t xml:space="preserve"> </w:t>
      </w:r>
      <w:r w:rsidRPr="00724E1E">
        <w:rPr>
          <w:rFonts w:eastAsia="Verdana"/>
          <w:spacing w:val="-1"/>
          <w:sz w:val="32"/>
          <w:szCs w:val="32"/>
        </w:rPr>
        <w:t>a</w:t>
      </w:r>
      <w:r w:rsidRPr="00724E1E">
        <w:rPr>
          <w:rFonts w:eastAsia="Verdana"/>
          <w:sz w:val="32"/>
          <w:szCs w:val="32"/>
        </w:rPr>
        <w:t>u</w:t>
      </w:r>
      <w:r w:rsidRPr="00724E1E">
        <w:rPr>
          <w:rFonts w:eastAsia="Verdana"/>
          <w:spacing w:val="23"/>
          <w:sz w:val="32"/>
          <w:szCs w:val="32"/>
        </w:rPr>
        <w:t xml:space="preserve"> </w:t>
      </w:r>
      <w:r w:rsidRPr="00724E1E">
        <w:rPr>
          <w:rFonts w:eastAsia="Verdana"/>
          <w:sz w:val="32"/>
          <w:szCs w:val="32"/>
        </w:rPr>
        <w:t>fo</w:t>
      </w:r>
      <w:r w:rsidRPr="00724E1E">
        <w:rPr>
          <w:rFonts w:eastAsia="Verdana"/>
          <w:spacing w:val="-1"/>
          <w:sz w:val="32"/>
          <w:szCs w:val="32"/>
        </w:rPr>
        <w:t>s</w:t>
      </w:r>
      <w:r w:rsidRPr="00724E1E">
        <w:rPr>
          <w:rFonts w:eastAsia="Verdana"/>
          <w:sz w:val="32"/>
          <w:szCs w:val="32"/>
        </w:rPr>
        <w:t>t</w:t>
      </w:r>
      <w:r w:rsidRPr="00724E1E">
        <w:rPr>
          <w:rFonts w:eastAsia="Verdana"/>
          <w:spacing w:val="23"/>
          <w:sz w:val="32"/>
          <w:szCs w:val="32"/>
        </w:rPr>
        <w:t xml:space="preserve"> </w:t>
      </w:r>
      <w:r w:rsidRPr="00724E1E">
        <w:rPr>
          <w:rFonts w:eastAsia="Verdana"/>
          <w:spacing w:val="-3"/>
          <w:sz w:val="32"/>
          <w:szCs w:val="32"/>
        </w:rPr>
        <w:t>i</w:t>
      </w:r>
      <w:r w:rsidRPr="00724E1E">
        <w:rPr>
          <w:rFonts w:eastAsia="Verdana"/>
          <w:sz w:val="32"/>
          <w:szCs w:val="32"/>
        </w:rPr>
        <w:t>n</w:t>
      </w:r>
      <w:r w:rsidRPr="00724E1E">
        <w:rPr>
          <w:rFonts w:eastAsia="Verdana"/>
          <w:spacing w:val="22"/>
          <w:sz w:val="32"/>
          <w:szCs w:val="32"/>
        </w:rPr>
        <w:t xml:space="preserve"> </w:t>
      </w:r>
      <w:r w:rsidRPr="00724E1E">
        <w:rPr>
          <w:rFonts w:eastAsia="Verdana"/>
          <w:spacing w:val="-1"/>
          <w:w w:val="101"/>
          <w:sz w:val="32"/>
          <w:szCs w:val="32"/>
        </w:rPr>
        <w:t>s</w:t>
      </w:r>
      <w:r w:rsidRPr="00724E1E">
        <w:rPr>
          <w:rFonts w:eastAsia="Verdana"/>
          <w:w w:val="101"/>
          <w:sz w:val="32"/>
          <w:szCs w:val="32"/>
        </w:rPr>
        <w:t>u</w:t>
      </w:r>
      <w:r w:rsidRPr="00724E1E">
        <w:rPr>
          <w:rFonts w:eastAsia="Verdana"/>
          <w:spacing w:val="-2"/>
          <w:w w:val="101"/>
          <w:sz w:val="32"/>
          <w:szCs w:val="32"/>
        </w:rPr>
        <w:t>m</w:t>
      </w:r>
      <w:r w:rsidRPr="00724E1E">
        <w:rPr>
          <w:rFonts w:eastAsia="Verdana"/>
          <w:w w:val="101"/>
          <w:sz w:val="32"/>
          <w:szCs w:val="32"/>
        </w:rPr>
        <w:t xml:space="preserve">a </w:t>
      </w:r>
      <w:r w:rsidRPr="00724E1E">
        <w:rPr>
          <w:rFonts w:eastAsia="Verdana"/>
          <w:sz w:val="32"/>
          <w:szCs w:val="32"/>
        </w:rPr>
        <w:t xml:space="preserve">de  </w:t>
      </w:r>
      <w:r w:rsidRPr="00724E1E">
        <w:rPr>
          <w:rFonts w:eastAsia="Verdana"/>
          <w:spacing w:val="23"/>
          <w:sz w:val="32"/>
          <w:szCs w:val="32"/>
        </w:rPr>
        <w:t xml:space="preserve"> </w:t>
      </w:r>
      <w:r w:rsidR="00794564" w:rsidRPr="00724E1E">
        <w:rPr>
          <w:rFonts w:eastAsia="Verdana"/>
          <w:spacing w:val="-1"/>
          <w:sz w:val="32"/>
          <w:szCs w:val="32"/>
        </w:rPr>
        <w:t xml:space="preserve">3533.1 </w:t>
      </w:r>
      <w:r w:rsidRPr="00724E1E">
        <w:rPr>
          <w:rFonts w:eastAsia="Verdana"/>
          <w:spacing w:val="-3"/>
          <w:sz w:val="32"/>
          <w:szCs w:val="32"/>
        </w:rPr>
        <w:t>l</w:t>
      </w:r>
      <w:r w:rsidRPr="00724E1E">
        <w:rPr>
          <w:rFonts w:eastAsia="Verdana"/>
          <w:spacing w:val="3"/>
          <w:sz w:val="32"/>
          <w:szCs w:val="32"/>
        </w:rPr>
        <w:t>e</w:t>
      </w:r>
      <w:r w:rsidRPr="00724E1E">
        <w:rPr>
          <w:rFonts w:eastAsia="Verdana"/>
          <w:spacing w:val="-3"/>
          <w:sz w:val="32"/>
          <w:szCs w:val="32"/>
        </w:rPr>
        <w:t>i</w:t>
      </w:r>
      <w:r w:rsidRPr="00724E1E">
        <w:rPr>
          <w:rFonts w:eastAsia="Verdana"/>
          <w:sz w:val="32"/>
          <w:szCs w:val="32"/>
        </w:rPr>
        <w:t xml:space="preserve">, </w:t>
      </w:r>
      <w:r w:rsidRPr="00724E1E">
        <w:rPr>
          <w:rFonts w:eastAsia="Verdana"/>
          <w:spacing w:val="14"/>
          <w:sz w:val="32"/>
          <w:szCs w:val="32"/>
        </w:rPr>
        <w:t xml:space="preserve"> </w:t>
      </w:r>
      <w:r w:rsidRPr="00724E1E">
        <w:rPr>
          <w:rFonts w:eastAsia="Verdana"/>
          <w:spacing w:val="-3"/>
          <w:sz w:val="32"/>
          <w:szCs w:val="32"/>
        </w:rPr>
        <w:t>i</w:t>
      </w:r>
      <w:r w:rsidRPr="00724E1E">
        <w:rPr>
          <w:rFonts w:eastAsia="Verdana"/>
          <w:spacing w:val="-1"/>
          <w:sz w:val="32"/>
          <w:szCs w:val="32"/>
        </w:rPr>
        <w:t>a</w:t>
      </w:r>
      <w:r w:rsidRPr="00724E1E">
        <w:rPr>
          <w:rFonts w:eastAsia="Verdana"/>
          <w:sz w:val="32"/>
          <w:szCs w:val="32"/>
        </w:rPr>
        <w:t>r</w:t>
      </w:r>
      <w:r w:rsidRPr="00724E1E">
        <w:rPr>
          <w:rFonts w:eastAsia="Verdana"/>
          <w:spacing w:val="2"/>
          <w:sz w:val="32"/>
          <w:szCs w:val="32"/>
        </w:rPr>
        <w:t xml:space="preserve"> c</w:t>
      </w:r>
      <w:r w:rsidRPr="00724E1E">
        <w:rPr>
          <w:rFonts w:eastAsia="Verdana"/>
          <w:sz w:val="32"/>
          <w:szCs w:val="32"/>
        </w:rPr>
        <w:t>he</w:t>
      </w:r>
      <w:r w:rsidRPr="00724E1E">
        <w:rPr>
          <w:rFonts w:eastAsia="Verdana"/>
          <w:spacing w:val="-3"/>
          <w:sz w:val="32"/>
          <w:szCs w:val="32"/>
        </w:rPr>
        <w:t>l</w:t>
      </w:r>
      <w:r w:rsidRPr="00724E1E">
        <w:rPr>
          <w:rFonts w:eastAsia="Verdana"/>
          <w:sz w:val="32"/>
          <w:szCs w:val="32"/>
        </w:rPr>
        <w:t>t</w:t>
      </w:r>
      <w:r w:rsidRPr="00724E1E">
        <w:rPr>
          <w:rFonts w:eastAsia="Verdana"/>
          <w:spacing w:val="2"/>
          <w:sz w:val="32"/>
          <w:szCs w:val="32"/>
        </w:rPr>
        <w:t>u</w:t>
      </w:r>
      <w:r w:rsidRPr="00724E1E">
        <w:rPr>
          <w:rFonts w:eastAsia="Verdana"/>
          <w:spacing w:val="-3"/>
          <w:sz w:val="32"/>
          <w:szCs w:val="32"/>
        </w:rPr>
        <w:t>i</w:t>
      </w:r>
      <w:r w:rsidRPr="00724E1E">
        <w:rPr>
          <w:rFonts w:eastAsia="Verdana"/>
          <w:spacing w:val="3"/>
          <w:sz w:val="32"/>
          <w:szCs w:val="32"/>
        </w:rPr>
        <w:t>e</w:t>
      </w:r>
      <w:r w:rsidRPr="00724E1E">
        <w:rPr>
          <w:rFonts w:eastAsia="Verdana"/>
          <w:spacing w:val="-1"/>
          <w:sz w:val="32"/>
          <w:szCs w:val="32"/>
        </w:rPr>
        <w:t>lil</w:t>
      </w:r>
      <w:r w:rsidRPr="00724E1E">
        <w:rPr>
          <w:rFonts w:eastAsia="Verdana"/>
          <w:sz w:val="32"/>
          <w:szCs w:val="32"/>
        </w:rPr>
        <w:t>e</w:t>
      </w:r>
      <w:r w:rsidRPr="00724E1E">
        <w:rPr>
          <w:rFonts w:eastAsia="Verdana"/>
          <w:spacing w:val="14"/>
          <w:sz w:val="32"/>
          <w:szCs w:val="32"/>
        </w:rPr>
        <w:t xml:space="preserve"> </w:t>
      </w:r>
      <w:r w:rsidRPr="00724E1E">
        <w:rPr>
          <w:rFonts w:eastAsia="Verdana"/>
          <w:spacing w:val="-1"/>
          <w:sz w:val="32"/>
          <w:szCs w:val="32"/>
        </w:rPr>
        <w:t>a</w:t>
      </w:r>
      <w:r w:rsidRPr="00724E1E">
        <w:rPr>
          <w:rFonts w:eastAsia="Verdana"/>
          <w:sz w:val="32"/>
          <w:szCs w:val="32"/>
        </w:rPr>
        <w:t>u fo</w:t>
      </w:r>
      <w:r w:rsidRPr="00724E1E">
        <w:rPr>
          <w:rFonts w:eastAsia="Verdana"/>
          <w:spacing w:val="2"/>
          <w:sz w:val="32"/>
          <w:szCs w:val="32"/>
        </w:rPr>
        <w:t>s</w:t>
      </w:r>
      <w:r w:rsidRPr="00724E1E">
        <w:rPr>
          <w:rFonts w:eastAsia="Verdana"/>
          <w:sz w:val="32"/>
          <w:szCs w:val="32"/>
        </w:rPr>
        <w:t xml:space="preserve">t </w:t>
      </w:r>
      <w:r w:rsidRPr="00724E1E">
        <w:rPr>
          <w:rFonts w:eastAsia="Verdana"/>
          <w:spacing w:val="11"/>
          <w:sz w:val="32"/>
          <w:szCs w:val="32"/>
        </w:rPr>
        <w:t xml:space="preserve"> </w:t>
      </w:r>
      <w:r w:rsidRPr="00724E1E">
        <w:rPr>
          <w:rFonts w:eastAsia="Verdana"/>
          <w:spacing w:val="-5"/>
          <w:sz w:val="32"/>
          <w:szCs w:val="32"/>
        </w:rPr>
        <w:t>d</w:t>
      </w:r>
      <w:r w:rsidRPr="00724E1E">
        <w:rPr>
          <w:rFonts w:eastAsia="Verdana"/>
          <w:sz w:val="32"/>
          <w:szCs w:val="32"/>
        </w:rPr>
        <w:t>e</w:t>
      </w:r>
      <w:r w:rsidRPr="00724E1E">
        <w:rPr>
          <w:rFonts w:eastAsia="Verdana"/>
          <w:spacing w:val="1"/>
          <w:sz w:val="32"/>
          <w:szCs w:val="32"/>
        </w:rPr>
        <w:t xml:space="preserve"> </w:t>
      </w:r>
      <w:r w:rsidR="00794564" w:rsidRPr="00724E1E">
        <w:rPr>
          <w:rFonts w:eastAsia="Verdana"/>
          <w:spacing w:val="-1"/>
          <w:sz w:val="32"/>
          <w:szCs w:val="32"/>
        </w:rPr>
        <w:t xml:space="preserve">3382.8 </w:t>
      </w:r>
      <w:r w:rsidRPr="00724E1E">
        <w:rPr>
          <w:rFonts w:eastAsia="Verdana"/>
          <w:spacing w:val="-3"/>
          <w:sz w:val="32"/>
          <w:szCs w:val="32"/>
        </w:rPr>
        <w:t>l</w:t>
      </w:r>
      <w:r w:rsidRPr="00724E1E">
        <w:rPr>
          <w:rFonts w:eastAsia="Verdana"/>
          <w:sz w:val="32"/>
          <w:szCs w:val="32"/>
        </w:rPr>
        <w:t>e</w:t>
      </w:r>
      <w:r w:rsidRPr="00724E1E">
        <w:rPr>
          <w:rFonts w:eastAsia="Verdana"/>
          <w:spacing w:val="-1"/>
          <w:sz w:val="32"/>
          <w:szCs w:val="32"/>
        </w:rPr>
        <w:t>i</w:t>
      </w:r>
      <w:r w:rsidRPr="00724E1E">
        <w:rPr>
          <w:rFonts w:eastAsia="Verdana"/>
          <w:sz w:val="32"/>
          <w:szCs w:val="32"/>
        </w:rPr>
        <w:t>,</w:t>
      </w:r>
      <w:r w:rsidRPr="00724E1E">
        <w:rPr>
          <w:rFonts w:eastAsia="Verdana"/>
          <w:spacing w:val="3"/>
          <w:sz w:val="32"/>
          <w:szCs w:val="32"/>
        </w:rPr>
        <w:t xml:space="preserve"> </w:t>
      </w:r>
      <w:r w:rsidRPr="00724E1E">
        <w:rPr>
          <w:rFonts w:eastAsia="Verdana"/>
          <w:w w:val="101"/>
          <w:sz w:val="32"/>
          <w:szCs w:val="32"/>
        </w:rPr>
        <w:t>g</w:t>
      </w:r>
      <w:r w:rsidRPr="00724E1E">
        <w:rPr>
          <w:rFonts w:eastAsia="Verdana"/>
          <w:spacing w:val="1"/>
          <w:w w:val="101"/>
          <w:sz w:val="32"/>
          <w:szCs w:val="32"/>
        </w:rPr>
        <w:t>r</w:t>
      </w:r>
      <w:r w:rsidRPr="00724E1E">
        <w:rPr>
          <w:rFonts w:eastAsia="Verdana"/>
          <w:spacing w:val="-1"/>
          <w:w w:val="101"/>
          <w:sz w:val="32"/>
          <w:szCs w:val="32"/>
        </w:rPr>
        <w:t>a</w:t>
      </w:r>
      <w:r w:rsidRPr="00724E1E">
        <w:rPr>
          <w:rFonts w:eastAsia="Verdana"/>
          <w:w w:val="101"/>
          <w:sz w:val="32"/>
          <w:szCs w:val="32"/>
        </w:rPr>
        <w:t xml:space="preserve">dul </w:t>
      </w:r>
      <w:r w:rsidRPr="00724E1E">
        <w:rPr>
          <w:rFonts w:eastAsia="Verdana"/>
          <w:sz w:val="32"/>
          <w:szCs w:val="32"/>
        </w:rPr>
        <w:t>de</w:t>
      </w:r>
      <w:r w:rsidRPr="00724E1E">
        <w:rPr>
          <w:rFonts w:eastAsia="Verdana"/>
          <w:spacing w:val="48"/>
          <w:sz w:val="32"/>
          <w:szCs w:val="32"/>
        </w:rPr>
        <w:t xml:space="preserve"> </w:t>
      </w:r>
      <w:r w:rsidRPr="00724E1E">
        <w:rPr>
          <w:rFonts w:eastAsia="Verdana"/>
          <w:spacing w:val="-1"/>
          <w:sz w:val="32"/>
          <w:szCs w:val="32"/>
        </w:rPr>
        <w:t>c</w:t>
      </w:r>
      <w:r w:rsidRPr="00724E1E">
        <w:rPr>
          <w:rFonts w:eastAsia="Verdana"/>
          <w:sz w:val="32"/>
          <w:szCs w:val="32"/>
        </w:rPr>
        <w:t>o</w:t>
      </w:r>
      <w:r w:rsidRPr="00724E1E">
        <w:rPr>
          <w:rFonts w:eastAsia="Verdana"/>
          <w:spacing w:val="-3"/>
          <w:sz w:val="32"/>
          <w:szCs w:val="32"/>
        </w:rPr>
        <w:t>l</w:t>
      </w:r>
      <w:r w:rsidRPr="00724E1E">
        <w:rPr>
          <w:rFonts w:eastAsia="Verdana"/>
          <w:spacing w:val="3"/>
          <w:sz w:val="32"/>
          <w:szCs w:val="32"/>
        </w:rPr>
        <w:t>e</w:t>
      </w:r>
      <w:r w:rsidRPr="00724E1E">
        <w:rPr>
          <w:rFonts w:eastAsia="Verdana"/>
          <w:spacing w:val="-1"/>
          <w:sz w:val="32"/>
          <w:szCs w:val="32"/>
        </w:rPr>
        <w:t>c</w:t>
      </w:r>
      <w:r w:rsidRPr="00724E1E">
        <w:rPr>
          <w:rFonts w:eastAsia="Verdana"/>
          <w:sz w:val="32"/>
          <w:szCs w:val="32"/>
        </w:rPr>
        <w:t>t</w:t>
      </w:r>
      <w:r w:rsidRPr="00724E1E">
        <w:rPr>
          <w:rFonts w:eastAsia="Verdana"/>
          <w:spacing w:val="-1"/>
          <w:sz w:val="32"/>
          <w:szCs w:val="32"/>
        </w:rPr>
        <w:t>ar</w:t>
      </w:r>
      <w:r w:rsidRPr="00724E1E">
        <w:rPr>
          <w:rFonts w:eastAsia="Verdana"/>
          <w:sz w:val="32"/>
          <w:szCs w:val="32"/>
        </w:rPr>
        <w:t>e</w:t>
      </w:r>
      <w:r w:rsidRPr="00724E1E">
        <w:rPr>
          <w:rFonts w:eastAsia="Verdana"/>
          <w:spacing w:val="55"/>
          <w:sz w:val="32"/>
          <w:szCs w:val="32"/>
        </w:rPr>
        <w:t xml:space="preserve"> </w:t>
      </w:r>
      <w:r w:rsidRPr="00724E1E">
        <w:rPr>
          <w:rFonts w:eastAsia="Verdana"/>
          <w:sz w:val="32"/>
          <w:szCs w:val="32"/>
        </w:rPr>
        <w:t>a</w:t>
      </w:r>
      <w:r w:rsidRPr="00724E1E">
        <w:rPr>
          <w:rFonts w:eastAsia="Verdana"/>
          <w:spacing w:val="46"/>
          <w:sz w:val="32"/>
          <w:szCs w:val="32"/>
        </w:rPr>
        <w:t xml:space="preserve"> </w:t>
      </w:r>
      <w:r w:rsidRPr="00724E1E">
        <w:rPr>
          <w:rFonts w:eastAsia="Verdana"/>
          <w:spacing w:val="-3"/>
          <w:sz w:val="32"/>
          <w:szCs w:val="32"/>
        </w:rPr>
        <w:t>v</w:t>
      </w:r>
      <w:r w:rsidRPr="00724E1E">
        <w:rPr>
          <w:rFonts w:eastAsia="Verdana"/>
          <w:sz w:val="32"/>
          <w:szCs w:val="32"/>
        </w:rPr>
        <w:t>en</w:t>
      </w:r>
      <w:r w:rsidRPr="00724E1E">
        <w:rPr>
          <w:rFonts w:eastAsia="Verdana"/>
          <w:spacing w:val="-3"/>
          <w:sz w:val="32"/>
          <w:szCs w:val="32"/>
        </w:rPr>
        <w:t>i</w:t>
      </w:r>
      <w:r w:rsidRPr="00724E1E">
        <w:rPr>
          <w:rFonts w:eastAsia="Verdana"/>
          <w:sz w:val="32"/>
          <w:szCs w:val="32"/>
        </w:rPr>
        <w:t>tu</w:t>
      </w:r>
      <w:r w:rsidRPr="00724E1E">
        <w:rPr>
          <w:rFonts w:eastAsia="Verdana"/>
          <w:spacing w:val="1"/>
          <w:sz w:val="32"/>
          <w:szCs w:val="32"/>
        </w:rPr>
        <w:t>r</w:t>
      </w:r>
      <w:r w:rsidRPr="00724E1E">
        <w:rPr>
          <w:rFonts w:eastAsia="Verdana"/>
          <w:spacing w:val="-1"/>
          <w:sz w:val="32"/>
          <w:szCs w:val="32"/>
        </w:rPr>
        <w:t>i</w:t>
      </w:r>
      <w:r w:rsidRPr="00724E1E">
        <w:rPr>
          <w:rFonts w:eastAsia="Verdana"/>
          <w:spacing w:val="-3"/>
          <w:sz w:val="32"/>
          <w:szCs w:val="32"/>
        </w:rPr>
        <w:t>l</w:t>
      </w:r>
      <w:r w:rsidRPr="00724E1E">
        <w:rPr>
          <w:rFonts w:eastAsia="Verdana"/>
          <w:sz w:val="32"/>
          <w:szCs w:val="32"/>
        </w:rPr>
        <w:t>or</w:t>
      </w:r>
      <w:r w:rsidRPr="00724E1E">
        <w:rPr>
          <w:rFonts w:eastAsia="Verdana"/>
          <w:spacing w:val="57"/>
          <w:sz w:val="32"/>
          <w:szCs w:val="32"/>
        </w:rPr>
        <w:t xml:space="preserve"> </w:t>
      </w:r>
      <w:r w:rsidRPr="00724E1E">
        <w:rPr>
          <w:rFonts w:eastAsia="Verdana"/>
          <w:sz w:val="32"/>
          <w:szCs w:val="32"/>
        </w:rPr>
        <w:t>d</w:t>
      </w:r>
      <w:r w:rsidRPr="00724E1E">
        <w:rPr>
          <w:rFonts w:eastAsia="Verdana"/>
          <w:spacing w:val="-3"/>
          <w:sz w:val="32"/>
          <w:szCs w:val="32"/>
        </w:rPr>
        <w:t>i</w:t>
      </w:r>
      <w:r w:rsidRPr="00724E1E">
        <w:rPr>
          <w:rFonts w:eastAsia="Verdana"/>
          <w:sz w:val="32"/>
          <w:szCs w:val="32"/>
        </w:rPr>
        <w:t>n</w:t>
      </w:r>
      <w:r w:rsidRPr="00724E1E">
        <w:rPr>
          <w:rFonts w:eastAsia="Verdana"/>
          <w:spacing w:val="51"/>
          <w:sz w:val="32"/>
          <w:szCs w:val="32"/>
        </w:rPr>
        <w:t xml:space="preserve"> </w:t>
      </w:r>
      <w:r w:rsidRPr="00724E1E">
        <w:rPr>
          <w:rFonts w:eastAsia="Verdana"/>
          <w:spacing w:val="-3"/>
          <w:sz w:val="32"/>
          <w:szCs w:val="32"/>
        </w:rPr>
        <w:t>i</w:t>
      </w:r>
      <w:r w:rsidRPr="00724E1E">
        <w:rPr>
          <w:rFonts w:eastAsia="Verdana"/>
          <w:spacing w:val="1"/>
          <w:sz w:val="32"/>
          <w:szCs w:val="32"/>
        </w:rPr>
        <w:t>m</w:t>
      </w:r>
      <w:r w:rsidRPr="00724E1E">
        <w:rPr>
          <w:rFonts w:eastAsia="Verdana"/>
          <w:sz w:val="32"/>
          <w:szCs w:val="32"/>
        </w:rPr>
        <w:t>po</w:t>
      </w:r>
      <w:r w:rsidRPr="00724E1E">
        <w:rPr>
          <w:rFonts w:eastAsia="Verdana"/>
          <w:spacing w:val="3"/>
          <w:sz w:val="32"/>
          <w:szCs w:val="32"/>
        </w:rPr>
        <w:t>z</w:t>
      </w:r>
      <w:r w:rsidRPr="00724E1E">
        <w:rPr>
          <w:rFonts w:eastAsia="Verdana"/>
          <w:spacing w:val="-3"/>
          <w:sz w:val="32"/>
          <w:szCs w:val="32"/>
        </w:rPr>
        <w:t>i</w:t>
      </w:r>
      <w:r w:rsidRPr="00724E1E">
        <w:rPr>
          <w:rFonts w:eastAsia="Verdana"/>
          <w:spacing w:val="-2"/>
          <w:sz w:val="32"/>
          <w:szCs w:val="32"/>
        </w:rPr>
        <w:t>t</w:t>
      </w:r>
      <w:r w:rsidRPr="00724E1E">
        <w:rPr>
          <w:rFonts w:eastAsia="Verdana"/>
          <w:sz w:val="32"/>
          <w:szCs w:val="32"/>
        </w:rPr>
        <w:t>e</w:t>
      </w:r>
      <w:r w:rsidRPr="00724E1E">
        <w:rPr>
          <w:rFonts w:eastAsia="Verdana"/>
          <w:spacing w:val="57"/>
          <w:sz w:val="32"/>
          <w:szCs w:val="32"/>
        </w:rPr>
        <w:t xml:space="preserve"> </w:t>
      </w:r>
      <w:r w:rsidRPr="00724E1E">
        <w:rPr>
          <w:rFonts w:eastAsia="Verdana"/>
          <w:spacing w:val="-1"/>
          <w:sz w:val="32"/>
          <w:szCs w:val="32"/>
        </w:rPr>
        <w:t>s</w:t>
      </w:r>
      <w:r w:rsidRPr="00724E1E">
        <w:rPr>
          <w:rFonts w:eastAsia="Verdana"/>
          <w:sz w:val="32"/>
          <w:szCs w:val="32"/>
        </w:rPr>
        <w:t>i</w:t>
      </w:r>
      <w:r w:rsidRPr="00724E1E">
        <w:rPr>
          <w:rFonts w:eastAsia="Verdana"/>
          <w:spacing w:val="43"/>
          <w:sz w:val="32"/>
          <w:szCs w:val="32"/>
        </w:rPr>
        <w:t xml:space="preserve"> </w:t>
      </w:r>
      <w:r w:rsidRPr="00724E1E">
        <w:rPr>
          <w:rFonts w:eastAsia="Verdana"/>
          <w:sz w:val="32"/>
          <w:szCs w:val="32"/>
        </w:rPr>
        <w:t>t</w:t>
      </w:r>
      <w:r w:rsidRPr="00724E1E">
        <w:rPr>
          <w:rFonts w:eastAsia="Verdana"/>
          <w:spacing w:val="-1"/>
          <w:sz w:val="32"/>
          <w:szCs w:val="32"/>
        </w:rPr>
        <w:t>ax</w:t>
      </w:r>
      <w:r w:rsidRPr="00724E1E">
        <w:rPr>
          <w:rFonts w:eastAsia="Verdana"/>
          <w:sz w:val="32"/>
          <w:szCs w:val="32"/>
        </w:rPr>
        <w:t>e</w:t>
      </w:r>
      <w:r w:rsidRPr="00724E1E">
        <w:rPr>
          <w:rFonts w:eastAsia="Verdana"/>
          <w:spacing w:val="51"/>
          <w:sz w:val="32"/>
          <w:szCs w:val="32"/>
        </w:rPr>
        <w:t xml:space="preserve"> </w:t>
      </w:r>
      <w:r w:rsidRPr="00724E1E">
        <w:rPr>
          <w:rFonts w:eastAsia="Verdana"/>
          <w:spacing w:val="-3"/>
          <w:sz w:val="32"/>
          <w:szCs w:val="32"/>
        </w:rPr>
        <w:t>l</w:t>
      </w:r>
      <w:r w:rsidRPr="00724E1E">
        <w:rPr>
          <w:rFonts w:eastAsia="Verdana"/>
          <w:sz w:val="32"/>
          <w:szCs w:val="32"/>
        </w:rPr>
        <w:t>o</w:t>
      </w:r>
      <w:r w:rsidRPr="00724E1E">
        <w:rPr>
          <w:rFonts w:eastAsia="Verdana"/>
          <w:spacing w:val="-2"/>
          <w:sz w:val="32"/>
          <w:szCs w:val="32"/>
        </w:rPr>
        <w:t>c</w:t>
      </w:r>
      <w:r w:rsidRPr="00724E1E">
        <w:rPr>
          <w:rFonts w:eastAsia="Verdana"/>
          <w:spacing w:val="-1"/>
          <w:sz w:val="32"/>
          <w:szCs w:val="32"/>
        </w:rPr>
        <w:t>al</w:t>
      </w:r>
      <w:r w:rsidRPr="00724E1E">
        <w:rPr>
          <w:rFonts w:eastAsia="Verdana"/>
          <w:sz w:val="32"/>
          <w:szCs w:val="32"/>
        </w:rPr>
        <w:t>e</w:t>
      </w:r>
      <w:r w:rsidRPr="00724E1E">
        <w:rPr>
          <w:rFonts w:eastAsia="Verdana"/>
          <w:spacing w:val="51"/>
          <w:sz w:val="32"/>
          <w:szCs w:val="32"/>
        </w:rPr>
        <w:t xml:space="preserve"> </w:t>
      </w:r>
      <w:r w:rsidRPr="00724E1E">
        <w:rPr>
          <w:rFonts w:eastAsia="Verdana"/>
          <w:spacing w:val="-3"/>
          <w:sz w:val="32"/>
          <w:szCs w:val="32"/>
        </w:rPr>
        <w:t>i</w:t>
      </w:r>
      <w:r w:rsidRPr="00724E1E">
        <w:rPr>
          <w:rFonts w:eastAsia="Verdana"/>
          <w:sz w:val="32"/>
          <w:szCs w:val="32"/>
        </w:rPr>
        <w:t>n</w:t>
      </w:r>
      <w:r w:rsidRPr="00724E1E">
        <w:rPr>
          <w:rFonts w:eastAsia="Verdana"/>
          <w:spacing w:val="46"/>
          <w:sz w:val="32"/>
          <w:szCs w:val="32"/>
        </w:rPr>
        <w:t xml:space="preserve"> </w:t>
      </w:r>
      <w:r w:rsidRPr="00724E1E">
        <w:rPr>
          <w:rFonts w:eastAsia="Verdana"/>
          <w:spacing w:val="-1"/>
          <w:sz w:val="32"/>
          <w:szCs w:val="32"/>
        </w:rPr>
        <w:t>a</w:t>
      </w:r>
      <w:r w:rsidRPr="00724E1E">
        <w:rPr>
          <w:rFonts w:eastAsia="Verdana"/>
          <w:sz w:val="32"/>
          <w:szCs w:val="32"/>
        </w:rPr>
        <w:t>nul</w:t>
      </w:r>
      <w:r w:rsidRPr="00724E1E">
        <w:rPr>
          <w:rFonts w:eastAsia="Verdana"/>
          <w:spacing w:val="47"/>
          <w:sz w:val="32"/>
          <w:szCs w:val="32"/>
        </w:rPr>
        <w:t xml:space="preserve"> </w:t>
      </w:r>
      <w:r w:rsidRPr="00724E1E">
        <w:rPr>
          <w:rFonts w:eastAsia="Verdana"/>
          <w:spacing w:val="1"/>
          <w:sz w:val="32"/>
          <w:szCs w:val="32"/>
        </w:rPr>
        <w:t>2</w:t>
      </w:r>
      <w:r w:rsidRPr="00724E1E">
        <w:rPr>
          <w:rFonts w:eastAsia="Verdana"/>
          <w:spacing w:val="-1"/>
          <w:sz w:val="32"/>
          <w:szCs w:val="32"/>
        </w:rPr>
        <w:t>0</w:t>
      </w:r>
      <w:r w:rsidRPr="00724E1E">
        <w:rPr>
          <w:rFonts w:eastAsia="Verdana"/>
          <w:spacing w:val="1"/>
          <w:sz w:val="32"/>
          <w:szCs w:val="32"/>
        </w:rPr>
        <w:t>1</w:t>
      </w:r>
      <w:r w:rsidR="000A3064" w:rsidRPr="00724E1E">
        <w:rPr>
          <w:rFonts w:eastAsia="Verdana"/>
          <w:sz w:val="32"/>
          <w:szCs w:val="32"/>
        </w:rPr>
        <w:t>4</w:t>
      </w:r>
      <w:r w:rsidRPr="00724E1E">
        <w:rPr>
          <w:rFonts w:eastAsia="Verdana"/>
          <w:spacing w:val="48"/>
          <w:sz w:val="32"/>
          <w:szCs w:val="32"/>
        </w:rPr>
        <w:t xml:space="preserve"> </w:t>
      </w:r>
      <w:r w:rsidRPr="00724E1E">
        <w:rPr>
          <w:rFonts w:eastAsia="Verdana"/>
          <w:spacing w:val="-1"/>
          <w:w w:val="101"/>
          <w:sz w:val="32"/>
          <w:szCs w:val="32"/>
        </w:rPr>
        <w:t>a</w:t>
      </w:r>
      <w:r w:rsidRPr="00724E1E">
        <w:rPr>
          <w:rFonts w:eastAsia="Verdana"/>
          <w:w w:val="101"/>
          <w:sz w:val="32"/>
          <w:szCs w:val="32"/>
        </w:rPr>
        <w:t xml:space="preserve">u </w:t>
      </w:r>
      <w:r w:rsidRPr="00724E1E">
        <w:rPr>
          <w:rFonts w:eastAsia="Verdana"/>
          <w:sz w:val="32"/>
          <w:szCs w:val="32"/>
        </w:rPr>
        <w:t>fo</w:t>
      </w:r>
      <w:r w:rsidRPr="00724E1E">
        <w:rPr>
          <w:rFonts w:eastAsia="Verdana"/>
          <w:spacing w:val="2"/>
          <w:sz w:val="32"/>
          <w:szCs w:val="32"/>
        </w:rPr>
        <w:t>s</w:t>
      </w:r>
      <w:r w:rsidRPr="00724E1E">
        <w:rPr>
          <w:rFonts w:eastAsia="Verdana"/>
          <w:sz w:val="32"/>
          <w:szCs w:val="32"/>
        </w:rPr>
        <w:t>t</w:t>
      </w:r>
      <w:r w:rsidRPr="00724E1E">
        <w:rPr>
          <w:rFonts w:eastAsia="Verdana"/>
          <w:spacing w:val="26"/>
          <w:sz w:val="32"/>
          <w:szCs w:val="32"/>
        </w:rPr>
        <w:t xml:space="preserve"> </w:t>
      </w:r>
      <w:r w:rsidRPr="00724E1E">
        <w:rPr>
          <w:rFonts w:eastAsia="Verdana"/>
          <w:spacing w:val="-3"/>
          <w:sz w:val="32"/>
          <w:szCs w:val="32"/>
        </w:rPr>
        <w:t>i</w:t>
      </w:r>
      <w:r w:rsidRPr="00724E1E">
        <w:rPr>
          <w:rFonts w:eastAsia="Verdana"/>
          <w:sz w:val="32"/>
          <w:szCs w:val="32"/>
        </w:rPr>
        <w:t>n</w:t>
      </w:r>
      <w:r w:rsidRPr="00724E1E">
        <w:rPr>
          <w:rFonts w:eastAsia="Verdana"/>
          <w:spacing w:val="25"/>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z w:val="32"/>
          <w:szCs w:val="32"/>
        </w:rPr>
        <w:t>opo</w:t>
      </w:r>
      <w:r w:rsidRPr="00724E1E">
        <w:rPr>
          <w:rFonts w:eastAsia="Verdana"/>
          <w:spacing w:val="1"/>
          <w:sz w:val="32"/>
          <w:szCs w:val="32"/>
        </w:rPr>
        <w:t>r</w:t>
      </w:r>
      <w:r w:rsidRPr="00724E1E">
        <w:rPr>
          <w:rFonts w:eastAsia="Verdana"/>
          <w:spacing w:val="-2"/>
          <w:sz w:val="32"/>
          <w:szCs w:val="32"/>
        </w:rPr>
        <w:t>t</w:t>
      </w:r>
      <w:r w:rsidRPr="00724E1E">
        <w:rPr>
          <w:rFonts w:eastAsia="Verdana"/>
          <w:spacing w:val="-1"/>
          <w:sz w:val="32"/>
          <w:szCs w:val="32"/>
        </w:rPr>
        <w:t>i</w:t>
      </w:r>
      <w:r w:rsidRPr="00724E1E">
        <w:rPr>
          <w:rFonts w:eastAsia="Verdana"/>
          <w:sz w:val="32"/>
          <w:szCs w:val="32"/>
        </w:rPr>
        <w:t>e</w:t>
      </w:r>
      <w:r w:rsidRPr="00724E1E">
        <w:rPr>
          <w:rFonts w:eastAsia="Verdana"/>
          <w:spacing w:val="31"/>
          <w:sz w:val="32"/>
          <w:szCs w:val="32"/>
        </w:rPr>
        <w:t xml:space="preserve"> </w:t>
      </w:r>
      <w:r w:rsidRPr="00724E1E">
        <w:rPr>
          <w:rFonts w:eastAsia="Verdana"/>
          <w:sz w:val="32"/>
          <w:szCs w:val="32"/>
        </w:rPr>
        <w:t>de</w:t>
      </w:r>
      <w:r w:rsidRPr="00724E1E">
        <w:rPr>
          <w:rFonts w:eastAsia="Verdana"/>
          <w:spacing w:val="26"/>
          <w:sz w:val="32"/>
          <w:szCs w:val="32"/>
        </w:rPr>
        <w:t xml:space="preserve"> </w:t>
      </w:r>
      <w:r w:rsidR="00794564" w:rsidRPr="00724E1E">
        <w:rPr>
          <w:rFonts w:eastAsia="Verdana"/>
          <w:spacing w:val="-1"/>
          <w:sz w:val="32"/>
          <w:szCs w:val="32"/>
        </w:rPr>
        <w:t>107</w:t>
      </w:r>
      <w:r w:rsidRPr="00724E1E">
        <w:rPr>
          <w:rFonts w:eastAsia="Verdana"/>
          <w:spacing w:val="1"/>
          <w:sz w:val="32"/>
          <w:szCs w:val="32"/>
        </w:rPr>
        <w:t>%</w:t>
      </w:r>
      <w:r w:rsidR="00467607">
        <w:rPr>
          <w:rFonts w:eastAsia="Verdana"/>
          <w:sz w:val="32"/>
          <w:szCs w:val="32"/>
        </w:rPr>
        <w:t>.</w:t>
      </w:r>
    </w:p>
    <w:p w:rsidR="006F6F1F" w:rsidRPr="00724E1E" w:rsidRDefault="006F6F1F" w:rsidP="00FA3EE5">
      <w:pPr>
        <w:spacing w:before="14" w:line="363" w:lineRule="auto"/>
        <w:ind w:left="101" w:right="60" w:firstLine="1175"/>
        <w:jc w:val="both"/>
        <w:rPr>
          <w:rFonts w:eastAsia="Verdana"/>
          <w:spacing w:val="-3"/>
          <w:sz w:val="32"/>
          <w:szCs w:val="32"/>
        </w:rPr>
      </w:pPr>
      <w:r w:rsidRPr="00724E1E">
        <w:rPr>
          <w:rFonts w:eastAsia="Verdana"/>
          <w:spacing w:val="-3"/>
          <w:sz w:val="32"/>
          <w:szCs w:val="32"/>
        </w:rPr>
        <w:t>Pe parcursul anului funcţionarii primăriei au participat la diverse seminare de instruire organizate de direcţiile Consiliului raional, organizaţii non guvernamentale şi onlain. În perioada lunii ianuarie - februarie a avut loc evaluarea performanţelor profesionale ale funcţionarilor publici, atribuţiile, obligaţiile acestora şi privind activitatea desfăşurată în anul 201</w:t>
      </w:r>
      <w:r w:rsidR="000A3064" w:rsidRPr="00724E1E">
        <w:rPr>
          <w:rFonts w:eastAsia="Verdana"/>
          <w:spacing w:val="-3"/>
          <w:sz w:val="32"/>
          <w:szCs w:val="32"/>
        </w:rPr>
        <w:t>4</w:t>
      </w:r>
      <w:r w:rsidR="00724E1E" w:rsidRPr="00724E1E">
        <w:rPr>
          <w:rFonts w:eastAsia="Verdana"/>
          <w:spacing w:val="-3"/>
          <w:sz w:val="32"/>
          <w:szCs w:val="32"/>
        </w:rPr>
        <w:t>.</w:t>
      </w:r>
      <w:r w:rsidRPr="00724E1E">
        <w:rPr>
          <w:rFonts w:eastAsia="Verdana"/>
          <w:spacing w:val="-3"/>
          <w:sz w:val="32"/>
          <w:szCs w:val="32"/>
        </w:rPr>
        <w:tab/>
      </w:r>
    </w:p>
    <w:p w:rsidR="00467607" w:rsidRDefault="006F6F1F"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Conform datelor Inspectoratului Fiscal de Stat </w:t>
      </w:r>
      <w:r w:rsidR="000A3064" w:rsidRPr="00724E1E">
        <w:rPr>
          <w:rFonts w:eastAsia="Verdana"/>
          <w:spacing w:val="-3"/>
          <w:sz w:val="32"/>
          <w:szCs w:val="32"/>
        </w:rPr>
        <w:t xml:space="preserve">Calaras </w:t>
      </w:r>
      <w:r w:rsidRPr="00724E1E">
        <w:rPr>
          <w:rFonts w:eastAsia="Verdana"/>
          <w:spacing w:val="-3"/>
          <w:sz w:val="32"/>
          <w:szCs w:val="32"/>
        </w:rPr>
        <w:t>la situația de 31.12.201</w:t>
      </w:r>
      <w:r w:rsidR="000A3064" w:rsidRPr="00724E1E">
        <w:rPr>
          <w:rFonts w:eastAsia="Verdana"/>
          <w:spacing w:val="-3"/>
          <w:sz w:val="32"/>
          <w:szCs w:val="32"/>
        </w:rPr>
        <w:t>4</w:t>
      </w:r>
      <w:r w:rsidRPr="00724E1E">
        <w:rPr>
          <w:rFonts w:eastAsia="Verdana"/>
          <w:spacing w:val="-3"/>
          <w:sz w:val="32"/>
          <w:szCs w:val="32"/>
        </w:rPr>
        <w:t xml:space="preserve">în localitatea </w:t>
      </w:r>
      <w:r w:rsidR="000A3064" w:rsidRPr="00724E1E">
        <w:rPr>
          <w:rFonts w:eastAsia="Verdana"/>
          <w:spacing w:val="-3"/>
          <w:sz w:val="32"/>
          <w:szCs w:val="32"/>
        </w:rPr>
        <w:t xml:space="preserve">Hoginesti </w:t>
      </w:r>
      <w:r w:rsidRPr="00724E1E">
        <w:rPr>
          <w:rFonts w:eastAsia="Verdana"/>
          <w:spacing w:val="-3"/>
          <w:sz w:val="32"/>
          <w:szCs w:val="32"/>
        </w:rPr>
        <w:t xml:space="preserve">sînt înregistraţi </w:t>
      </w:r>
      <w:r w:rsidR="00FE5F64" w:rsidRPr="00724E1E">
        <w:rPr>
          <w:rFonts w:eastAsia="Verdana"/>
          <w:spacing w:val="-3"/>
          <w:sz w:val="32"/>
          <w:szCs w:val="32"/>
        </w:rPr>
        <w:t>17</w:t>
      </w:r>
      <w:r w:rsidRPr="00724E1E">
        <w:rPr>
          <w:rFonts w:eastAsia="Verdana"/>
          <w:spacing w:val="-3"/>
          <w:sz w:val="32"/>
          <w:szCs w:val="32"/>
        </w:rPr>
        <w:t xml:space="preserve"> agenţi economici, dintre care:  SRL- </w:t>
      </w:r>
      <w:r w:rsidR="00411539" w:rsidRPr="00724E1E">
        <w:rPr>
          <w:rFonts w:eastAsia="Verdana"/>
          <w:spacing w:val="-3"/>
          <w:sz w:val="32"/>
          <w:szCs w:val="32"/>
        </w:rPr>
        <w:t>7</w:t>
      </w:r>
      <w:r w:rsidRPr="00724E1E">
        <w:rPr>
          <w:rFonts w:eastAsia="Verdana"/>
          <w:spacing w:val="-3"/>
          <w:sz w:val="32"/>
          <w:szCs w:val="32"/>
        </w:rPr>
        <w:t xml:space="preserve">  </w:t>
      </w:r>
      <w:r w:rsidR="00467607">
        <w:rPr>
          <w:rFonts w:eastAsia="Verdana"/>
          <w:spacing w:val="-3"/>
          <w:sz w:val="32"/>
          <w:szCs w:val="32"/>
        </w:rPr>
        <w:t>,</w:t>
      </w:r>
      <w:r w:rsidRPr="00724E1E">
        <w:rPr>
          <w:rFonts w:eastAsia="Verdana"/>
          <w:spacing w:val="-3"/>
          <w:sz w:val="32"/>
          <w:szCs w:val="32"/>
        </w:rPr>
        <w:t xml:space="preserve"> </w:t>
      </w:r>
      <w:r w:rsidR="00467607" w:rsidRPr="00724E1E">
        <w:rPr>
          <w:rFonts w:eastAsia="Verdana"/>
          <w:spacing w:val="-3"/>
          <w:sz w:val="32"/>
          <w:szCs w:val="32"/>
        </w:rPr>
        <w:t xml:space="preserve"> </w:t>
      </w:r>
    </w:p>
    <w:p w:rsidR="00467607" w:rsidRDefault="00467607"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ÎI- 5</w:t>
      </w:r>
      <w:r>
        <w:rPr>
          <w:rFonts w:eastAsia="Verdana"/>
          <w:spacing w:val="-3"/>
          <w:sz w:val="32"/>
          <w:szCs w:val="32"/>
        </w:rPr>
        <w:t xml:space="preserve">, </w:t>
      </w:r>
    </w:p>
    <w:p w:rsidR="006F6F1F" w:rsidRPr="00724E1E" w:rsidRDefault="006F6F1F"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Organizaţii de stat- </w:t>
      </w:r>
      <w:r w:rsidR="00FE5F64" w:rsidRPr="00724E1E">
        <w:rPr>
          <w:rFonts w:eastAsia="Verdana"/>
          <w:spacing w:val="-3"/>
          <w:sz w:val="32"/>
          <w:szCs w:val="32"/>
        </w:rPr>
        <w:t>4</w:t>
      </w:r>
      <w:r w:rsidRPr="00724E1E">
        <w:rPr>
          <w:rFonts w:eastAsia="Verdana"/>
          <w:spacing w:val="-3"/>
          <w:sz w:val="32"/>
          <w:szCs w:val="32"/>
        </w:rPr>
        <w:t xml:space="preserve">  </w:t>
      </w:r>
      <w:r w:rsidR="00467607">
        <w:rPr>
          <w:rFonts w:eastAsia="Verdana"/>
          <w:spacing w:val="-3"/>
          <w:sz w:val="32"/>
          <w:szCs w:val="32"/>
        </w:rPr>
        <w:t>,</w:t>
      </w:r>
    </w:p>
    <w:p w:rsidR="006F6F1F" w:rsidRPr="00724E1E" w:rsidRDefault="006F6F1F"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Gospodării ţărăneşti- </w:t>
      </w:r>
      <w:r w:rsidR="00411539" w:rsidRPr="00724E1E">
        <w:rPr>
          <w:rFonts w:eastAsia="Verdana"/>
          <w:spacing w:val="-3"/>
          <w:sz w:val="32"/>
          <w:szCs w:val="32"/>
        </w:rPr>
        <w:t>480</w:t>
      </w:r>
    </w:p>
    <w:p w:rsidR="006F6F1F" w:rsidRPr="00724E1E" w:rsidRDefault="006F6F1F"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Organizaţii neguvernamentale- </w:t>
      </w:r>
      <w:r w:rsidR="00411539" w:rsidRPr="00724E1E">
        <w:rPr>
          <w:rFonts w:eastAsia="Verdana"/>
          <w:spacing w:val="-3"/>
          <w:sz w:val="32"/>
          <w:szCs w:val="32"/>
        </w:rPr>
        <w:t>5</w:t>
      </w:r>
    </w:p>
    <w:p w:rsidR="006F6F1F" w:rsidRPr="00724E1E" w:rsidRDefault="006F6F1F"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Analizînd impozitele şi taxele achitate de către agenţii economici pe perioada 01.01.201</w:t>
      </w:r>
      <w:r w:rsidR="000A3064" w:rsidRPr="00724E1E">
        <w:rPr>
          <w:rFonts w:eastAsia="Verdana"/>
          <w:spacing w:val="-3"/>
          <w:sz w:val="32"/>
          <w:szCs w:val="32"/>
        </w:rPr>
        <w:t>4</w:t>
      </w:r>
      <w:r w:rsidRPr="00724E1E">
        <w:rPr>
          <w:rFonts w:eastAsia="Verdana"/>
          <w:spacing w:val="-3"/>
          <w:sz w:val="32"/>
          <w:szCs w:val="32"/>
        </w:rPr>
        <w:t>-31.12.201</w:t>
      </w:r>
      <w:r w:rsidR="000A3064" w:rsidRPr="00724E1E">
        <w:rPr>
          <w:rFonts w:eastAsia="Verdana"/>
          <w:spacing w:val="-3"/>
          <w:sz w:val="32"/>
          <w:szCs w:val="32"/>
        </w:rPr>
        <w:t>4</w:t>
      </w:r>
      <w:r w:rsidRPr="00724E1E">
        <w:rPr>
          <w:rFonts w:eastAsia="Verdana"/>
          <w:spacing w:val="-3"/>
          <w:sz w:val="32"/>
          <w:szCs w:val="32"/>
        </w:rPr>
        <w:t xml:space="preserve"> s-a constatat:</w:t>
      </w:r>
    </w:p>
    <w:p w:rsidR="00FA3EE5" w:rsidRDefault="006F6F1F" w:rsidP="00FA3EE5">
      <w:pPr>
        <w:spacing w:before="14" w:line="363" w:lineRule="auto"/>
        <w:ind w:left="101" w:right="60" w:firstLine="892"/>
        <w:jc w:val="both"/>
        <w:rPr>
          <w:rFonts w:eastAsia="Verdana"/>
          <w:spacing w:val="-3"/>
          <w:sz w:val="32"/>
          <w:szCs w:val="32"/>
        </w:rPr>
      </w:pPr>
      <w:r w:rsidRPr="00724E1E">
        <w:rPr>
          <w:rFonts w:eastAsia="Verdana"/>
          <w:spacing w:val="-3"/>
          <w:sz w:val="32"/>
          <w:szCs w:val="32"/>
        </w:rPr>
        <w:t xml:space="preserve">-Impozitul pe venit din salariu </w:t>
      </w:r>
      <w:r w:rsidR="00F07C76" w:rsidRPr="00724E1E">
        <w:rPr>
          <w:rFonts w:eastAsia="Verdana"/>
          <w:spacing w:val="-3"/>
          <w:sz w:val="32"/>
          <w:szCs w:val="32"/>
        </w:rPr>
        <w:t>109</w:t>
      </w:r>
      <w:r w:rsidR="00FA3EE5">
        <w:rPr>
          <w:rFonts w:eastAsia="Verdana"/>
          <w:spacing w:val="-3"/>
          <w:sz w:val="32"/>
          <w:szCs w:val="32"/>
        </w:rPr>
        <w:t xml:space="preserve">%  sau  </w:t>
      </w:r>
      <w:r w:rsidR="00F07C76" w:rsidRPr="00724E1E">
        <w:rPr>
          <w:rFonts w:eastAsia="Verdana"/>
          <w:spacing w:val="-3"/>
          <w:sz w:val="32"/>
          <w:szCs w:val="32"/>
        </w:rPr>
        <w:t>130.7</w:t>
      </w:r>
      <w:r w:rsidR="00FA3EE5">
        <w:rPr>
          <w:rFonts w:eastAsia="Verdana"/>
          <w:spacing w:val="-3"/>
          <w:sz w:val="32"/>
          <w:szCs w:val="32"/>
        </w:rPr>
        <w:t xml:space="preserve"> mii</w:t>
      </w:r>
      <w:r w:rsidR="00F07C76" w:rsidRPr="00724E1E">
        <w:rPr>
          <w:rFonts w:eastAsia="Verdana"/>
          <w:spacing w:val="-3"/>
          <w:sz w:val="32"/>
          <w:szCs w:val="32"/>
        </w:rPr>
        <w:t xml:space="preserve"> lei</w:t>
      </w:r>
      <w:r w:rsidRPr="00724E1E">
        <w:rPr>
          <w:rFonts w:eastAsia="Verdana"/>
          <w:spacing w:val="-3"/>
          <w:sz w:val="32"/>
          <w:szCs w:val="32"/>
        </w:rPr>
        <w:t xml:space="preserve"> : </w:t>
      </w:r>
    </w:p>
    <w:p w:rsidR="006F6F1F" w:rsidRPr="00724E1E" w:rsidRDefault="006F6F1F" w:rsidP="00FA3EE5">
      <w:pPr>
        <w:spacing w:before="14" w:line="363" w:lineRule="auto"/>
        <w:ind w:left="101" w:right="60" w:firstLine="892"/>
        <w:jc w:val="both"/>
        <w:rPr>
          <w:rFonts w:eastAsia="Verdana"/>
          <w:spacing w:val="-3"/>
          <w:sz w:val="32"/>
          <w:szCs w:val="32"/>
        </w:rPr>
      </w:pPr>
      <w:r w:rsidRPr="00724E1E">
        <w:rPr>
          <w:rFonts w:eastAsia="Verdana"/>
          <w:spacing w:val="-3"/>
          <w:sz w:val="32"/>
          <w:szCs w:val="32"/>
        </w:rPr>
        <w:lastRenderedPageBreak/>
        <w:t>Impozitul pe venit din activitatea de întreprinzător</w:t>
      </w:r>
      <w:r w:rsidR="00FA3EE5">
        <w:rPr>
          <w:rFonts w:eastAsia="Verdana"/>
          <w:spacing w:val="-3"/>
          <w:sz w:val="32"/>
          <w:szCs w:val="32"/>
        </w:rPr>
        <w:t xml:space="preserve"> -</w:t>
      </w:r>
      <w:r w:rsidR="00F07C76" w:rsidRPr="00724E1E">
        <w:rPr>
          <w:rFonts w:eastAsia="Verdana"/>
          <w:spacing w:val="-3"/>
          <w:sz w:val="32"/>
          <w:szCs w:val="32"/>
        </w:rPr>
        <w:t>237</w:t>
      </w:r>
      <w:r w:rsidR="00FA3EE5">
        <w:rPr>
          <w:rFonts w:eastAsia="Verdana"/>
          <w:spacing w:val="-3"/>
          <w:sz w:val="32"/>
          <w:szCs w:val="32"/>
        </w:rPr>
        <w:t xml:space="preserve">%  sau </w:t>
      </w:r>
      <w:r w:rsidR="00F07C76" w:rsidRPr="00724E1E">
        <w:rPr>
          <w:rFonts w:eastAsia="Verdana"/>
          <w:spacing w:val="-3"/>
          <w:sz w:val="32"/>
          <w:szCs w:val="32"/>
        </w:rPr>
        <w:t>400.1</w:t>
      </w:r>
      <w:r w:rsidR="00FA3EE5">
        <w:rPr>
          <w:rFonts w:eastAsia="Verdana"/>
          <w:spacing w:val="-3"/>
          <w:sz w:val="32"/>
          <w:szCs w:val="32"/>
        </w:rPr>
        <w:t xml:space="preserve"> mii </w:t>
      </w:r>
      <w:r w:rsidR="00F07C76" w:rsidRPr="00724E1E">
        <w:rPr>
          <w:rFonts w:eastAsia="Verdana"/>
          <w:spacing w:val="-3"/>
          <w:sz w:val="32"/>
          <w:szCs w:val="32"/>
        </w:rPr>
        <w:t>lei</w:t>
      </w:r>
      <w:r w:rsidRPr="00724E1E">
        <w:rPr>
          <w:rFonts w:eastAsia="Verdana"/>
          <w:spacing w:val="-3"/>
          <w:sz w:val="32"/>
          <w:szCs w:val="32"/>
        </w:rPr>
        <w:t xml:space="preserve"> </w:t>
      </w:r>
    </w:p>
    <w:p w:rsidR="006F6F1F" w:rsidRPr="00724E1E" w:rsidRDefault="006F6F1F" w:rsidP="00FA3EE5">
      <w:pPr>
        <w:spacing w:before="14" w:line="363" w:lineRule="auto"/>
        <w:ind w:left="101" w:right="60" w:firstLine="892"/>
        <w:jc w:val="both"/>
        <w:rPr>
          <w:rFonts w:eastAsia="Verdana"/>
          <w:spacing w:val="-3"/>
          <w:sz w:val="32"/>
          <w:szCs w:val="32"/>
        </w:rPr>
      </w:pPr>
      <w:r w:rsidRPr="00724E1E">
        <w:rPr>
          <w:rFonts w:eastAsia="Verdana"/>
          <w:spacing w:val="-3"/>
          <w:sz w:val="32"/>
          <w:szCs w:val="32"/>
        </w:rPr>
        <w:t xml:space="preserve">-Impozitul funciar </w:t>
      </w:r>
      <w:r w:rsidR="00F07C76" w:rsidRPr="00724E1E">
        <w:rPr>
          <w:rFonts w:eastAsia="Verdana"/>
          <w:spacing w:val="-3"/>
          <w:sz w:val="32"/>
          <w:szCs w:val="32"/>
        </w:rPr>
        <w:t>83.5</w:t>
      </w:r>
      <w:r w:rsidR="00FA3EE5">
        <w:rPr>
          <w:rFonts w:eastAsia="Verdana"/>
          <w:spacing w:val="-3"/>
          <w:sz w:val="32"/>
          <w:szCs w:val="32"/>
        </w:rPr>
        <w:t xml:space="preserve">% sau </w:t>
      </w:r>
      <w:r w:rsidR="00F07C76" w:rsidRPr="00724E1E">
        <w:rPr>
          <w:rFonts w:eastAsia="Verdana"/>
          <w:spacing w:val="-3"/>
          <w:sz w:val="32"/>
          <w:szCs w:val="32"/>
        </w:rPr>
        <w:t xml:space="preserve"> 18.7</w:t>
      </w:r>
      <w:r w:rsidR="00FA3EE5">
        <w:rPr>
          <w:rFonts w:eastAsia="Verdana"/>
          <w:spacing w:val="-3"/>
          <w:sz w:val="32"/>
          <w:szCs w:val="32"/>
        </w:rPr>
        <w:t xml:space="preserve"> mii </w:t>
      </w:r>
      <w:r w:rsidR="00F07C76" w:rsidRPr="00724E1E">
        <w:rPr>
          <w:rFonts w:eastAsia="Verdana"/>
          <w:spacing w:val="-3"/>
          <w:sz w:val="32"/>
          <w:szCs w:val="32"/>
        </w:rPr>
        <w:t>lei</w:t>
      </w:r>
      <w:r w:rsidR="00FA3EE5">
        <w:rPr>
          <w:rFonts w:eastAsia="Verdana"/>
          <w:spacing w:val="-3"/>
          <w:sz w:val="32"/>
          <w:szCs w:val="32"/>
        </w:rPr>
        <w:t xml:space="preserve"> ,</w:t>
      </w:r>
    </w:p>
    <w:p w:rsidR="006F6F1F" w:rsidRPr="00724E1E" w:rsidRDefault="006F6F1F" w:rsidP="00FA3EE5">
      <w:pPr>
        <w:spacing w:before="14" w:line="363" w:lineRule="auto"/>
        <w:ind w:left="101" w:right="60" w:firstLine="892"/>
        <w:jc w:val="both"/>
        <w:rPr>
          <w:rFonts w:eastAsia="Verdana"/>
          <w:spacing w:val="-3"/>
          <w:sz w:val="32"/>
          <w:szCs w:val="32"/>
        </w:rPr>
      </w:pPr>
      <w:r w:rsidRPr="00724E1E">
        <w:rPr>
          <w:rFonts w:eastAsia="Verdana"/>
          <w:spacing w:val="-3"/>
          <w:sz w:val="32"/>
          <w:szCs w:val="32"/>
        </w:rPr>
        <w:t>-Taxa pentru amenajarea teritoriului</w:t>
      </w:r>
      <w:r w:rsidR="00FA3EE5">
        <w:rPr>
          <w:rFonts w:eastAsia="Verdana"/>
          <w:spacing w:val="-3"/>
          <w:sz w:val="32"/>
          <w:szCs w:val="32"/>
        </w:rPr>
        <w:t xml:space="preserve"> </w:t>
      </w:r>
      <w:r w:rsidR="00F07C76" w:rsidRPr="00724E1E">
        <w:rPr>
          <w:rFonts w:eastAsia="Verdana"/>
          <w:spacing w:val="-3"/>
          <w:sz w:val="32"/>
          <w:szCs w:val="32"/>
        </w:rPr>
        <w:t>70.9</w:t>
      </w:r>
      <w:r w:rsidR="00FA3EE5">
        <w:rPr>
          <w:rFonts w:eastAsia="Verdana"/>
          <w:spacing w:val="-3"/>
          <w:sz w:val="32"/>
          <w:szCs w:val="32"/>
        </w:rPr>
        <w:t xml:space="preserve"> % sau </w:t>
      </w:r>
      <w:r w:rsidR="00C360EA" w:rsidRPr="00724E1E">
        <w:rPr>
          <w:rFonts w:eastAsia="Verdana"/>
          <w:spacing w:val="-3"/>
          <w:sz w:val="32"/>
          <w:szCs w:val="32"/>
        </w:rPr>
        <w:t>7.9</w:t>
      </w:r>
      <w:r w:rsidR="00FA3EE5">
        <w:rPr>
          <w:rFonts w:eastAsia="Verdana"/>
          <w:spacing w:val="-3"/>
          <w:sz w:val="32"/>
          <w:szCs w:val="32"/>
        </w:rPr>
        <w:t xml:space="preserve"> mii</w:t>
      </w:r>
      <w:r w:rsidRPr="00724E1E">
        <w:rPr>
          <w:rFonts w:eastAsia="Verdana"/>
          <w:spacing w:val="-3"/>
          <w:sz w:val="32"/>
          <w:szCs w:val="32"/>
        </w:rPr>
        <w:t xml:space="preserve"> lei, </w:t>
      </w:r>
    </w:p>
    <w:p w:rsidR="006F6F1F" w:rsidRPr="00724E1E" w:rsidRDefault="006F6F1F" w:rsidP="00FA3EE5">
      <w:pPr>
        <w:spacing w:before="14" w:line="363" w:lineRule="auto"/>
        <w:ind w:left="101" w:right="60" w:firstLine="892"/>
        <w:jc w:val="both"/>
        <w:rPr>
          <w:rFonts w:eastAsia="Verdana"/>
          <w:spacing w:val="-3"/>
          <w:sz w:val="32"/>
          <w:szCs w:val="32"/>
        </w:rPr>
      </w:pPr>
      <w:r w:rsidRPr="00724E1E">
        <w:rPr>
          <w:rFonts w:eastAsia="Verdana"/>
          <w:spacing w:val="-3"/>
          <w:sz w:val="32"/>
          <w:szCs w:val="32"/>
        </w:rPr>
        <w:t>-Taxa pentru unităţile comerciale</w:t>
      </w:r>
      <w:r w:rsidR="00FA3EE5">
        <w:rPr>
          <w:rFonts w:eastAsia="Verdana"/>
          <w:spacing w:val="-3"/>
          <w:sz w:val="32"/>
          <w:szCs w:val="32"/>
        </w:rPr>
        <w:t xml:space="preserve"> </w:t>
      </w:r>
      <w:r w:rsidR="00C360EA" w:rsidRPr="00724E1E">
        <w:rPr>
          <w:rFonts w:eastAsia="Verdana"/>
          <w:spacing w:val="-3"/>
          <w:sz w:val="32"/>
          <w:szCs w:val="32"/>
        </w:rPr>
        <w:t>100</w:t>
      </w:r>
      <w:r w:rsidR="00FA3EE5">
        <w:rPr>
          <w:rFonts w:eastAsia="Verdana"/>
          <w:spacing w:val="-3"/>
          <w:sz w:val="32"/>
          <w:szCs w:val="32"/>
        </w:rPr>
        <w:t xml:space="preserve"> % sau </w:t>
      </w:r>
      <w:r w:rsidRPr="00724E1E">
        <w:rPr>
          <w:rFonts w:eastAsia="Verdana"/>
          <w:spacing w:val="-3"/>
          <w:sz w:val="32"/>
          <w:szCs w:val="32"/>
        </w:rPr>
        <w:t xml:space="preserve"> </w:t>
      </w:r>
      <w:r w:rsidR="00C360EA" w:rsidRPr="00724E1E">
        <w:rPr>
          <w:rFonts w:eastAsia="Verdana"/>
          <w:spacing w:val="-3"/>
          <w:sz w:val="32"/>
          <w:szCs w:val="32"/>
        </w:rPr>
        <w:t>29.0</w:t>
      </w:r>
      <w:r w:rsidR="00FA3EE5">
        <w:rPr>
          <w:rFonts w:eastAsia="Verdana"/>
          <w:spacing w:val="-3"/>
          <w:sz w:val="32"/>
          <w:szCs w:val="32"/>
        </w:rPr>
        <w:t xml:space="preserve"> mii</w:t>
      </w:r>
      <w:r w:rsidR="00C360EA" w:rsidRPr="00724E1E">
        <w:rPr>
          <w:rFonts w:eastAsia="Verdana"/>
          <w:spacing w:val="-3"/>
          <w:sz w:val="32"/>
          <w:szCs w:val="32"/>
        </w:rPr>
        <w:t xml:space="preserve"> lei</w:t>
      </w:r>
      <w:r w:rsidRPr="00724E1E">
        <w:rPr>
          <w:rFonts w:eastAsia="Verdana"/>
          <w:spacing w:val="-3"/>
          <w:sz w:val="32"/>
          <w:szCs w:val="32"/>
        </w:rPr>
        <w:t xml:space="preserve">: </w:t>
      </w:r>
    </w:p>
    <w:p w:rsidR="00B91438" w:rsidRPr="00724E1E" w:rsidRDefault="00B91438" w:rsidP="00FA3EE5">
      <w:pPr>
        <w:spacing w:before="14" w:line="363" w:lineRule="auto"/>
        <w:ind w:left="101" w:right="60" w:firstLine="892"/>
        <w:jc w:val="both"/>
        <w:rPr>
          <w:rFonts w:eastAsia="Verdana"/>
          <w:spacing w:val="-3"/>
          <w:sz w:val="32"/>
          <w:szCs w:val="32"/>
        </w:rPr>
      </w:pPr>
      <w:r w:rsidRPr="00724E1E">
        <w:rPr>
          <w:rFonts w:eastAsia="Verdana"/>
          <w:spacing w:val="-3"/>
          <w:sz w:val="32"/>
          <w:szCs w:val="32"/>
        </w:rPr>
        <w:t xml:space="preserve">        Suma cheltuielilor la grupa „Învăţămîntul”constituie </w:t>
      </w:r>
      <w:r w:rsidR="00AE7E7F" w:rsidRPr="00724E1E">
        <w:rPr>
          <w:rFonts w:eastAsia="Verdana"/>
          <w:spacing w:val="-3"/>
          <w:sz w:val="32"/>
          <w:szCs w:val="32"/>
        </w:rPr>
        <w:t xml:space="preserve">1199.9 </w:t>
      </w:r>
      <w:r w:rsidRPr="00724E1E">
        <w:rPr>
          <w:rFonts w:eastAsia="Verdana"/>
          <w:spacing w:val="-3"/>
          <w:sz w:val="32"/>
          <w:szCs w:val="32"/>
        </w:rPr>
        <w:t xml:space="preserve">mii lei sau </w:t>
      </w:r>
      <w:r w:rsidR="00AE7E7F" w:rsidRPr="00724E1E">
        <w:rPr>
          <w:rFonts w:eastAsia="Verdana"/>
          <w:spacing w:val="-3"/>
          <w:sz w:val="32"/>
          <w:szCs w:val="32"/>
        </w:rPr>
        <w:t xml:space="preserve">35.5 </w:t>
      </w:r>
      <w:r w:rsidRPr="00724E1E">
        <w:rPr>
          <w:rFonts w:eastAsia="Verdana"/>
          <w:spacing w:val="-3"/>
          <w:sz w:val="32"/>
          <w:szCs w:val="32"/>
        </w:rPr>
        <w:t>la sută din suma totală a cheltuielilor, inclusiv:</w:t>
      </w:r>
    </w:p>
    <w:p w:rsidR="00B91438" w:rsidRPr="00724E1E" w:rsidRDefault="00B91438" w:rsidP="00FA3EE5">
      <w:pPr>
        <w:spacing w:before="14" w:line="363" w:lineRule="auto"/>
        <w:ind w:left="101" w:right="60" w:firstLine="892"/>
        <w:jc w:val="both"/>
        <w:rPr>
          <w:rFonts w:eastAsia="Verdana"/>
          <w:spacing w:val="-3"/>
          <w:sz w:val="32"/>
          <w:szCs w:val="32"/>
        </w:rPr>
      </w:pPr>
      <w:r w:rsidRPr="00724E1E">
        <w:rPr>
          <w:rFonts w:eastAsia="Verdana"/>
          <w:spacing w:val="-3"/>
          <w:sz w:val="32"/>
          <w:szCs w:val="32"/>
        </w:rPr>
        <w:t xml:space="preserve">-  </w:t>
      </w:r>
      <w:r w:rsidR="00AE7E7F" w:rsidRPr="00724E1E">
        <w:rPr>
          <w:rFonts w:eastAsia="Verdana"/>
          <w:spacing w:val="-3"/>
          <w:sz w:val="32"/>
          <w:szCs w:val="32"/>
        </w:rPr>
        <w:t xml:space="preserve">624.3 </w:t>
      </w:r>
      <w:r w:rsidRPr="00724E1E">
        <w:rPr>
          <w:rFonts w:eastAsia="Verdana"/>
          <w:spacing w:val="-3"/>
          <w:sz w:val="32"/>
          <w:szCs w:val="32"/>
        </w:rPr>
        <w:t>mii lei remunerarea muncii;</w:t>
      </w:r>
    </w:p>
    <w:p w:rsidR="00B91438" w:rsidRPr="00724E1E" w:rsidRDefault="00B91438" w:rsidP="00FA3EE5">
      <w:pPr>
        <w:spacing w:before="14" w:line="363" w:lineRule="auto"/>
        <w:ind w:left="101" w:right="60" w:firstLine="892"/>
        <w:jc w:val="both"/>
        <w:rPr>
          <w:rFonts w:eastAsia="Verdana"/>
          <w:spacing w:val="-3"/>
          <w:sz w:val="32"/>
          <w:szCs w:val="32"/>
        </w:rPr>
      </w:pPr>
      <w:r w:rsidRPr="00724E1E">
        <w:rPr>
          <w:rFonts w:eastAsia="Verdana"/>
          <w:spacing w:val="-3"/>
          <w:sz w:val="32"/>
          <w:szCs w:val="32"/>
        </w:rPr>
        <w:t xml:space="preserve">-  </w:t>
      </w:r>
      <w:r w:rsidR="00AE7E7F" w:rsidRPr="00724E1E">
        <w:rPr>
          <w:rFonts w:eastAsia="Verdana"/>
          <w:spacing w:val="-3"/>
          <w:sz w:val="32"/>
          <w:szCs w:val="32"/>
        </w:rPr>
        <w:t xml:space="preserve">124.0 </w:t>
      </w:r>
      <w:r w:rsidRPr="00724E1E">
        <w:rPr>
          <w:rFonts w:eastAsia="Verdana"/>
          <w:spacing w:val="-3"/>
          <w:sz w:val="32"/>
          <w:szCs w:val="32"/>
        </w:rPr>
        <w:t>mii lei alimentaţia copiilor;</w:t>
      </w:r>
    </w:p>
    <w:p w:rsidR="00B91438" w:rsidRPr="00724E1E" w:rsidRDefault="00B91438" w:rsidP="00FA3EE5">
      <w:pPr>
        <w:spacing w:before="14" w:line="363" w:lineRule="auto"/>
        <w:ind w:left="101" w:right="60" w:firstLine="892"/>
        <w:jc w:val="both"/>
        <w:rPr>
          <w:rFonts w:eastAsia="Verdana"/>
          <w:spacing w:val="-3"/>
          <w:sz w:val="32"/>
          <w:szCs w:val="32"/>
        </w:rPr>
      </w:pPr>
      <w:r w:rsidRPr="00724E1E">
        <w:rPr>
          <w:rFonts w:eastAsia="Verdana"/>
          <w:spacing w:val="-3"/>
          <w:sz w:val="32"/>
          <w:szCs w:val="32"/>
        </w:rPr>
        <w:t xml:space="preserve">-  </w:t>
      </w:r>
      <w:r w:rsidR="00AE7E7F" w:rsidRPr="00724E1E">
        <w:rPr>
          <w:rFonts w:eastAsia="Verdana"/>
          <w:spacing w:val="-3"/>
          <w:sz w:val="32"/>
          <w:szCs w:val="32"/>
        </w:rPr>
        <w:t xml:space="preserve">70.1 </w:t>
      </w:r>
      <w:r w:rsidRPr="00724E1E">
        <w:rPr>
          <w:rFonts w:eastAsia="Verdana"/>
          <w:spacing w:val="-3"/>
          <w:sz w:val="32"/>
          <w:szCs w:val="32"/>
        </w:rPr>
        <w:t>mii lei surse energetice, etc.</w:t>
      </w:r>
    </w:p>
    <w:p w:rsidR="00B91438" w:rsidRPr="00724E1E" w:rsidRDefault="00B91438" w:rsidP="00CA2555">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        Suma cheltuielilor la grupa „Cultura, arta, sportul şi acţiunile pentru tineret” constituie </w:t>
      </w:r>
      <w:r w:rsidR="00BC1732" w:rsidRPr="00724E1E">
        <w:rPr>
          <w:rFonts w:eastAsia="Verdana"/>
          <w:spacing w:val="-3"/>
          <w:sz w:val="32"/>
          <w:szCs w:val="32"/>
        </w:rPr>
        <w:t xml:space="preserve">395.5 </w:t>
      </w:r>
      <w:r w:rsidRPr="00724E1E">
        <w:rPr>
          <w:rFonts w:eastAsia="Verdana"/>
          <w:spacing w:val="-3"/>
          <w:sz w:val="32"/>
          <w:szCs w:val="32"/>
        </w:rPr>
        <w:t xml:space="preserve">mii lei sau  </w:t>
      </w:r>
      <w:r w:rsidR="00BC1732" w:rsidRPr="00724E1E">
        <w:rPr>
          <w:rFonts w:eastAsia="Verdana"/>
          <w:spacing w:val="-3"/>
          <w:sz w:val="32"/>
          <w:szCs w:val="32"/>
        </w:rPr>
        <w:t xml:space="preserve">11.7 </w:t>
      </w:r>
      <w:r w:rsidRPr="00724E1E">
        <w:rPr>
          <w:rFonts w:eastAsia="Verdana"/>
          <w:spacing w:val="-3"/>
          <w:sz w:val="32"/>
          <w:szCs w:val="32"/>
        </w:rPr>
        <w:t xml:space="preserve">la sută din suma totală a cheltuielilor, </w:t>
      </w:r>
    </w:p>
    <w:p w:rsidR="00724E1E" w:rsidRPr="00724E1E" w:rsidRDefault="00724E1E" w:rsidP="00724E1E">
      <w:pPr>
        <w:pStyle w:val="ListParagraph"/>
        <w:rPr>
          <w:rFonts w:ascii="Times New Roman" w:hAnsi="Times New Roman" w:cs="Times New Roman"/>
          <w:b/>
          <w:sz w:val="32"/>
          <w:szCs w:val="32"/>
        </w:rPr>
      </w:pPr>
      <w:r w:rsidRPr="00724E1E">
        <w:rPr>
          <w:rFonts w:ascii="Times New Roman" w:hAnsi="Times New Roman" w:cs="Times New Roman"/>
          <w:b/>
          <w:sz w:val="32"/>
          <w:szCs w:val="32"/>
        </w:rPr>
        <w:t>Relații funiciare, cadastru</w:t>
      </w:r>
    </w:p>
    <w:p w:rsidR="00724E1E" w:rsidRPr="00724E1E" w:rsidRDefault="00724E1E" w:rsidP="00724E1E">
      <w:pPr>
        <w:pStyle w:val="ListParagraph"/>
        <w:rPr>
          <w:rFonts w:ascii="Times New Roman" w:hAnsi="Times New Roman" w:cs="Times New Roman"/>
          <w:sz w:val="32"/>
          <w:szCs w:val="32"/>
        </w:rPr>
      </w:pPr>
    </w:p>
    <w:p w:rsidR="00724E1E" w:rsidRPr="00724E1E" w:rsidRDefault="00724E1E" w:rsidP="00724E1E">
      <w:pPr>
        <w:pStyle w:val="ListParagraph"/>
        <w:rPr>
          <w:rFonts w:ascii="Times New Roman" w:hAnsi="Times New Roman" w:cs="Times New Roman"/>
          <w:sz w:val="32"/>
          <w:szCs w:val="32"/>
        </w:rPr>
      </w:pPr>
      <w:r w:rsidRPr="00724E1E">
        <w:rPr>
          <w:rFonts w:ascii="Times New Roman" w:hAnsi="Times New Roman" w:cs="Times New Roman"/>
          <w:sz w:val="32"/>
          <w:szCs w:val="32"/>
        </w:rPr>
        <w:t xml:space="preserve">Problemele de fond funiciar ocupă o mare parte din activitatea primăriei. Suprafețele totale a terenurilor agricoleau rămas la nivelul anului precedent, dar sa-u micșorat suprafațele terenurilor lucrate atît la loturile arabile cît și cele viticole.Ne bucură însă un lucru: s-au mărit suprafețele de sere , care la moment constituie aproape </w:t>
      </w:r>
      <w:r w:rsidR="003E6D2A">
        <w:rPr>
          <w:rFonts w:ascii="Times New Roman" w:hAnsi="Times New Roman" w:cs="Times New Roman"/>
          <w:sz w:val="32"/>
          <w:szCs w:val="32"/>
        </w:rPr>
        <w:t>0,</w:t>
      </w:r>
      <w:r w:rsidRPr="00724E1E">
        <w:rPr>
          <w:rFonts w:ascii="Times New Roman" w:hAnsi="Times New Roman" w:cs="Times New Roman"/>
          <w:sz w:val="32"/>
          <w:szCs w:val="32"/>
        </w:rPr>
        <w:t>5 ha.</w:t>
      </w:r>
    </w:p>
    <w:p w:rsidR="00724E1E" w:rsidRPr="00724E1E" w:rsidRDefault="00724E1E" w:rsidP="00724E1E">
      <w:pPr>
        <w:pStyle w:val="ListParagraph"/>
        <w:rPr>
          <w:rFonts w:ascii="Times New Roman" w:hAnsi="Times New Roman" w:cs="Times New Roman"/>
          <w:sz w:val="32"/>
          <w:szCs w:val="32"/>
        </w:rPr>
      </w:pPr>
      <w:r w:rsidRPr="00724E1E">
        <w:rPr>
          <w:rFonts w:ascii="Times New Roman" w:hAnsi="Times New Roman" w:cs="Times New Roman"/>
          <w:sz w:val="32"/>
          <w:szCs w:val="32"/>
        </w:rPr>
        <w:t>Suprafața totală a localității este de 2510</w:t>
      </w:r>
      <w:r w:rsidR="003E6D2A">
        <w:rPr>
          <w:rFonts w:ascii="Times New Roman" w:hAnsi="Times New Roman" w:cs="Times New Roman"/>
          <w:sz w:val="32"/>
          <w:szCs w:val="32"/>
        </w:rPr>
        <w:t xml:space="preserve"> </w:t>
      </w:r>
      <w:r w:rsidRPr="00724E1E">
        <w:rPr>
          <w:rFonts w:ascii="Times New Roman" w:hAnsi="Times New Roman" w:cs="Times New Roman"/>
          <w:sz w:val="32"/>
          <w:szCs w:val="32"/>
        </w:rPr>
        <w:t>ha dintre care:</w:t>
      </w:r>
    </w:p>
    <w:p w:rsidR="00724E1E" w:rsidRPr="00724E1E" w:rsidRDefault="00724E1E" w:rsidP="00724E1E">
      <w:pPr>
        <w:pStyle w:val="ListParagraph"/>
        <w:numPr>
          <w:ilvl w:val="0"/>
          <w:numId w:val="7"/>
        </w:numPr>
        <w:rPr>
          <w:rFonts w:ascii="Times New Roman" w:hAnsi="Times New Roman" w:cs="Times New Roman"/>
          <w:sz w:val="32"/>
          <w:szCs w:val="32"/>
        </w:rPr>
      </w:pPr>
      <w:r w:rsidRPr="00724E1E">
        <w:rPr>
          <w:rFonts w:ascii="Times New Roman" w:hAnsi="Times New Roman" w:cs="Times New Roman"/>
          <w:sz w:val="32"/>
          <w:szCs w:val="32"/>
        </w:rPr>
        <w:t>Terenuri agricole – 1035 ha repartizate astfel.</w:t>
      </w:r>
    </w:p>
    <w:p w:rsidR="00724E1E" w:rsidRPr="00724E1E" w:rsidRDefault="00724E1E" w:rsidP="00724E1E">
      <w:pPr>
        <w:pStyle w:val="ListParagraph"/>
        <w:numPr>
          <w:ilvl w:val="0"/>
          <w:numId w:val="8"/>
        </w:numPr>
        <w:rPr>
          <w:rFonts w:ascii="Times New Roman" w:hAnsi="Times New Roman" w:cs="Times New Roman"/>
          <w:sz w:val="32"/>
          <w:szCs w:val="32"/>
        </w:rPr>
      </w:pPr>
      <w:r w:rsidRPr="00724E1E">
        <w:rPr>
          <w:rFonts w:ascii="Times New Roman" w:hAnsi="Times New Roman" w:cs="Times New Roman"/>
          <w:sz w:val="32"/>
          <w:szCs w:val="32"/>
        </w:rPr>
        <w:t xml:space="preserve"> SRL Pomul – 55 ha</w:t>
      </w:r>
    </w:p>
    <w:p w:rsidR="00724E1E" w:rsidRPr="00724E1E" w:rsidRDefault="00724E1E" w:rsidP="00724E1E">
      <w:pPr>
        <w:pStyle w:val="ListParagraph"/>
        <w:numPr>
          <w:ilvl w:val="0"/>
          <w:numId w:val="8"/>
        </w:numPr>
        <w:rPr>
          <w:rFonts w:ascii="Times New Roman" w:hAnsi="Times New Roman" w:cs="Times New Roman"/>
          <w:sz w:val="32"/>
          <w:szCs w:val="32"/>
        </w:rPr>
      </w:pPr>
      <w:r w:rsidRPr="00724E1E">
        <w:rPr>
          <w:rFonts w:ascii="Times New Roman" w:hAnsi="Times New Roman" w:cs="Times New Roman"/>
          <w:sz w:val="32"/>
          <w:szCs w:val="32"/>
        </w:rPr>
        <w:lastRenderedPageBreak/>
        <w:t>SRL Călărași Divin –</w:t>
      </w:r>
      <w:r w:rsidR="003E6D2A">
        <w:rPr>
          <w:rFonts w:ascii="Times New Roman" w:hAnsi="Times New Roman" w:cs="Times New Roman"/>
          <w:sz w:val="32"/>
          <w:szCs w:val="32"/>
        </w:rPr>
        <w:t xml:space="preserve">27 </w:t>
      </w:r>
      <w:r w:rsidRPr="00724E1E">
        <w:rPr>
          <w:rFonts w:ascii="Times New Roman" w:hAnsi="Times New Roman" w:cs="Times New Roman"/>
          <w:sz w:val="32"/>
          <w:szCs w:val="32"/>
        </w:rPr>
        <w:t>ha</w:t>
      </w:r>
    </w:p>
    <w:p w:rsidR="00724E1E" w:rsidRPr="00724E1E" w:rsidRDefault="00724E1E" w:rsidP="00724E1E">
      <w:pPr>
        <w:pStyle w:val="ListParagraph"/>
        <w:numPr>
          <w:ilvl w:val="0"/>
          <w:numId w:val="8"/>
        </w:numPr>
        <w:rPr>
          <w:rFonts w:ascii="Times New Roman" w:hAnsi="Times New Roman" w:cs="Times New Roman"/>
          <w:sz w:val="32"/>
          <w:szCs w:val="32"/>
        </w:rPr>
      </w:pPr>
      <w:r w:rsidRPr="00724E1E">
        <w:rPr>
          <w:rFonts w:ascii="Times New Roman" w:hAnsi="Times New Roman" w:cs="Times New Roman"/>
          <w:sz w:val="32"/>
          <w:szCs w:val="32"/>
        </w:rPr>
        <w:t>SRL Pteron DC – 247 ha</w:t>
      </w:r>
    </w:p>
    <w:p w:rsidR="00724E1E" w:rsidRPr="00724E1E" w:rsidRDefault="00724E1E" w:rsidP="00724E1E">
      <w:pPr>
        <w:pStyle w:val="ListParagraph"/>
        <w:numPr>
          <w:ilvl w:val="0"/>
          <w:numId w:val="8"/>
        </w:numPr>
        <w:rPr>
          <w:rFonts w:ascii="Times New Roman" w:hAnsi="Times New Roman" w:cs="Times New Roman"/>
          <w:sz w:val="32"/>
          <w:szCs w:val="32"/>
        </w:rPr>
      </w:pPr>
      <w:r w:rsidRPr="00724E1E">
        <w:rPr>
          <w:rFonts w:ascii="Times New Roman" w:hAnsi="Times New Roman" w:cs="Times New Roman"/>
          <w:sz w:val="32"/>
          <w:szCs w:val="32"/>
        </w:rPr>
        <w:t>Gospodării țărănești -71</w:t>
      </w:r>
      <w:r w:rsidR="003E6D2A">
        <w:rPr>
          <w:rFonts w:ascii="Times New Roman" w:hAnsi="Times New Roman" w:cs="Times New Roman"/>
          <w:sz w:val="32"/>
          <w:szCs w:val="32"/>
        </w:rPr>
        <w:t>2</w:t>
      </w:r>
      <w:r w:rsidRPr="00724E1E">
        <w:rPr>
          <w:rFonts w:ascii="Times New Roman" w:hAnsi="Times New Roman" w:cs="Times New Roman"/>
          <w:sz w:val="32"/>
          <w:szCs w:val="32"/>
        </w:rPr>
        <w:t xml:space="preserve"> ha.</w:t>
      </w:r>
    </w:p>
    <w:p w:rsidR="00724E1E" w:rsidRPr="00724E1E" w:rsidRDefault="00724E1E" w:rsidP="00724E1E">
      <w:pPr>
        <w:pStyle w:val="ListParagraph"/>
        <w:ind w:left="1440"/>
        <w:rPr>
          <w:rFonts w:ascii="Times New Roman" w:hAnsi="Times New Roman" w:cs="Times New Roman"/>
          <w:sz w:val="32"/>
          <w:szCs w:val="32"/>
        </w:rPr>
      </w:pPr>
      <w:r w:rsidRPr="00724E1E">
        <w:rPr>
          <w:rFonts w:ascii="Times New Roman" w:hAnsi="Times New Roman" w:cs="Times New Roman"/>
          <w:sz w:val="32"/>
          <w:szCs w:val="32"/>
        </w:rPr>
        <w:t>Pe teritoriul primăriei mai activează și astfel întreprinderi ca :</w:t>
      </w:r>
    </w:p>
    <w:p w:rsidR="00724E1E" w:rsidRPr="00724E1E" w:rsidRDefault="00724E1E" w:rsidP="00724E1E">
      <w:pPr>
        <w:pStyle w:val="ListParagraph"/>
        <w:numPr>
          <w:ilvl w:val="0"/>
          <w:numId w:val="9"/>
        </w:numPr>
        <w:jc w:val="both"/>
        <w:rPr>
          <w:rFonts w:ascii="Times New Roman" w:hAnsi="Times New Roman" w:cs="Times New Roman"/>
          <w:sz w:val="32"/>
          <w:szCs w:val="32"/>
        </w:rPr>
      </w:pPr>
      <w:r w:rsidRPr="00724E1E">
        <w:rPr>
          <w:rFonts w:ascii="Times New Roman" w:hAnsi="Times New Roman" w:cs="Times New Roman"/>
          <w:sz w:val="32"/>
          <w:szCs w:val="32"/>
        </w:rPr>
        <w:t xml:space="preserve"> Nichicom SRL – care se ocupă cu colectarea animalelor, director Coșciug O.</w:t>
      </w:r>
    </w:p>
    <w:p w:rsidR="00724E1E" w:rsidRPr="00724E1E" w:rsidRDefault="00724E1E" w:rsidP="00724E1E">
      <w:pPr>
        <w:pStyle w:val="ListParagraph"/>
        <w:numPr>
          <w:ilvl w:val="0"/>
          <w:numId w:val="9"/>
        </w:numPr>
        <w:jc w:val="both"/>
        <w:rPr>
          <w:rFonts w:ascii="Times New Roman" w:hAnsi="Times New Roman" w:cs="Times New Roman"/>
          <w:sz w:val="32"/>
          <w:szCs w:val="32"/>
        </w:rPr>
      </w:pPr>
      <w:r w:rsidRPr="00724E1E">
        <w:rPr>
          <w:rFonts w:ascii="Times New Roman" w:hAnsi="Times New Roman" w:cs="Times New Roman"/>
          <w:sz w:val="32"/>
          <w:szCs w:val="32"/>
        </w:rPr>
        <w:t>Nicstal SRL- colectarea animalelor, director Coșciug Ș.</w:t>
      </w:r>
    </w:p>
    <w:p w:rsidR="00724E1E" w:rsidRPr="00724E1E" w:rsidRDefault="00724E1E" w:rsidP="00724E1E">
      <w:pPr>
        <w:pStyle w:val="ListParagraph"/>
        <w:numPr>
          <w:ilvl w:val="0"/>
          <w:numId w:val="9"/>
        </w:numPr>
        <w:jc w:val="both"/>
        <w:rPr>
          <w:rFonts w:ascii="Times New Roman" w:hAnsi="Times New Roman" w:cs="Times New Roman"/>
          <w:sz w:val="32"/>
          <w:szCs w:val="32"/>
        </w:rPr>
      </w:pPr>
      <w:r w:rsidRPr="00724E1E">
        <w:rPr>
          <w:rFonts w:ascii="Times New Roman" w:hAnsi="Times New Roman" w:cs="Times New Roman"/>
          <w:sz w:val="32"/>
          <w:szCs w:val="32"/>
        </w:rPr>
        <w:t>Euroceramica –Gonceari Vasile, Meșter popular, care ne reprezintă satul la diferite expoziții naționale.</w:t>
      </w:r>
    </w:p>
    <w:p w:rsidR="00724E1E" w:rsidRPr="00724E1E" w:rsidRDefault="00724E1E" w:rsidP="00724E1E">
      <w:pPr>
        <w:pStyle w:val="ListParagraph"/>
        <w:numPr>
          <w:ilvl w:val="0"/>
          <w:numId w:val="9"/>
        </w:numPr>
        <w:jc w:val="both"/>
        <w:rPr>
          <w:rFonts w:ascii="Times New Roman" w:hAnsi="Times New Roman" w:cs="Times New Roman"/>
          <w:sz w:val="32"/>
          <w:szCs w:val="32"/>
        </w:rPr>
      </w:pPr>
      <w:r w:rsidRPr="00724E1E">
        <w:rPr>
          <w:rFonts w:ascii="Times New Roman" w:hAnsi="Times New Roman" w:cs="Times New Roman"/>
          <w:sz w:val="32"/>
          <w:szCs w:val="32"/>
        </w:rPr>
        <w:t>Întreprinderea individuală Botnaru Vasile;</w:t>
      </w:r>
    </w:p>
    <w:p w:rsidR="00724E1E" w:rsidRPr="00724E1E" w:rsidRDefault="00724E1E" w:rsidP="00724E1E">
      <w:pPr>
        <w:pStyle w:val="ListParagraph"/>
        <w:numPr>
          <w:ilvl w:val="0"/>
          <w:numId w:val="9"/>
        </w:numPr>
        <w:jc w:val="both"/>
        <w:rPr>
          <w:rFonts w:ascii="Times New Roman" w:hAnsi="Times New Roman" w:cs="Times New Roman"/>
          <w:sz w:val="32"/>
          <w:szCs w:val="32"/>
        </w:rPr>
      </w:pPr>
      <w:r w:rsidRPr="00724E1E">
        <w:rPr>
          <w:rFonts w:ascii="Times New Roman" w:hAnsi="Times New Roman" w:cs="Times New Roman"/>
          <w:sz w:val="32"/>
          <w:szCs w:val="32"/>
        </w:rPr>
        <w:t>Întreprinderi care se ocupă cu comercializarea produselor alimentare : Lupu Serghei, Prepeliță Liuba, Vacarciuc Raisa, Mocanu Petru, Asecop-Dereneu</w:t>
      </w:r>
      <w:r w:rsidR="003E6D2A">
        <w:rPr>
          <w:rFonts w:ascii="Times New Roman" w:hAnsi="Times New Roman" w:cs="Times New Roman"/>
          <w:sz w:val="32"/>
          <w:szCs w:val="32"/>
        </w:rPr>
        <w:t xml:space="preserve"> ,,,,… Agroital </w:t>
      </w:r>
      <w:r w:rsidR="00E934EF">
        <w:rPr>
          <w:rFonts w:ascii="Times New Roman" w:hAnsi="Times New Roman" w:cs="Times New Roman"/>
          <w:sz w:val="32"/>
          <w:szCs w:val="32"/>
        </w:rPr>
        <w:t>Mold</w:t>
      </w:r>
      <w:r w:rsidR="007406C8">
        <w:rPr>
          <w:rFonts w:ascii="Times New Roman" w:hAnsi="Times New Roman" w:cs="Times New Roman"/>
          <w:sz w:val="32"/>
          <w:szCs w:val="32"/>
        </w:rPr>
        <w:t>ova</w:t>
      </w:r>
      <w:r w:rsidR="00E934EF">
        <w:rPr>
          <w:rFonts w:ascii="Times New Roman" w:hAnsi="Times New Roman" w:cs="Times New Roman"/>
          <w:sz w:val="32"/>
          <w:szCs w:val="32"/>
        </w:rPr>
        <w:t>.</w:t>
      </w:r>
    </w:p>
    <w:p w:rsidR="00724E1E" w:rsidRPr="00724E1E" w:rsidRDefault="00724E1E" w:rsidP="00724E1E">
      <w:pPr>
        <w:jc w:val="both"/>
        <w:rPr>
          <w:sz w:val="32"/>
          <w:szCs w:val="32"/>
        </w:rPr>
      </w:pPr>
      <w:r w:rsidRPr="00724E1E">
        <w:rPr>
          <w:sz w:val="32"/>
          <w:szCs w:val="32"/>
        </w:rPr>
        <w:t>De către inginerul cadastral s-au eliberat certificate în ce privește confirmarea loturilor de pămînt – 420, s-au soluționat în jur de 62 conflicte cu caracter funiciar.</w:t>
      </w:r>
    </w:p>
    <w:p w:rsidR="00724E1E" w:rsidRPr="00724E1E" w:rsidRDefault="00724E1E" w:rsidP="00724E1E">
      <w:pPr>
        <w:jc w:val="both"/>
        <w:rPr>
          <w:sz w:val="32"/>
          <w:szCs w:val="32"/>
        </w:rPr>
      </w:pPr>
    </w:p>
    <w:p w:rsidR="00724E1E" w:rsidRPr="00724E1E" w:rsidRDefault="00724E1E" w:rsidP="00724E1E">
      <w:pPr>
        <w:pStyle w:val="ListParagraph"/>
        <w:jc w:val="center"/>
        <w:rPr>
          <w:rFonts w:ascii="Times New Roman" w:hAnsi="Times New Roman" w:cs="Times New Roman"/>
          <w:b/>
          <w:sz w:val="32"/>
          <w:szCs w:val="32"/>
        </w:rPr>
      </w:pPr>
      <w:r w:rsidRPr="00724E1E">
        <w:rPr>
          <w:rFonts w:ascii="Times New Roman" w:hAnsi="Times New Roman" w:cs="Times New Roman"/>
          <w:b/>
          <w:sz w:val="32"/>
          <w:szCs w:val="32"/>
        </w:rPr>
        <w:t>Deservirea populației cu apă</w:t>
      </w:r>
    </w:p>
    <w:p w:rsidR="00724E1E" w:rsidRPr="00724E1E" w:rsidRDefault="00724E1E" w:rsidP="00724E1E">
      <w:pPr>
        <w:pStyle w:val="ListParagraph"/>
        <w:rPr>
          <w:rFonts w:ascii="Times New Roman" w:hAnsi="Times New Roman" w:cs="Times New Roman"/>
          <w:sz w:val="32"/>
          <w:szCs w:val="32"/>
        </w:rPr>
      </w:pPr>
      <w:r w:rsidRPr="00724E1E">
        <w:rPr>
          <w:rFonts w:ascii="Times New Roman" w:hAnsi="Times New Roman" w:cs="Times New Roman"/>
          <w:sz w:val="32"/>
          <w:szCs w:val="32"/>
        </w:rPr>
        <w:t>La moment sunt conectați la apeduct peste 400 gospodării, grădinița , gimnaziul, punctul medical, ambele biserici. Pe întreg parcursul anului toți consumatorii au fost aprovizionați neîntrerupt cu apă. Excepții au fost cazurile cînd s-au înfăptuit lucrări de reparație în fîntînile de control din gospodăriile locuitorilor satului, cauzele fiind defecțiunea robinetelor, contoarelor, prizelor, toate fiind numai din vina consumatorilor.</w:t>
      </w:r>
    </w:p>
    <w:p w:rsidR="00724E1E" w:rsidRPr="00724E1E" w:rsidRDefault="00724E1E" w:rsidP="00724E1E">
      <w:pPr>
        <w:pStyle w:val="ListParagraph"/>
        <w:rPr>
          <w:rFonts w:ascii="Times New Roman" w:hAnsi="Times New Roman" w:cs="Times New Roman"/>
          <w:sz w:val="32"/>
          <w:szCs w:val="32"/>
        </w:rPr>
      </w:pPr>
      <w:r w:rsidRPr="00724E1E">
        <w:rPr>
          <w:rFonts w:ascii="Times New Roman" w:hAnsi="Times New Roman" w:cs="Times New Roman"/>
          <w:sz w:val="32"/>
          <w:szCs w:val="32"/>
        </w:rPr>
        <w:tab/>
        <w:t xml:space="preserve">În prezent locuitorii satului sunt aprovizionați cu apă de la două fîntîni arteziene. Pe parcursul anului 2014 au fost </w:t>
      </w:r>
      <w:r w:rsidRPr="00724E1E">
        <w:rPr>
          <w:rFonts w:ascii="Times New Roman" w:hAnsi="Times New Roman" w:cs="Times New Roman"/>
          <w:sz w:val="32"/>
          <w:szCs w:val="32"/>
        </w:rPr>
        <w:lastRenderedPageBreak/>
        <w:t>2 deconectări de la energia electrică (pe rînd cîte o fîntînă ), cauza fiind neachitarea la timp a facturilor pentru apă. La moment cea mai mare problemă pe care o avem  este restanța mare la achtarea facturilor pentru apă. Sunt persoane la care datoriile pe apă variază între 30 lei – pînă la 4500 lei (restanțe din a. 2012 ). La moment o parte din datornici sunt deconectați de la apeduct.</w:t>
      </w:r>
    </w:p>
    <w:p w:rsidR="00724E1E" w:rsidRPr="00724E1E" w:rsidRDefault="00724E1E" w:rsidP="00724E1E">
      <w:pPr>
        <w:jc w:val="center"/>
        <w:rPr>
          <w:b/>
          <w:sz w:val="32"/>
          <w:szCs w:val="32"/>
        </w:rPr>
      </w:pPr>
      <w:r w:rsidRPr="00724E1E">
        <w:rPr>
          <w:b/>
          <w:sz w:val="32"/>
          <w:szCs w:val="32"/>
        </w:rPr>
        <w:t>Grădinița de copii</w:t>
      </w:r>
    </w:p>
    <w:p w:rsidR="00724E1E" w:rsidRPr="00724E1E" w:rsidRDefault="00724E1E" w:rsidP="00724E1E">
      <w:pPr>
        <w:rPr>
          <w:sz w:val="32"/>
          <w:szCs w:val="32"/>
        </w:rPr>
      </w:pPr>
      <w:r w:rsidRPr="00724E1E">
        <w:rPr>
          <w:b/>
          <w:sz w:val="32"/>
          <w:szCs w:val="32"/>
        </w:rPr>
        <w:tab/>
      </w:r>
      <w:r w:rsidRPr="00724E1E">
        <w:rPr>
          <w:sz w:val="32"/>
          <w:szCs w:val="32"/>
        </w:rPr>
        <w:t>În anul 2014 au fost instituționalizați</w:t>
      </w:r>
      <w:r w:rsidR="003F16E2">
        <w:rPr>
          <w:sz w:val="32"/>
          <w:szCs w:val="32"/>
        </w:rPr>
        <w:t xml:space="preserve"> </w:t>
      </w:r>
      <w:r w:rsidR="003E58AA">
        <w:rPr>
          <w:sz w:val="32"/>
          <w:szCs w:val="32"/>
        </w:rPr>
        <w:t xml:space="preserve">62 </w:t>
      </w:r>
      <w:r w:rsidRPr="00724E1E">
        <w:rPr>
          <w:sz w:val="32"/>
          <w:szCs w:val="32"/>
        </w:rPr>
        <w:t>copii. Pentru buna menținere a activității au fost alocate:</w:t>
      </w:r>
    </w:p>
    <w:p w:rsidR="00724E1E" w:rsidRPr="00724E1E" w:rsidRDefault="003E58AA" w:rsidP="00724E1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124.0</w:t>
      </w:r>
      <w:r w:rsidR="00340CA3">
        <w:rPr>
          <w:rFonts w:ascii="Times New Roman" w:hAnsi="Times New Roman" w:cs="Times New Roman"/>
          <w:sz w:val="32"/>
          <w:szCs w:val="32"/>
        </w:rPr>
        <w:t xml:space="preserve"> </w:t>
      </w:r>
      <w:r w:rsidR="00724E1E" w:rsidRPr="00724E1E">
        <w:rPr>
          <w:rFonts w:ascii="Times New Roman" w:hAnsi="Times New Roman" w:cs="Times New Roman"/>
          <w:sz w:val="32"/>
          <w:szCs w:val="32"/>
        </w:rPr>
        <w:t>mii lei- cheltuieli pentru alimentație</w:t>
      </w:r>
    </w:p>
    <w:p w:rsidR="00724E1E" w:rsidRPr="00724E1E" w:rsidRDefault="003E58AA" w:rsidP="00724E1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90.1 </w:t>
      </w:r>
      <w:r w:rsidR="00724E1E" w:rsidRPr="00724E1E">
        <w:rPr>
          <w:rFonts w:ascii="Times New Roman" w:hAnsi="Times New Roman" w:cs="Times New Roman"/>
          <w:sz w:val="32"/>
          <w:szCs w:val="32"/>
        </w:rPr>
        <w:t>mii lei – cheltuieli pentru încălzire</w:t>
      </w:r>
    </w:p>
    <w:p w:rsidR="00724E1E" w:rsidRPr="00724E1E" w:rsidRDefault="003E58AA" w:rsidP="00724E1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70 </w:t>
      </w:r>
      <w:r w:rsidR="00724E1E" w:rsidRPr="00724E1E">
        <w:rPr>
          <w:rFonts w:ascii="Times New Roman" w:hAnsi="Times New Roman" w:cs="Times New Roman"/>
          <w:sz w:val="32"/>
          <w:szCs w:val="32"/>
        </w:rPr>
        <w:t>mii lei – energie electrică,</w:t>
      </w:r>
    </w:p>
    <w:p w:rsidR="00724E1E" w:rsidRPr="00724E1E" w:rsidRDefault="003E58AA" w:rsidP="00724E1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598.5 </w:t>
      </w:r>
      <w:r w:rsidR="00724E1E" w:rsidRPr="00724E1E">
        <w:rPr>
          <w:rFonts w:ascii="Times New Roman" w:hAnsi="Times New Roman" w:cs="Times New Roman"/>
          <w:sz w:val="32"/>
          <w:szCs w:val="32"/>
        </w:rPr>
        <w:t>mii lei – salariu angajaților,</w:t>
      </w:r>
    </w:p>
    <w:p w:rsidR="00724E1E" w:rsidRPr="00724E1E" w:rsidRDefault="003E58AA" w:rsidP="00724E1E">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 47.5 </w:t>
      </w:r>
      <w:r w:rsidR="00724E1E" w:rsidRPr="00724E1E">
        <w:rPr>
          <w:rFonts w:ascii="Times New Roman" w:hAnsi="Times New Roman" w:cs="Times New Roman"/>
          <w:sz w:val="32"/>
          <w:szCs w:val="32"/>
        </w:rPr>
        <w:t>mii lei – reparații curente</w:t>
      </w:r>
    </w:p>
    <w:p w:rsidR="00724E1E" w:rsidRPr="00724E1E" w:rsidRDefault="00724E1E" w:rsidP="00724E1E">
      <w:pPr>
        <w:pStyle w:val="ListParagraph"/>
        <w:rPr>
          <w:rFonts w:ascii="Times New Roman" w:hAnsi="Times New Roman" w:cs="Times New Roman"/>
          <w:sz w:val="32"/>
          <w:szCs w:val="32"/>
        </w:rPr>
      </w:pPr>
      <w:r w:rsidRPr="00724E1E">
        <w:rPr>
          <w:rFonts w:ascii="Times New Roman" w:hAnsi="Times New Roman" w:cs="Times New Roman"/>
          <w:sz w:val="32"/>
          <w:szCs w:val="32"/>
        </w:rPr>
        <w:t>Pe tot parcursul activității instituția a fost asigurată la timp cu agent termic, lumină electrică, alimentație, medicamente, detergenți, salariile au fost achitate la timp.</w:t>
      </w:r>
    </w:p>
    <w:p w:rsidR="00724E1E" w:rsidRPr="00724E1E" w:rsidRDefault="00724E1E" w:rsidP="00724E1E">
      <w:pPr>
        <w:pStyle w:val="ListParagraph"/>
        <w:rPr>
          <w:rFonts w:ascii="Times New Roman" w:hAnsi="Times New Roman" w:cs="Times New Roman"/>
          <w:sz w:val="32"/>
          <w:szCs w:val="32"/>
        </w:rPr>
      </w:pPr>
    </w:p>
    <w:p w:rsidR="00724E1E" w:rsidRPr="00724E1E" w:rsidRDefault="00724E1E" w:rsidP="00B91438">
      <w:pPr>
        <w:spacing w:before="14" w:line="363" w:lineRule="auto"/>
        <w:ind w:left="101" w:right="60" w:firstLine="1519"/>
        <w:jc w:val="both"/>
        <w:rPr>
          <w:rFonts w:eastAsia="Verdana"/>
          <w:spacing w:val="-3"/>
          <w:sz w:val="32"/>
          <w:szCs w:val="32"/>
          <w:lang w:val="ro-RO"/>
        </w:rPr>
      </w:pPr>
    </w:p>
    <w:p w:rsidR="00B91438" w:rsidRPr="00724E1E" w:rsidRDefault="00B91438" w:rsidP="00B91438">
      <w:pPr>
        <w:spacing w:before="14" w:line="363" w:lineRule="auto"/>
        <w:ind w:left="101" w:right="60" w:firstLine="1519"/>
        <w:jc w:val="both"/>
        <w:rPr>
          <w:rFonts w:eastAsia="Verdana"/>
          <w:b/>
          <w:spacing w:val="-3"/>
          <w:sz w:val="32"/>
          <w:szCs w:val="32"/>
        </w:rPr>
      </w:pPr>
      <w:r w:rsidRPr="00724E1E">
        <w:rPr>
          <w:rFonts w:eastAsia="Verdana"/>
          <w:b/>
          <w:spacing w:val="-3"/>
          <w:sz w:val="32"/>
          <w:szCs w:val="32"/>
        </w:rPr>
        <w:t>ASISTENŢA SOCIALĂ</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ab/>
        <w:t>La situaţia de 31.12.201</w:t>
      </w:r>
      <w:r w:rsidR="00DF5821" w:rsidRPr="00724E1E">
        <w:rPr>
          <w:rFonts w:eastAsia="Verdana"/>
          <w:spacing w:val="-3"/>
          <w:sz w:val="32"/>
          <w:szCs w:val="32"/>
        </w:rPr>
        <w:t>4</w:t>
      </w:r>
      <w:r w:rsidRPr="00724E1E">
        <w:rPr>
          <w:rFonts w:eastAsia="Verdana"/>
          <w:spacing w:val="-3"/>
          <w:sz w:val="32"/>
          <w:szCs w:val="32"/>
        </w:rPr>
        <w:t xml:space="preserve"> în primăria </w:t>
      </w:r>
      <w:r w:rsidR="00924D10" w:rsidRPr="00724E1E">
        <w:rPr>
          <w:rFonts w:eastAsia="Verdana"/>
          <w:spacing w:val="-3"/>
          <w:sz w:val="32"/>
          <w:szCs w:val="32"/>
        </w:rPr>
        <w:t xml:space="preserve">Hoginesti </w:t>
      </w:r>
      <w:r w:rsidRPr="00724E1E">
        <w:rPr>
          <w:rFonts w:eastAsia="Verdana"/>
          <w:spacing w:val="-3"/>
          <w:sz w:val="32"/>
          <w:szCs w:val="32"/>
        </w:rPr>
        <w:t>sînt evidenţiate următoarele categorii de populaţie:</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invalizi –  </w:t>
      </w:r>
      <w:r w:rsidR="00DF5821" w:rsidRPr="00724E1E">
        <w:rPr>
          <w:rFonts w:eastAsia="Verdana"/>
          <w:spacing w:val="-3"/>
          <w:sz w:val="32"/>
          <w:szCs w:val="32"/>
        </w:rPr>
        <w:t>111</w:t>
      </w:r>
      <w:r w:rsidR="00172C5C" w:rsidRPr="00724E1E">
        <w:rPr>
          <w:rFonts w:eastAsia="Verdana"/>
          <w:spacing w:val="-3"/>
          <w:sz w:val="32"/>
          <w:szCs w:val="32"/>
        </w:rPr>
        <w:t xml:space="preserve"> </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pensionari –</w:t>
      </w:r>
      <w:r w:rsidR="00DF5821" w:rsidRPr="00724E1E">
        <w:rPr>
          <w:rFonts w:eastAsia="Verdana"/>
          <w:spacing w:val="-3"/>
          <w:sz w:val="32"/>
          <w:szCs w:val="32"/>
        </w:rPr>
        <w:t>310</w:t>
      </w:r>
      <w:r w:rsidRPr="00724E1E">
        <w:rPr>
          <w:rFonts w:eastAsia="Verdana"/>
          <w:spacing w:val="-3"/>
          <w:sz w:val="32"/>
          <w:szCs w:val="32"/>
        </w:rPr>
        <w:t>,; persoane deservite la domiciliu –</w:t>
      </w:r>
      <w:r w:rsidR="005F54E7" w:rsidRPr="00724E1E">
        <w:rPr>
          <w:rFonts w:eastAsia="Verdana"/>
          <w:spacing w:val="-3"/>
          <w:sz w:val="32"/>
          <w:szCs w:val="32"/>
        </w:rPr>
        <w:t xml:space="preserve">9 </w:t>
      </w:r>
      <w:r w:rsidRPr="00724E1E">
        <w:rPr>
          <w:rFonts w:eastAsia="Verdana"/>
          <w:spacing w:val="-3"/>
          <w:sz w:val="32"/>
          <w:szCs w:val="32"/>
        </w:rPr>
        <w:t xml:space="preserve">; </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participanţi la evenimentele din Afganistan – </w:t>
      </w:r>
      <w:r w:rsidR="00172C5C" w:rsidRPr="00724E1E">
        <w:rPr>
          <w:rFonts w:eastAsia="Verdana"/>
          <w:spacing w:val="-3"/>
          <w:sz w:val="32"/>
          <w:szCs w:val="32"/>
        </w:rPr>
        <w:t>1</w:t>
      </w:r>
    </w:p>
    <w:p w:rsidR="00DF5821"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participanţi la conflictul militar din vara anului 1992   –</w:t>
      </w:r>
    </w:p>
    <w:p w:rsidR="00724E1E" w:rsidRPr="00724E1E" w:rsidRDefault="00DF5821"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lastRenderedPageBreak/>
        <w:t xml:space="preserve">5 </w:t>
      </w:r>
      <w:r w:rsidR="00B91438" w:rsidRPr="00724E1E">
        <w:rPr>
          <w:rFonts w:eastAsia="Verdana"/>
          <w:spacing w:val="-3"/>
          <w:sz w:val="32"/>
          <w:szCs w:val="32"/>
        </w:rPr>
        <w:t xml:space="preserve">dintre care </w:t>
      </w:r>
      <w:r w:rsidR="00172C5C" w:rsidRPr="00724E1E">
        <w:rPr>
          <w:rFonts w:eastAsia="Verdana"/>
          <w:spacing w:val="-3"/>
          <w:sz w:val="32"/>
          <w:szCs w:val="32"/>
        </w:rPr>
        <w:t>2</w:t>
      </w:r>
      <w:r w:rsidR="00B91438" w:rsidRPr="00724E1E">
        <w:rPr>
          <w:rFonts w:eastAsia="Verdana"/>
          <w:spacing w:val="-3"/>
          <w:sz w:val="32"/>
          <w:szCs w:val="32"/>
        </w:rPr>
        <w:t xml:space="preserve"> cu viza de domiciliu în or.</w:t>
      </w:r>
      <w:r w:rsidR="00172C5C" w:rsidRPr="00724E1E">
        <w:rPr>
          <w:rFonts w:eastAsia="Verdana"/>
          <w:spacing w:val="-3"/>
          <w:sz w:val="32"/>
          <w:szCs w:val="32"/>
        </w:rPr>
        <w:t>Calaras.</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văduve şi veterani ai</w:t>
      </w:r>
      <w:r w:rsidR="002C1282">
        <w:rPr>
          <w:rFonts w:eastAsia="Verdana"/>
          <w:spacing w:val="-3"/>
          <w:sz w:val="32"/>
          <w:szCs w:val="32"/>
        </w:rPr>
        <w:t xml:space="preserve"> Razboiului 2 Mondial </w:t>
      </w:r>
      <w:r w:rsidRPr="00724E1E">
        <w:rPr>
          <w:rFonts w:eastAsia="Verdana"/>
          <w:spacing w:val="-3"/>
          <w:sz w:val="32"/>
          <w:szCs w:val="32"/>
        </w:rPr>
        <w:t>-</w:t>
      </w:r>
      <w:r w:rsidR="00724E1E" w:rsidRPr="00724E1E">
        <w:rPr>
          <w:rFonts w:eastAsia="Verdana"/>
          <w:spacing w:val="-3"/>
          <w:sz w:val="32"/>
          <w:szCs w:val="32"/>
        </w:rPr>
        <w:t>3</w:t>
      </w:r>
      <w:r w:rsidRPr="00724E1E">
        <w:rPr>
          <w:rFonts w:eastAsia="Verdana"/>
          <w:spacing w:val="-3"/>
          <w:sz w:val="32"/>
          <w:szCs w:val="32"/>
        </w:rPr>
        <w:t xml:space="preserve"> </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persoane represate, - </w:t>
      </w:r>
      <w:r w:rsidR="00172C5C" w:rsidRPr="00724E1E">
        <w:rPr>
          <w:rFonts w:eastAsia="Verdana"/>
          <w:spacing w:val="-3"/>
          <w:sz w:val="32"/>
          <w:szCs w:val="32"/>
        </w:rPr>
        <w:t>4</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Referitor la analiza situaţiei familiei şi copilului, remarcăm următoarele:</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Familii monoparentale – </w:t>
      </w:r>
      <w:r w:rsidR="00DF5821" w:rsidRPr="00724E1E">
        <w:rPr>
          <w:rFonts w:eastAsia="Verdana"/>
          <w:spacing w:val="-3"/>
          <w:sz w:val="32"/>
          <w:szCs w:val="32"/>
        </w:rPr>
        <w:t>14</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Familii cu mulţi copii (defavorizate) –</w:t>
      </w:r>
      <w:r w:rsidR="00DF5821" w:rsidRPr="00724E1E">
        <w:rPr>
          <w:rFonts w:eastAsia="Verdana"/>
          <w:spacing w:val="-3"/>
          <w:sz w:val="32"/>
          <w:szCs w:val="32"/>
        </w:rPr>
        <w:t>11</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Copii luaţi sub tutelă – </w:t>
      </w:r>
      <w:r w:rsidR="00444CA0" w:rsidRPr="00724E1E">
        <w:rPr>
          <w:rFonts w:eastAsia="Verdana"/>
          <w:spacing w:val="-3"/>
          <w:sz w:val="32"/>
          <w:szCs w:val="32"/>
        </w:rPr>
        <w:t>12</w:t>
      </w:r>
      <w:r w:rsidR="009C271A" w:rsidRPr="00724E1E">
        <w:rPr>
          <w:rFonts w:eastAsia="Verdana"/>
          <w:spacing w:val="-3"/>
          <w:sz w:val="32"/>
          <w:szCs w:val="32"/>
        </w:rPr>
        <w:t xml:space="preserve">   </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În anul 201</w:t>
      </w:r>
      <w:r w:rsidR="005F54E7" w:rsidRPr="00724E1E">
        <w:rPr>
          <w:rFonts w:eastAsia="Verdana"/>
          <w:spacing w:val="-3"/>
          <w:sz w:val="32"/>
          <w:szCs w:val="32"/>
        </w:rPr>
        <w:t xml:space="preserve">4 </w:t>
      </w:r>
      <w:r w:rsidRPr="00724E1E">
        <w:rPr>
          <w:rFonts w:eastAsia="Verdana"/>
          <w:spacing w:val="-3"/>
          <w:sz w:val="32"/>
          <w:szCs w:val="32"/>
        </w:rPr>
        <w:t xml:space="preserve"> categoriile de persoane menţionate, au beneficiat de prestaţii şi servicii sociale, din cadrul DAS</w:t>
      </w:r>
      <w:r w:rsidR="00D85E6C" w:rsidRPr="00724E1E">
        <w:rPr>
          <w:rFonts w:eastAsia="Verdana"/>
          <w:spacing w:val="-3"/>
          <w:sz w:val="32"/>
          <w:szCs w:val="32"/>
        </w:rPr>
        <w:t xml:space="preserve"> </w:t>
      </w:r>
      <w:r w:rsidR="00172C5C" w:rsidRPr="00724E1E">
        <w:rPr>
          <w:rFonts w:eastAsia="Verdana"/>
          <w:spacing w:val="-3"/>
          <w:sz w:val="32"/>
          <w:szCs w:val="32"/>
        </w:rPr>
        <w:t>Calarasi</w:t>
      </w:r>
      <w:r w:rsidRPr="00724E1E">
        <w:rPr>
          <w:rFonts w:eastAsia="Verdana"/>
          <w:spacing w:val="-3"/>
          <w:sz w:val="32"/>
          <w:szCs w:val="32"/>
        </w:rPr>
        <w:t>, din mijloacele Fondului Republican de susţinere socială a populaţiei</w:t>
      </w:r>
      <w:r w:rsidR="00FE69B4" w:rsidRPr="00724E1E">
        <w:rPr>
          <w:rFonts w:eastAsia="Verdana"/>
          <w:spacing w:val="-3"/>
          <w:sz w:val="32"/>
          <w:szCs w:val="32"/>
        </w:rPr>
        <w:t>..</w:t>
      </w:r>
      <w:r w:rsidRPr="00724E1E">
        <w:rPr>
          <w:rFonts w:eastAsia="Verdana"/>
          <w:spacing w:val="-3"/>
          <w:sz w:val="32"/>
          <w:szCs w:val="32"/>
        </w:rPr>
        <w:t xml:space="preserve"> s-au acordat ajutoare financiare unice cu următoarele destinaţii speciale:</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Familiilor cu copii – către 1 iunie, Ziua mondială a ocrotirii copiilor –</w:t>
      </w:r>
      <w:r w:rsidR="00444CA0" w:rsidRPr="00724E1E">
        <w:rPr>
          <w:rFonts w:eastAsia="Verdana"/>
          <w:spacing w:val="-3"/>
          <w:sz w:val="32"/>
          <w:szCs w:val="32"/>
        </w:rPr>
        <w:t xml:space="preserve">8400 </w:t>
      </w:r>
      <w:r w:rsidRPr="00724E1E">
        <w:rPr>
          <w:rFonts w:eastAsia="Verdana"/>
          <w:spacing w:val="-3"/>
          <w:sz w:val="32"/>
          <w:szCs w:val="32"/>
        </w:rPr>
        <w:t xml:space="preserve">lei (pentru </w:t>
      </w:r>
      <w:r w:rsidR="00444CA0" w:rsidRPr="00724E1E">
        <w:rPr>
          <w:rFonts w:eastAsia="Verdana"/>
          <w:spacing w:val="-3"/>
          <w:sz w:val="32"/>
          <w:szCs w:val="32"/>
        </w:rPr>
        <w:t>11</w:t>
      </w:r>
      <w:r w:rsidRPr="00724E1E">
        <w:rPr>
          <w:rFonts w:eastAsia="Verdana"/>
          <w:spacing w:val="-3"/>
          <w:sz w:val="32"/>
          <w:szCs w:val="32"/>
        </w:rPr>
        <w:t xml:space="preserve"> familii);</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Familiilor cu copii de vîrstă şcolară – către 1 septembrie, şcolarizarea copiilor –</w:t>
      </w:r>
      <w:r w:rsidR="00444CA0" w:rsidRPr="00724E1E">
        <w:rPr>
          <w:rFonts w:eastAsia="Verdana"/>
          <w:spacing w:val="-3"/>
          <w:sz w:val="32"/>
          <w:szCs w:val="32"/>
        </w:rPr>
        <w:t xml:space="preserve">7030 </w:t>
      </w:r>
      <w:r w:rsidRPr="00724E1E">
        <w:rPr>
          <w:rFonts w:eastAsia="Verdana"/>
          <w:spacing w:val="-3"/>
          <w:sz w:val="32"/>
          <w:szCs w:val="32"/>
        </w:rPr>
        <w:t>lei (pentru</w:t>
      </w:r>
      <w:r w:rsidR="00444CA0" w:rsidRPr="00724E1E">
        <w:rPr>
          <w:rFonts w:eastAsia="Verdana"/>
          <w:spacing w:val="-3"/>
          <w:sz w:val="32"/>
          <w:szCs w:val="32"/>
        </w:rPr>
        <w:t xml:space="preserve"> 8 </w:t>
      </w:r>
      <w:r w:rsidRPr="00724E1E">
        <w:rPr>
          <w:rFonts w:eastAsia="Verdana"/>
          <w:spacing w:val="-3"/>
          <w:sz w:val="32"/>
          <w:szCs w:val="32"/>
        </w:rPr>
        <w:t>familii)</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Persoane în etate –  către 1 octombrie, Ziua Internaţională a persoanelor în etate –</w:t>
      </w:r>
      <w:r w:rsidR="00444CA0" w:rsidRPr="00724E1E">
        <w:rPr>
          <w:rFonts w:eastAsia="Verdana"/>
          <w:spacing w:val="-3"/>
          <w:sz w:val="32"/>
          <w:szCs w:val="32"/>
        </w:rPr>
        <w:t xml:space="preserve">5600 </w:t>
      </w:r>
      <w:r w:rsidRPr="00724E1E">
        <w:rPr>
          <w:rFonts w:eastAsia="Verdana"/>
          <w:spacing w:val="-3"/>
          <w:sz w:val="32"/>
          <w:szCs w:val="32"/>
        </w:rPr>
        <w:t xml:space="preserve">lei (pentru </w:t>
      </w:r>
      <w:r w:rsidR="00444CA0" w:rsidRPr="00724E1E">
        <w:rPr>
          <w:rFonts w:eastAsia="Verdana"/>
          <w:spacing w:val="-3"/>
          <w:sz w:val="32"/>
          <w:szCs w:val="32"/>
        </w:rPr>
        <w:t>16</w:t>
      </w:r>
      <w:r w:rsidRPr="00724E1E">
        <w:rPr>
          <w:rFonts w:eastAsia="Verdana"/>
          <w:spacing w:val="-3"/>
          <w:sz w:val="32"/>
          <w:szCs w:val="32"/>
        </w:rPr>
        <w:t xml:space="preserve"> persoane);</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Persoane cu dizabilităţi – către 3 decembrie, Ziua internaţională a invalizilor –</w:t>
      </w:r>
      <w:r w:rsidR="00444CA0" w:rsidRPr="00724E1E">
        <w:rPr>
          <w:rFonts w:eastAsia="Verdana"/>
          <w:spacing w:val="-3"/>
          <w:sz w:val="32"/>
          <w:szCs w:val="32"/>
        </w:rPr>
        <w:t xml:space="preserve">15000 </w:t>
      </w:r>
      <w:r w:rsidRPr="00724E1E">
        <w:rPr>
          <w:rFonts w:eastAsia="Verdana"/>
          <w:spacing w:val="-3"/>
          <w:sz w:val="32"/>
          <w:szCs w:val="32"/>
        </w:rPr>
        <w:t>lei (pentru 3</w:t>
      </w:r>
      <w:r w:rsidR="00444CA0" w:rsidRPr="00724E1E">
        <w:rPr>
          <w:rFonts w:eastAsia="Verdana"/>
          <w:spacing w:val="-3"/>
          <w:sz w:val="32"/>
          <w:szCs w:val="32"/>
        </w:rPr>
        <w:t xml:space="preserve">0 </w:t>
      </w:r>
      <w:r w:rsidRPr="00724E1E">
        <w:rPr>
          <w:rFonts w:eastAsia="Verdana"/>
          <w:spacing w:val="-3"/>
          <w:sz w:val="32"/>
          <w:szCs w:val="32"/>
        </w:rPr>
        <w:t xml:space="preserve"> persoane); </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   Participanţilor şi văduvelor celui de-al doilea război mondial – către 9 mai –</w:t>
      </w:r>
      <w:r w:rsidR="00444CA0" w:rsidRPr="00724E1E">
        <w:rPr>
          <w:rFonts w:eastAsia="Verdana"/>
          <w:spacing w:val="-3"/>
          <w:sz w:val="32"/>
          <w:szCs w:val="32"/>
        </w:rPr>
        <w:t xml:space="preserve">1800 </w:t>
      </w:r>
      <w:r w:rsidRPr="00724E1E">
        <w:rPr>
          <w:rFonts w:eastAsia="Verdana"/>
          <w:spacing w:val="-3"/>
          <w:sz w:val="32"/>
          <w:szCs w:val="32"/>
        </w:rPr>
        <w:t>lei (pentru</w:t>
      </w:r>
      <w:r w:rsidR="00444CA0" w:rsidRPr="00724E1E">
        <w:rPr>
          <w:rFonts w:eastAsia="Verdana"/>
          <w:spacing w:val="-3"/>
          <w:sz w:val="32"/>
          <w:szCs w:val="32"/>
        </w:rPr>
        <w:t xml:space="preserve">2 </w:t>
      </w:r>
      <w:r w:rsidRPr="00724E1E">
        <w:rPr>
          <w:rFonts w:eastAsia="Verdana"/>
          <w:spacing w:val="-3"/>
          <w:sz w:val="32"/>
          <w:szCs w:val="32"/>
        </w:rPr>
        <w:t>familii).</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lastRenderedPageBreak/>
        <w:t>Persoane represate –</w:t>
      </w:r>
      <w:r w:rsidR="00444CA0" w:rsidRPr="00724E1E">
        <w:rPr>
          <w:rFonts w:eastAsia="Verdana"/>
          <w:spacing w:val="-3"/>
          <w:sz w:val="32"/>
          <w:szCs w:val="32"/>
        </w:rPr>
        <w:t xml:space="preserve">2800 </w:t>
      </w:r>
      <w:r w:rsidRPr="00724E1E">
        <w:rPr>
          <w:rFonts w:eastAsia="Verdana"/>
          <w:spacing w:val="-3"/>
          <w:sz w:val="32"/>
          <w:szCs w:val="32"/>
        </w:rPr>
        <w:t>lei (pentru 4 persoane);</w:t>
      </w:r>
    </w:p>
    <w:p w:rsidR="00444CA0"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De ajutoare unice materiale au beneficiat</w:t>
      </w:r>
    </w:p>
    <w:p w:rsidR="00B91438" w:rsidRPr="00724E1E" w:rsidRDefault="00444CA0"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2</w:t>
      </w:r>
      <w:r w:rsidR="004D0891" w:rsidRPr="00724E1E">
        <w:rPr>
          <w:rFonts w:eastAsia="Verdana"/>
          <w:spacing w:val="-3"/>
          <w:sz w:val="32"/>
          <w:szCs w:val="32"/>
        </w:rPr>
        <w:t xml:space="preserve">6 </w:t>
      </w:r>
      <w:r w:rsidRPr="00724E1E">
        <w:rPr>
          <w:rFonts w:eastAsia="Verdana"/>
          <w:spacing w:val="-3"/>
          <w:sz w:val="32"/>
          <w:szCs w:val="32"/>
        </w:rPr>
        <w:t xml:space="preserve"> </w:t>
      </w:r>
      <w:r w:rsidR="00B91438" w:rsidRPr="00724E1E">
        <w:rPr>
          <w:rFonts w:eastAsia="Verdana"/>
          <w:spacing w:val="-3"/>
          <w:sz w:val="32"/>
          <w:szCs w:val="32"/>
        </w:rPr>
        <w:t xml:space="preserve">persoane în sumă de </w:t>
      </w:r>
      <w:r w:rsidR="004D0891" w:rsidRPr="00724E1E">
        <w:rPr>
          <w:rFonts w:eastAsia="Verdana"/>
          <w:spacing w:val="-3"/>
          <w:sz w:val="32"/>
          <w:szCs w:val="32"/>
        </w:rPr>
        <w:t xml:space="preserve">32500 </w:t>
      </w:r>
      <w:r w:rsidR="00FE69B4" w:rsidRPr="00724E1E">
        <w:rPr>
          <w:rFonts w:eastAsia="Verdana"/>
          <w:spacing w:val="-3"/>
          <w:sz w:val="32"/>
          <w:szCs w:val="32"/>
        </w:rPr>
        <w:t>lei</w:t>
      </w:r>
      <w:r w:rsidR="004D0891" w:rsidRPr="00724E1E">
        <w:rPr>
          <w:rFonts w:eastAsia="Verdana"/>
          <w:spacing w:val="-3"/>
          <w:sz w:val="32"/>
          <w:szCs w:val="32"/>
        </w:rPr>
        <w:t>.</w:t>
      </w:r>
      <w:r w:rsidR="00B91438" w:rsidRPr="00724E1E">
        <w:rPr>
          <w:rFonts w:eastAsia="Verdana"/>
          <w:spacing w:val="-3"/>
          <w:sz w:val="32"/>
          <w:szCs w:val="32"/>
        </w:rPr>
        <w:t xml:space="preserve"> De compensaţii pentru transport au beneficiat </w:t>
      </w:r>
      <w:r w:rsidR="004D0891" w:rsidRPr="00724E1E">
        <w:rPr>
          <w:rFonts w:eastAsia="Verdana"/>
          <w:spacing w:val="-3"/>
          <w:sz w:val="32"/>
          <w:szCs w:val="32"/>
        </w:rPr>
        <w:t xml:space="preserve">116 </w:t>
      </w:r>
      <w:r w:rsidR="00B91438" w:rsidRPr="00724E1E">
        <w:rPr>
          <w:rFonts w:eastAsia="Verdana"/>
          <w:spacing w:val="-3"/>
          <w:sz w:val="32"/>
          <w:szCs w:val="32"/>
        </w:rPr>
        <w:t xml:space="preserve"> persoane în sumă de </w:t>
      </w:r>
      <w:r w:rsidR="004D0891" w:rsidRPr="00724E1E">
        <w:rPr>
          <w:rFonts w:eastAsia="Verdana"/>
          <w:spacing w:val="-3"/>
          <w:sz w:val="32"/>
          <w:szCs w:val="32"/>
        </w:rPr>
        <w:t>30690</w:t>
      </w:r>
      <w:r w:rsidR="00B91438" w:rsidRPr="00724E1E">
        <w:rPr>
          <w:rFonts w:eastAsia="Verdana"/>
          <w:spacing w:val="-3"/>
          <w:sz w:val="32"/>
          <w:szCs w:val="32"/>
        </w:rPr>
        <w:t xml:space="preserve"> lei. De compensaţie locomotore au beneficiat  </w:t>
      </w:r>
      <w:r w:rsidR="004D0891" w:rsidRPr="00724E1E">
        <w:rPr>
          <w:rFonts w:eastAsia="Verdana"/>
          <w:spacing w:val="-3"/>
          <w:sz w:val="32"/>
          <w:szCs w:val="32"/>
        </w:rPr>
        <w:t xml:space="preserve">15 </w:t>
      </w:r>
      <w:r w:rsidR="00B91438" w:rsidRPr="00724E1E">
        <w:rPr>
          <w:rFonts w:eastAsia="Verdana"/>
          <w:spacing w:val="-3"/>
          <w:sz w:val="32"/>
          <w:szCs w:val="32"/>
        </w:rPr>
        <w:t xml:space="preserve"> persoane în sumă de </w:t>
      </w:r>
      <w:r w:rsidR="004D0891" w:rsidRPr="00724E1E">
        <w:rPr>
          <w:rFonts w:eastAsia="Verdana"/>
          <w:spacing w:val="-3"/>
          <w:sz w:val="32"/>
          <w:szCs w:val="32"/>
        </w:rPr>
        <w:t>10200</w:t>
      </w:r>
      <w:r w:rsidR="00B91438" w:rsidRPr="00724E1E">
        <w:rPr>
          <w:rFonts w:eastAsia="Verdana"/>
          <w:spacing w:val="-3"/>
          <w:sz w:val="32"/>
          <w:szCs w:val="32"/>
        </w:rPr>
        <w:t xml:space="preserve"> lei. De ajutor social au beneficiat  </w:t>
      </w:r>
      <w:r w:rsidR="004D0891" w:rsidRPr="00724E1E">
        <w:rPr>
          <w:rFonts w:eastAsia="Verdana"/>
          <w:spacing w:val="-3"/>
          <w:sz w:val="32"/>
          <w:szCs w:val="32"/>
        </w:rPr>
        <w:t xml:space="preserve">33 </w:t>
      </w:r>
      <w:r w:rsidR="00B91438" w:rsidRPr="00724E1E">
        <w:rPr>
          <w:rFonts w:eastAsia="Verdana"/>
          <w:spacing w:val="-3"/>
          <w:sz w:val="32"/>
          <w:szCs w:val="32"/>
        </w:rPr>
        <w:t xml:space="preserve"> persoane în sumă de </w:t>
      </w:r>
      <w:r w:rsidR="004D0891" w:rsidRPr="00724E1E">
        <w:rPr>
          <w:rFonts w:eastAsia="Verdana"/>
          <w:spacing w:val="-3"/>
          <w:sz w:val="32"/>
          <w:szCs w:val="32"/>
        </w:rPr>
        <w:t xml:space="preserve">127118 </w:t>
      </w:r>
      <w:r w:rsidR="00B91438" w:rsidRPr="00724E1E">
        <w:rPr>
          <w:rFonts w:eastAsia="Verdana"/>
          <w:spacing w:val="-3"/>
          <w:sz w:val="32"/>
          <w:szCs w:val="32"/>
        </w:rPr>
        <w:t xml:space="preserve">lei, de compensaţie pentru perioada rece a anului </w:t>
      </w:r>
      <w:r w:rsidR="004D0891" w:rsidRPr="00724E1E">
        <w:rPr>
          <w:rFonts w:eastAsia="Verdana"/>
          <w:spacing w:val="-3"/>
          <w:sz w:val="32"/>
          <w:szCs w:val="32"/>
        </w:rPr>
        <w:t xml:space="preserve">160 </w:t>
      </w:r>
      <w:r w:rsidR="00B91438" w:rsidRPr="00724E1E">
        <w:rPr>
          <w:rFonts w:eastAsia="Verdana"/>
          <w:spacing w:val="-3"/>
          <w:sz w:val="32"/>
          <w:szCs w:val="32"/>
        </w:rPr>
        <w:t xml:space="preserve">persoane în sumă de </w:t>
      </w:r>
      <w:r w:rsidR="004D0891" w:rsidRPr="00724E1E">
        <w:rPr>
          <w:rFonts w:eastAsia="Verdana"/>
          <w:spacing w:val="-3"/>
          <w:sz w:val="32"/>
          <w:szCs w:val="32"/>
        </w:rPr>
        <w:t>163000</w:t>
      </w:r>
      <w:r w:rsidR="00B91438" w:rsidRPr="00724E1E">
        <w:rPr>
          <w:rFonts w:eastAsia="Verdana"/>
          <w:spacing w:val="-3"/>
          <w:sz w:val="32"/>
          <w:szCs w:val="32"/>
        </w:rPr>
        <w:t xml:space="preserve"> lei. </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 </w:t>
      </w:r>
      <w:r w:rsidRPr="00724E1E">
        <w:rPr>
          <w:rFonts w:eastAsia="Verdana"/>
          <w:spacing w:val="-3"/>
          <w:sz w:val="32"/>
          <w:szCs w:val="32"/>
        </w:rPr>
        <w:tab/>
        <w:t>Din cadrul DAS</w:t>
      </w:r>
      <w:r w:rsidR="00D85E6C" w:rsidRPr="00724E1E">
        <w:rPr>
          <w:rFonts w:eastAsia="Verdana"/>
          <w:spacing w:val="-3"/>
          <w:sz w:val="32"/>
          <w:szCs w:val="32"/>
        </w:rPr>
        <w:t xml:space="preserve"> Calaras</w:t>
      </w:r>
      <w:r w:rsidRPr="00724E1E">
        <w:rPr>
          <w:rFonts w:eastAsia="Verdana"/>
          <w:spacing w:val="-3"/>
          <w:sz w:val="32"/>
          <w:szCs w:val="32"/>
        </w:rPr>
        <w:t xml:space="preserve"> în vara anului 201</w:t>
      </w:r>
      <w:r w:rsidR="00D85E6C" w:rsidRPr="00724E1E">
        <w:rPr>
          <w:rFonts w:eastAsia="Verdana"/>
          <w:spacing w:val="-3"/>
          <w:sz w:val="32"/>
          <w:szCs w:val="32"/>
        </w:rPr>
        <w:t>4</w:t>
      </w:r>
      <w:r w:rsidRPr="00724E1E">
        <w:rPr>
          <w:rFonts w:eastAsia="Verdana"/>
          <w:spacing w:val="-3"/>
          <w:sz w:val="32"/>
          <w:szCs w:val="32"/>
        </w:rPr>
        <w:t xml:space="preserve"> au beneficiat de foi la tabăra de odihnă–</w:t>
      </w:r>
      <w:r w:rsidR="004D0891" w:rsidRPr="00724E1E">
        <w:rPr>
          <w:rFonts w:eastAsia="Verdana"/>
          <w:spacing w:val="-3"/>
          <w:sz w:val="32"/>
          <w:szCs w:val="32"/>
        </w:rPr>
        <w:t xml:space="preserve">10 </w:t>
      </w:r>
      <w:r w:rsidRPr="00724E1E">
        <w:rPr>
          <w:rFonts w:eastAsia="Verdana"/>
          <w:spacing w:val="-3"/>
          <w:sz w:val="32"/>
          <w:szCs w:val="32"/>
        </w:rPr>
        <w:t>copii.</w:t>
      </w:r>
    </w:p>
    <w:p w:rsidR="00B91438" w:rsidRPr="00724E1E" w:rsidRDefault="00B91438" w:rsidP="00B91438">
      <w:pPr>
        <w:spacing w:before="14" w:line="363" w:lineRule="auto"/>
        <w:ind w:left="101" w:right="60" w:firstLine="1519"/>
        <w:jc w:val="both"/>
        <w:rPr>
          <w:rFonts w:eastAsia="Verdana"/>
          <w:spacing w:val="-3"/>
          <w:sz w:val="32"/>
          <w:szCs w:val="32"/>
        </w:rPr>
      </w:pPr>
      <w:r w:rsidRPr="00724E1E">
        <w:rPr>
          <w:rFonts w:eastAsia="Verdana"/>
          <w:spacing w:val="-3"/>
          <w:sz w:val="32"/>
          <w:szCs w:val="32"/>
        </w:rPr>
        <w:t>Pe parcursul anului 201</w:t>
      </w:r>
      <w:r w:rsidR="00D85E6C" w:rsidRPr="00724E1E">
        <w:rPr>
          <w:rFonts w:eastAsia="Verdana"/>
          <w:spacing w:val="-3"/>
          <w:sz w:val="32"/>
          <w:szCs w:val="32"/>
        </w:rPr>
        <w:t>4</w:t>
      </w:r>
      <w:r w:rsidR="004D0891" w:rsidRPr="00724E1E">
        <w:rPr>
          <w:rFonts w:eastAsia="Verdana"/>
          <w:spacing w:val="-3"/>
          <w:sz w:val="32"/>
          <w:szCs w:val="32"/>
        </w:rPr>
        <w:t xml:space="preserve"> s-au desfăşurat 22 </w:t>
      </w:r>
      <w:r w:rsidRPr="00724E1E">
        <w:rPr>
          <w:rFonts w:eastAsia="Verdana"/>
          <w:spacing w:val="-3"/>
          <w:sz w:val="32"/>
          <w:szCs w:val="32"/>
        </w:rPr>
        <w:t xml:space="preserve">şedinţe </w:t>
      </w:r>
      <w:r w:rsidR="004D0891" w:rsidRPr="00724E1E">
        <w:rPr>
          <w:rFonts w:eastAsia="Verdana"/>
          <w:spacing w:val="-3"/>
          <w:sz w:val="32"/>
          <w:szCs w:val="32"/>
        </w:rPr>
        <w:t>unde sau pus in discutie 36 cestiuni.</w:t>
      </w:r>
    </w:p>
    <w:p w:rsidR="00B91438" w:rsidRPr="00724E1E" w:rsidRDefault="009C271A" w:rsidP="00D85E6C">
      <w:pPr>
        <w:spacing w:before="14" w:line="363" w:lineRule="auto"/>
        <w:ind w:left="101" w:right="60" w:firstLine="1519"/>
        <w:jc w:val="both"/>
        <w:rPr>
          <w:rFonts w:eastAsia="Verdana"/>
          <w:spacing w:val="-3"/>
          <w:sz w:val="32"/>
          <w:szCs w:val="32"/>
        </w:rPr>
      </w:pPr>
      <w:r w:rsidRPr="00724E1E">
        <w:rPr>
          <w:rFonts w:eastAsia="Verdana"/>
          <w:spacing w:val="-3"/>
          <w:sz w:val="32"/>
          <w:szCs w:val="32"/>
        </w:rPr>
        <w:t>Ajutor umanitar in haine au benefeciat 100 familii.  Dulcuri pentru copii au beneficiat 150 copii./</w:t>
      </w:r>
      <w:r w:rsidR="00724E1E" w:rsidRPr="00724E1E">
        <w:rPr>
          <w:rFonts w:eastAsia="Verdana"/>
          <w:spacing w:val="-3"/>
          <w:sz w:val="32"/>
          <w:szCs w:val="32"/>
        </w:rPr>
        <w:t xml:space="preserve"> organizatii neguvernamentale.</w:t>
      </w:r>
    </w:p>
    <w:p w:rsidR="00724E1E" w:rsidRPr="00724E1E" w:rsidRDefault="00724E1E" w:rsidP="00724E1E">
      <w:pPr>
        <w:rPr>
          <w:b/>
          <w:sz w:val="32"/>
          <w:szCs w:val="32"/>
        </w:rPr>
      </w:pPr>
      <w:r w:rsidRPr="00724E1E">
        <w:rPr>
          <w:b/>
          <w:sz w:val="32"/>
          <w:szCs w:val="32"/>
        </w:rPr>
        <w:t>Acțiuni cultural – artistice și distractive</w:t>
      </w:r>
    </w:p>
    <w:p w:rsidR="00724E1E" w:rsidRDefault="00724E1E" w:rsidP="00724E1E">
      <w:pPr>
        <w:rPr>
          <w:sz w:val="32"/>
          <w:szCs w:val="32"/>
        </w:rPr>
      </w:pPr>
      <w:r w:rsidRPr="00724E1E">
        <w:rPr>
          <w:sz w:val="32"/>
          <w:szCs w:val="32"/>
        </w:rPr>
        <w:t>( casa de cultură, Muzeul satului, Biblioteca)</w:t>
      </w:r>
    </w:p>
    <w:p w:rsidR="00FA3EE5" w:rsidRPr="00724E1E" w:rsidRDefault="00FA3EE5" w:rsidP="00724E1E">
      <w:pPr>
        <w:rPr>
          <w:sz w:val="32"/>
          <w:szCs w:val="32"/>
        </w:rPr>
      </w:pPr>
    </w:p>
    <w:p w:rsidR="00724E1E" w:rsidRPr="00724E1E" w:rsidRDefault="00724E1E" w:rsidP="00724E1E">
      <w:pPr>
        <w:rPr>
          <w:sz w:val="32"/>
          <w:szCs w:val="32"/>
        </w:rPr>
      </w:pPr>
      <w:r w:rsidRPr="00724E1E">
        <w:rPr>
          <w:sz w:val="32"/>
          <w:szCs w:val="32"/>
        </w:rPr>
        <w:t>Au fost organizate un șir întreg de acțiuni culturale , dintre care:</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14 februarie – ziua celor care au trăit mai mult de 50 ani împreună;</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2 martie – comemorarea celor căzuți în conflictul Transnistrean;</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8 martie – Ziua internațională a femeilor;</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9 mai – Ziua Biruinței;</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1 iunie – Ziua Copiilor;</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23 iulie –Tîrgul Olarilor;</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lastRenderedPageBreak/>
        <w:t>28 august – Ziua inaugurării stemei, drapelului și imnului satului Hoginești;</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31 august – Ziua Limbii Române;</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5 octombrie – Ziua lucrătorului din Învățămînt;</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11 octombrie – Ziua Roadei (Călărași)</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27 octombrie – Hramul satului (s. Paraschiva);</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8 noiembrie – hramul satului ( s. Dumitru );</w:t>
      </w:r>
    </w:p>
    <w:p w:rsidR="00724E1E" w:rsidRPr="00724E1E" w:rsidRDefault="00724E1E" w:rsidP="00724E1E">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13 noiembrie – 31 decembrie Tradiții și obiceiuri de iarnă.</w:t>
      </w:r>
    </w:p>
    <w:p w:rsidR="00724E1E" w:rsidRDefault="00724E1E" w:rsidP="00724E1E">
      <w:pPr>
        <w:pStyle w:val="ListParagraph"/>
        <w:rPr>
          <w:rFonts w:ascii="Times New Roman" w:hAnsi="Times New Roman" w:cs="Times New Roman"/>
          <w:sz w:val="32"/>
          <w:szCs w:val="32"/>
        </w:rPr>
      </w:pPr>
      <w:r w:rsidRPr="00724E1E">
        <w:rPr>
          <w:rFonts w:ascii="Times New Roman" w:hAnsi="Times New Roman" w:cs="Times New Roman"/>
          <w:sz w:val="32"/>
          <w:szCs w:val="32"/>
        </w:rPr>
        <w:t>De asemenea multe activități au fost petrecute în incinta Muzeului , Bibliotecii , grădiniței de copiii , gimnaziului satului sub formă de seminare, luminițe, traininguri.</w:t>
      </w:r>
    </w:p>
    <w:p w:rsidR="00283341" w:rsidRPr="00724E1E" w:rsidRDefault="00283341" w:rsidP="00724E1E">
      <w:pPr>
        <w:pStyle w:val="ListParagraph"/>
        <w:rPr>
          <w:rFonts w:ascii="Times New Roman" w:hAnsi="Times New Roman" w:cs="Times New Roman"/>
          <w:sz w:val="32"/>
          <w:szCs w:val="32"/>
        </w:rPr>
      </w:pPr>
    </w:p>
    <w:p w:rsidR="00724E1E" w:rsidRDefault="00283341" w:rsidP="00283341">
      <w:pPr>
        <w:pStyle w:val="ListParagraph"/>
        <w:jc w:val="center"/>
        <w:rPr>
          <w:rFonts w:ascii="Times New Roman" w:hAnsi="Times New Roman" w:cs="Times New Roman"/>
          <w:b/>
          <w:sz w:val="32"/>
          <w:szCs w:val="32"/>
        </w:rPr>
      </w:pPr>
      <w:r w:rsidRPr="00283341">
        <w:rPr>
          <w:rFonts w:ascii="Times New Roman" w:hAnsi="Times New Roman" w:cs="Times New Roman"/>
          <w:b/>
          <w:sz w:val="32"/>
          <w:szCs w:val="32"/>
        </w:rPr>
        <w:t>Starea  criminogenă</w:t>
      </w:r>
    </w:p>
    <w:p w:rsidR="00283341" w:rsidRDefault="00283341" w:rsidP="00283341">
      <w:pPr>
        <w:rPr>
          <w:rFonts w:asciiTheme="minorHAnsi" w:hAnsiTheme="minorHAnsi" w:cstheme="minorBidi"/>
          <w:sz w:val="22"/>
          <w:szCs w:val="22"/>
          <w:lang w:val="ro-RO"/>
        </w:rPr>
      </w:pPr>
    </w:p>
    <w:p w:rsidR="00283341" w:rsidRDefault="00283341" w:rsidP="00283341">
      <w:pPr>
        <w:jc w:val="both"/>
        <w:rPr>
          <w:sz w:val="28"/>
          <w:szCs w:val="28"/>
        </w:rPr>
      </w:pPr>
      <w:r>
        <w:rPr>
          <w:sz w:val="28"/>
          <w:szCs w:val="28"/>
        </w:rPr>
        <w:t xml:space="preserve">Pe perioada a 12   luni 2014 de către şeful de post PP Hogineștial I.P. Calarasi au fost atinşi următorii indici în activitate:personal au fost descoperite _4__ infracţiuni </w:t>
      </w:r>
      <w:r w:rsidR="0090785B">
        <w:rPr>
          <w:sz w:val="28"/>
          <w:szCs w:val="28"/>
        </w:rPr>
        <w:t>.</w:t>
      </w:r>
      <w:r>
        <w:rPr>
          <w:sz w:val="28"/>
          <w:szCs w:val="28"/>
        </w:rPr>
        <w:t xml:space="preserve">a participat la descoperirea a _4__ infracţiuni,a reţinut__0_debitori de stat şi_2__persoane aflate în urmărire penală .Total au fost inspectate_18__întreprinderi cu scopul neadmiterii furturilor din ele. </w:t>
      </w:r>
    </w:p>
    <w:p w:rsidR="00283341" w:rsidRDefault="00283341" w:rsidP="00283341">
      <w:pPr>
        <w:jc w:val="both"/>
        <w:rPr>
          <w:sz w:val="28"/>
          <w:szCs w:val="28"/>
        </w:rPr>
      </w:pPr>
    </w:p>
    <w:p w:rsidR="00283341" w:rsidRDefault="00283341" w:rsidP="00283341">
      <w:pPr>
        <w:rPr>
          <w:sz w:val="28"/>
          <w:szCs w:val="28"/>
        </w:rPr>
      </w:pPr>
      <w:r>
        <w:rPr>
          <w:sz w:val="28"/>
          <w:szCs w:val="28"/>
        </w:rPr>
        <w:t>Au fost examenate pe REG-2 _120___ materiale.</w:t>
      </w:r>
    </w:p>
    <w:p w:rsidR="00283341" w:rsidRDefault="00283341" w:rsidP="00283341">
      <w:pPr>
        <w:jc w:val="both"/>
        <w:rPr>
          <w:sz w:val="28"/>
          <w:szCs w:val="28"/>
        </w:rPr>
      </w:pPr>
      <w:r>
        <w:rPr>
          <w:sz w:val="28"/>
          <w:szCs w:val="28"/>
        </w:rPr>
        <w:t xml:space="preserve">Au fost întocmite 80 de procese contravenţionale şi anume: </w:t>
      </w:r>
    </w:p>
    <w:tbl>
      <w:tblPr>
        <w:tblStyle w:val="TableGrid"/>
        <w:tblW w:w="0" w:type="auto"/>
        <w:tblInd w:w="0" w:type="dxa"/>
        <w:tblLook w:val="04A0" w:firstRow="1" w:lastRow="0" w:firstColumn="1" w:lastColumn="0" w:noHBand="0" w:noVBand="1"/>
      </w:tblPr>
      <w:tblGrid>
        <w:gridCol w:w="879"/>
        <w:gridCol w:w="1276"/>
        <w:gridCol w:w="1418"/>
      </w:tblGrid>
      <w:tr w:rsidR="00283341" w:rsidTr="00283341">
        <w:tc>
          <w:tcPr>
            <w:tcW w:w="879"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Art.</w:t>
            </w:r>
          </w:p>
        </w:tc>
        <w:tc>
          <w:tcPr>
            <w:tcW w:w="1276"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2013</w:t>
            </w:r>
          </w:p>
        </w:tc>
        <w:tc>
          <w:tcPr>
            <w:tcW w:w="1418"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2014</w:t>
            </w:r>
          </w:p>
        </w:tc>
      </w:tr>
      <w:tr w:rsidR="00283341" w:rsidTr="00283341">
        <w:tc>
          <w:tcPr>
            <w:tcW w:w="879"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78</w:t>
            </w:r>
          </w:p>
        </w:tc>
        <w:tc>
          <w:tcPr>
            <w:tcW w:w="1276"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26</w:t>
            </w:r>
          </w:p>
        </w:tc>
      </w:tr>
      <w:tr w:rsidR="00283341" w:rsidTr="00283341">
        <w:tc>
          <w:tcPr>
            <w:tcW w:w="879"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105</w:t>
            </w:r>
          </w:p>
        </w:tc>
        <w:tc>
          <w:tcPr>
            <w:tcW w:w="1276"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8</w:t>
            </w:r>
          </w:p>
        </w:tc>
      </w:tr>
      <w:tr w:rsidR="00283341" w:rsidTr="00283341">
        <w:tc>
          <w:tcPr>
            <w:tcW w:w="879"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354</w:t>
            </w:r>
          </w:p>
        </w:tc>
        <w:tc>
          <w:tcPr>
            <w:tcW w:w="1276"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9</w:t>
            </w:r>
          </w:p>
        </w:tc>
      </w:tr>
      <w:tr w:rsidR="00283341" w:rsidTr="00283341">
        <w:tc>
          <w:tcPr>
            <w:tcW w:w="879"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361</w:t>
            </w:r>
          </w:p>
        </w:tc>
        <w:tc>
          <w:tcPr>
            <w:tcW w:w="1276"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3</w:t>
            </w:r>
          </w:p>
        </w:tc>
      </w:tr>
      <w:tr w:rsidR="00283341" w:rsidTr="00283341">
        <w:tc>
          <w:tcPr>
            <w:tcW w:w="879"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PR</w:t>
            </w:r>
          </w:p>
        </w:tc>
        <w:tc>
          <w:tcPr>
            <w:tcW w:w="1276"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13</w:t>
            </w:r>
          </w:p>
        </w:tc>
        <w:tc>
          <w:tcPr>
            <w:tcW w:w="1418"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10</w:t>
            </w:r>
          </w:p>
        </w:tc>
      </w:tr>
      <w:tr w:rsidR="00283341" w:rsidTr="00283341">
        <w:tc>
          <w:tcPr>
            <w:tcW w:w="879"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PE</w:t>
            </w:r>
          </w:p>
        </w:tc>
        <w:tc>
          <w:tcPr>
            <w:tcW w:w="1276"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2</w:t>
            </w:r>
          </w:p>
        </w:tc>
      </w:tr>
      <w:tr w:rsidR="00283341" w:rsidTr="00283341">
        <w:tc>
          <w:tcPr>
            <w:tcW w:w="879"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Altele</w:t>
            </w:r>
          </w:p>
        </w:tc>
        <w:tc>
          <w:tcPr>
            <w:tcW w:w="1276"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22</w:t>
            </w:r>
          </w:p>
        </w:tc>
      </w:tr>
      <w:tr w:rsidR="00283341" w:rsidTr="00283341">
        <w:tc>
          <w:tcPr>
            <w:tcW w:w="879"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Total</w:t>
            </w:r>
          </w:p>
        </w:tc>
        <w:tc>
          <w:tcPr>
            <w:tcW w:w="1276"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283341" w:rsidRDefault="00283341">
            <w:pPr>
              <w:jc w:val="both"/>
              <w:rPr>
                <w:sz w:val="28"/>
                <w:szCs w:val="28"/>
              </w:rPr>
            </w:pPr>
            <w:r>
              <w:rPr>
                <w:sz w:val="28"/>
                <w:szCs w:val="28"/>
              </w:rPr>
              <w:t>80</w:t>
            </w:r>
          </w:p>
        </w:tc>
      </w:tr>
    </w:tbl>
    <w:p w:rsidR="00283341" w:rsidRDefault="00283341" w:rsidP="00283341">
      <w:pPr>
        <w:jc w:val="both"/>
        <w:rPr>
          <w:sz w:val="28"/>
          <w:szCs w:val="28"/>
        </w:rPr>
      </w:pPr>
    </w:p>
    <w:p w:rsidR="00283341" w:rsidRDefault="00283341" w:rsidP="00283341">
      <w:pPr>
        <w:jc w:val="both"/>
        <w:rPr>
          <w:rFonts w:asciiTheme="minorHAnsi" w:hAnsiTheme="minorHAnsi" w:cstheme="minorBidi"/>
          <w:sz w:val="28"/>
          <w:szCs w:val="28"/>
          <w:lang w:val="ro-RO"/>
        </w:rPr>
      </w:pPr>
      <w:r>
        <w:rPr>
          <w:sz w:val="28"/>
          <w:szCs w:val="28"/>
        </w:rPr>
        <w:t xml:space="preserve">Pe perioada de raport au fost întocmite 10 ordonanţe de protecţie şi luaţi la evidenţă ca scandalagii familiari 6 persoane. </w:t>
      </w:r>
    </w:p>
    <w:p w:rsidR="00283341" w:rsidRDefault="00283341" w:rsidP="00283341">
      <w:pPr>
        <w:jc w:val="both"/>
        <w:rPr>
          <w:sz w:val="28"/>
          <w:szCs w:val="28"/>
        </w:rPr>
      </w:pPr>
      <w:r>
        <w:rPr>
          <w:sz w:val="28"/>
          <w:szCs w:val="28"/>
        </w:rPr>
        <w:lastRenderedPageBreak/>
        <w:t xml:space="preserve">S-a dus lucrul de profilaxie cu anterior condamnatii si anume cei ce se afla la evidenţă la biroul de probaţiune Călăraşi şi minorii aflaţi la evidenţa BSC Călăraşi. </w:t>
      </w:r>
    </w:p>
    <w:p w:rsidR="00283341" w:rsidRDefault="00283341" w:rsidP="00283341">
      <w:pPr>
        <w:jc w:val="both"/>
        <w:rPr>
          <w:sz w:val="28"/>
          <w:szCs w:val="28"/>
        </w:rPr>
      </w:pPr>
      <w:r>
        <w:rPr>
          <w:sz w:val="28"/>
          <w:szCs w:val="28"/>
        </w:rPr>
        <w:t>Au fost reținute 2 persoane care la moment își ispășesc pedeapsa.</w:t>
      </w:r>
    </w:p>
    <w:p w:rsidR="00283341" w:rsidRDefault="00283341" w:rsidP="00283341">
      <w:pPr>
        <w:jc w:val="both"/>
        <w:rPr>
          <w:sz w:val="28"/>
          <w:szCs w:val="28"/>
        </w:rPr>
      </w:pPr>
      <w:r>
        <w:rPr>
          <w:sz w:val="28"/>
          <w:szCs w:val="28"/>
        </w:rPr>
        <w:t>Au fost reținute două persoane aflate în căutare de către I.P Călărași.</w:t>
      </w:r>
    </w:p>
    <w:p w:rsidR="00283341" w:rsidRPr="00283341" w:rsidRDefault="00283341" w:rsidP="00283341">
      <w:pPr>
        <w:pStyle w:val="ListParagraph"/>
        <w:jc w:val="center"/>
        <w:rPr>
          <w:rFonts w:ascii="Times New Roman" w:hAnsi="Times New Roman" w:cs="Times New Roman"/>
          <w:b/>
          <w:sz w:val="32"/>
          <w:szCs w:val="32"/>
          <w:lang w:val="en-US"/>
        </w:rPr>
      </w:pPr>
    </w:p>
    <w:p w:rsidR="00724E1E" w:rsidRPr="00724E1E" w:rsidRDefault="00724E1E" w:rsidP="00724E1E">
      <w:pPr>
        <w:pStyle w:val="ListParagraph"/>
        <w:jc w:val="center"/>
        <w:rPr>
          <w:rFonts w:ascii="Times New Roman" w:hAnsi="Times New Roman" w:cs="Times New Roman"/>
          <w:b/>
          <w:sz w:val="32"/>
          <w:szCs w:val="32"/>
        </w:rPr>
      </w:pPr>
      <w:r w:rsidRPr="00724E1E">
        <w:rPr>
          <w:rFonts w:ascii="Times New Roman" w:hAnsi="Times New Roman" w:cs="Times New Roman"/>
          <w:b/>
          <w:sz w:val="32"/>
          <w:szCs w:val="32"/>
        </w:rPr>
        <w:t>Atragerea investițiilor</w:t>
      </w:r>
    </w:p>
    <w:p w:rsidR="00724E1E" w:rsidRPr="00724E1E" w:rsidRDefault="00724E1E" w:rsidP="00724E1E">
      <w:pPr>
        <w:jc w:val="both"/>
        <w:rPr>
          <w:sz w:val="32"/>
          <w:szCs w:val="32"/>
        </w:rPr>
      </w:pPr>
      <w:r w:rsidRPr="00724E1E">
        <w:rPr>
          <w:sz w:val="32"/>
          <w:szCs w:val="32"/>
        </w:rPr>
        <w:t>În general s-au reușit multe în anul 2104:</w:t>
      </w:r>
    </w:p>
    <w:p w:rsidR="00724E1E" w:rsidRPr="00724E1E" w:rsidRDefault="00724E1E" w:rsidP="00724E1E">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Reparația drumului Hîrbovăț - Hoginești</w:t>
      </w:r>
    </w:p>
    <w:p w:rsidR="00724E1E" w:rsidRPr="00724E1E" w:rsidRDefault="00724E1E" w:rsidP="00724E1E">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Schimbarea geamurilor și ușilor la casa de cultură</w:t>
      </w:r>
    </w:p>
    <w:p w:rsidR="00724E1E" w:rsidRPr="00724E1E" w:rsidRDefault="00724E1E" w:rsidP="00724E1E">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Reparația capitală a bibliotecii din sat</w:t>
      </w:r>
    </w:p>
    <w:p w:rsidR="00724E1E" w:rsidRPr="00724E1E" w:rsidRDefault="00724E1E" w:rsidP="00724E1E">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Au fost donate 2 calculatoare și o imprimantă la cele 3 existente</w:t>
      </w:r>
    </w:p>
    <w:p w:rsidR="00724E1E" w:rsidRPr="00724E1E" w:rsidRDefault="00724E1E" w:rsidP="00724E1E">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A fost amenajat terenul sportiv cu instalarea aparatelor de sport</w:t>
      </w:r>
    </w:p>
    <w:p w:rsidR="00724E1E" w:rsidRPr="00724E1E" w:rsidRDefault="00724E1E" w:rsidP="00724E1E">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Reparația capitală a sălii sportive din gimnaziu</w:t>
      </w:r>
    </w:p>
    <w:p w:rsidR="00724E1E" w:rsidRPr="00724E1E" w:rsidRDefault="00724E1E" w:rsidP="00724E1E">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Conectarea blocului alimentar a grădiniței de copii la conducta de gaz cu instalarea încălzitorului pentru apă</w:t>
      </w:r>
    </w:p>
    <w:p w:rsidR="00724E1E" w:rsidRPr="00724E1E" w:rsidRDefault="00724E1E" w:rsidP="00724E1E">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Schimbarea acoperișului la grădinița de copii</w:t>
      </w:r>
    </w:p>
    <w:p w:rsidR="00724E1E" w:rsidRPr="00724E1E" w:rsidRDefault="00724E1E" w:rsidP="00724E1E">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S-a implimentat proiectul iluminarea stradală</w:t>
      </w:r>
    </w:p>
    <w:p w:rsidR="00724E1E" w:rsidRPr="00724E1E" w:rsidRDefault="00724E1E" w:rsidP="00724E1E">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S-a elaborat proiectul tehnic: construcția apeductului de aprovizionare cu apă a părții de sus a satului și sistemei de canalizare cu stație de epurare</w:t>
      </w:r>
    </w:p>
    <w:p w:rsidR="00724E1E" w:rsidRPr="00724E1E" w:rsidRDefault="00724E1E" w:rsidP="00724E1E">
      <w:pPr>
        <w:pStyle w:val="ListParagraph"/>
        <w:jc w:val="both"/>
        <w:rPr>
          <w:rFonts w:ascii="Times New Roman" w:hAnsi="Times New Roman" w:cs="Times New Roman"/>
          <w:sz w:val="32"/>
          <w:szCs w:val="32"/>
        </w:rPr>
      </w:pPr>
    </w:p>
    <w:p w:rsidR="00724E1E" w:rsidRPr="00724E1E" w:rsidRDefault="00724E1E" w:rsidP="00724E1E">
      <w:pPr>
        <w:pStyle w:val="ListParagraph"/>
        <w:jc w:val="both"/>
        <w:rPr>
          <w:rFonts w:ascii="Times New Roman" w:hAnsi="Times New Roman" w:cs="Times New Roman"/>
          <w:sz w:val="32"/>
          <w:szCs w:val="32"/>
        </w:rPr>
      </w:pPr>
      <w:r w:rsidRPr="00724E1E">
        <w:rPr>
          <w:rFonts w:ascii="Times New Roman" w:hAnsi="Times New Roman" w:cs="Times New Roman"/>
          <w:sz w:val="32"/>
          <w:szCs w:val="32"/>
        </w:rPr>
        <w:t xml:space="preserve">Șirul de realizări mai poate fi prelungit, dar știm totodată că sunt foarte multe de realizat. </w:t>
      </w:r>
    </w:p>
    <w:p w:rsidR="00724E1E" w:rsidRPr="00724E1E" w:rsidRDefault="00724E1E" w:rsidP="00724E1E">
      <w:pPr>
        <w:pStyle w:val="ListParagraph"/>
        <w:jc w:val="both"/>
        <w:rPr>
          <w:rFonts w:ascii="Times New Roman" w:hAnsi="Times New Roman" w:cs="Times New Roman"/>
          <w:sz w:val="32"/>
          <w:szCs w:val="32"/>
        </w:rPr>
      </w:pPr>
      <w:r w:rsidRPr="00724E1E">
        <w:rPr>
          <w:rFonts w:ascii="Times New Roman" w:hAnsi="Times New Roman" w:cs="Times New Roman"/>
          <w:sz w:val="32"/>
          <w:szCs w:val="32"/>
        </w:rPr>
        <w:t>Plănuim pentru anul 2015 :</w:t>
      </w:r>
    </w:p>
    <w:p w:rsidR="00724E1E" w:rsidRPr="00724E1E" w:rsidRDefault="00724E1E" w:rsidP="00724E1E">
      <w:pPr>
        <w:pStyle w:val="ListParagraph"/>
        <w:numPr>
          <w:ilvl w:val="0"/>
          <w:numId w:val="13"/>
        </w:numPr>
        <w:jc w:val="both"/>
        <w:rPr>
          <w:rFonts w:ascii="Times New Roman" w:hAnsi="Times New Roman" w:cs="Times New Roman"/>
          <w:sz w:val="32"/>
          <w:szCs w:val="32"/>
        </w:rPr>
      </w:pPr>
      <w:r w:rsidRPr="00724E1E">
        <w:rPr>
          <w:rFonts w:ascii="Times New Roman" w:hAnsi="Times New Roman" w:cs="Times New Roman"/>
          <w:sz w:val="32"/>
          <w:szCs w:val="32"/>
        </w:rPr>
        <w:t>Implimentarea proiectului : Aprovizionarea cu apă a părții de sus a satului</w:t>
      </w:r>
    </w:p>
    <w:p w:rsidR="00724E1E" w:rsidRPr="00724E1E" w:rsidRDefault="00724E1E" w:rsidP="00724E1E">
      <w:pPr>
        <w:pStyle w:val="ListParagraph"/>
        <w:numPr>
          <w:ilvl w:val="0"/>
          <w:numId w:val="13"/>
        </w:numPr>
        <w:jc w:val="both"/>
        <w:rPr>
          <w:rFonts w:ascii="Times New Roman" w:hAnsi="Times New Roman" w:cs="Times New Roman"/>
          <w:sz w:val="32"/>
          <w:szCs w:val="32"/>
        </w:rPr>
      </w:pPr>
      <w:r w:rsidRPr="00724E1E">
        <w:rPr>
          <w:rFonts w:ascii="Times New Roman" w:hAnsi="Times New Roman" w:cs="Times New Roman"/>
          <w:sz w:val="32"/>
          <w:szCs w:val="32"/>
        </w:rPr>
        <w:t>Reparația sau construcția a unor porțiuni de drum prin sat ( varianta albă) și menținerea lor în ordine</w:t>
      </w:r>
    </w:p>
    <w:p w:rsidR="00724E1E" w:rsidRPr="00724E1E" w:rsidRDefault="00724E1E" w:rsidP="00724E1E">
      <w:pPr>
        <w:pStyle w:val="ListParagraph"/>
        <w:numPr>
          <w:ilvl w:val="0"/>
          <w:numId w:val="13"/>
        </w:numPr>
        <w:jc w:val="both"/>
        <w:rPr>
          <w:rFonts w:ascii="Times New Roman" w:hAnsi="Times New Roman" w:cs="Times New Roman"/>
          <w:sz w:val="32"/>
          <w:szCs w:val="32"/>
        </w:rPr>
      </w:pPr>
      <w:r w:rsidRPr="00724E1E">
        <w:rPr>
          <w:rFonts w:ascii="Times New Roman" w:hAnsi="Times New Roman" w:cs="Times New Roman"/>
          <w:sz w:val="32"/>
          <w:szCs w:val="32"/>
        </w:rPr>
        <w:t>Amenajarea gunoiștilor și ținerea lor sub control</w:t>
      </w:r>
    </w:p>
    <w:p w:rsidR="00724E1E" w:rsidRPr="00724E1E" w:rsidRDefault="00724E1E" w:rsidP="00724E1E">
      <w:pPr>
        <w:pStyle w:val="ListParagraph"/>
        <w:numPr>
          <w:ilvl w:val="0"/>
          <w:numId w:val="13"/>
        </w:numPr>
        <w:jc w:val="both"/>
        <w:rPr>
          <w:rFonts w:ascii="Times New Roman" w:hAnsi="Times New Roman" w:cs="Times New Roman"/>
          <w:sz w:val="32"/>
          <w:szCs w:val="32"/>
        </w:rPr>
      </w:pPr>
      <w:r w:rsidRPr="00724E1E">
        <w:rPr>
          <w:rFonts w:ascii="Times New Roman" w:hAnsi="Times New Roman" w:cs="Times New Roman"/>
          <w:sz w:val="32"/>
          <w:szCs w:val="32"/>
        </w:rPr>
        <w:lastRenderedPageBreak/>
        <w:t>Petrecerea ediției a V-a a Tîrgului Olarilor</w:t>
      </w:r>
    </w:p>
    <w:p w:rsidR="00724E1E" w:rsidRPr="00724E1E" w:rsidRDefault="00724E1E" w:rsidP="00724E1E">
      <w:pPr>
        <w:pStyle w:val="ListParagraph"/>
        <w:numPr>
          <w:ilvl w:val="0"/>
          <w:numId w:val="13"/>
        </w:numPr>
        <w:jc w:val="both"/>
        <w:rPr>
          <w:rFonts w:ascii="Times New Roman" w:hAnsi="Times New Roman" w:cs="Times New Roman"/>
          <w:sz w:val="32"/>
          <w:szCs w:val="32"/>
        </w:rPr>
      </w:pPr>
      <w:r w:rsidRPr="00724E1E">
        <w:rPr>
          <w:rFonts w:ascii="Times New Roman" w:hAnsi="Times New Roman" w:cs="Times New Roman"/>
          <w:sz w:val="32"/>
          <w:szCs w:val="32"/>
        </w:rPr>
        <w:t>Lucru asupra proiectelor orientate în direcția dezvoltării infrastructurii satului</w:t>
      </w:r>
    </w:p>
    <w:p w:rsidR="00724E1E" w:rsidRPr="00724E1E" w:rsidRDefault="00724E1E" w:rsidP="00724E1E">
      <w:pPr>
        <w:pStyle w:val="ListParagraph"/>
        <w:ind w:left="1440"/>
        <w:jc w:val="both"/>
        <w:rPr>
          <w:rFonts w:ascii="Times New Roman" w:hAnsi="Times New Roman" w:cs="Times New Roman"/>
          <w:sz w:val="32"/>
          <w:szCs w:val="32"/>
        </w:rPr>
      </w:pPr>
    </w:p>
    <w:p w:rsidR="00724E1E" w:rsidRPr="00724E1E" w:rsidRDefault="00724E1E" w:rsidP="00724E1E">
      <w:pPr>
        <w:pStyle w:val="ListParagraph"/>
        <w:ind w:left="1440"/>
        <w:jc w:val="both"/>
        <w:rPr>
          <w:rFonts w:ascii="Times New Roman" w:hAnsi="Times New Roman" w:cs="Times New Roman"/>
          <w:sz w:val="32"/>
          <w:szCs w:val="32"/>
        </w:rPr>
      </w:pPr>
      <w:r w:rsidRPr="00724E1E">
        <w:rPr>
          <w:rFonts w:ascii="Times New Roman" w:hAnsi="Times New Roman" w:cs="Times New Roman"/>
          <w:sz w:val="32"/>
          <w:szCs w:val="32"/>
        </w:rPr>
        <w:t>Mulțumesc consilierilor , locuitorilor satului care au fost alături de noi , de administrația primăriei, de proiectele noastre, celor care ne-au susținut și ne susțin.</w:t>
      </w:r>
    </w:p>
    <w:p w:rsidR="00724E1E" w:rsidRPr="00724E1E" w:rsidRDefault="00724E1E" w:rsidP="00D85E6C">
      <w:pPr>
        <w:spacing w:before="14" w:line="363" w:lineRule="auto"/>
        <w:ind w:left="101" w:right="60" w:firstLine="1519"/>
        <w:jc w:val="both"/>
        <w:rPr>
          <w:rFonts w:eastAsia="Verdana"/>
          <w:spacing w:val="-3"/>
          <w:sz w:val="32"/>
          <w:szCs w:val="32"/>
          <w:lang w:val="ro-RO"/>
        </w:rPr>
      </w:pPr>
    </w:p>
    <w:p w:rsidR="00724E1E" w:rsidRPr="00724E1E" w:rsidRDefault="00724E1E" w:rsidP="00D85E6C">
      <w:pPr>
        <w:spacing w:before="14" w:line="363" w:lineRule="auto"/>
        <w:ind w:left="101" w:right="60" w:firstLine="1519"/>
        <w:jc w:val="both"/>
        <w:rPr>
          <w:rFonts w:eastAsia="Verdana"/>
          <w:spacing w:val="-3"/>
          <w:sz w:val="32"/>
          <w:szCs w:val="32"/>
        </w:rPr>
      </w:pPr>
    </w:p>
    <w:p w:rsidR="00B91438" w:rsidRPr="00724E1E" w:rsidRDefault="00727A3F" w:rsidP="00B91438">
      <w:pPr>
        <w:spacing w:before="14" w:line="363" w:lineRule="auto"/>
        <w:ind w:left="101" w:right="60" w:firstLine="1519"/>
        <w:jc w:val="both"/>
        <w:rPr>
          <w:rFonts w:eastAsia="Verdana"/>
          <w:spacing w:val="-3"/>
          <w:sz w:val="32"/>
          <w:szCs w:val="32"/>
        </w:rPr>
      </w:pPr>
      <w:r>
        <w:rPr>
          <w:rFonts w:eastAsia="Verdana"/>
          <w:spacing w:val="-3"/>
          <w:sz w:val="32"/>
          <w:szCs w:val="32"/>
        </w:rPr>
        <w:t xml:space="preserve">Primarul  s. Hoginesti </w:t>
      </w:r>
      <w:r w:rsidR="00D3044B">
        <w:rPr>
          <w:rFonts w:eastAsia="Verdana"/>
          <w:spacing w:val="-3"/>
          <w:sz w:val="32"/>
          <w:szCs w:val="32"/>
        </w:rPr>
        <w:t xml:space="preserve"> </w:t>
      </w:r>
      <w:r>
        <w:rPr>
          <w:rFonts w:eastAsia="Verdana"/>
          <w:spacing w:val="-3"/>
          <w:sz w:val="32"/>
          <w:szCs w:val="32"/>
        </w:rPr>
        <w:t>C.Postaru.</w:t>
      </w:r>
    </w:p>
    <w:p w:rsidR="00B91438" w:rsidRPr="00724E1E" w:rsidRDefault="00B91438" w:rsidP="006F6F1F">
      <w:pPr>
        <w:spacing w:before="14" w:line="363" w:lineRule="auto"/>
        <w:ind w:left="101" w:right="60" w:firstLine="1519"/>
        <w:jc w:val="both"/>
        <w:rPr>
          <w:rFonts w:eastAsia="Verdana"/>
          <w:spacing w:val="-3"/>
          <w:sz w:val="32"/>
          <w:szCs w:val="32"/>
        </w:rPr>
      </w:pPr>
    </w:p>
    <w:p w:rsidR="002D4653" w:rsidRPr="00724E1E" w:rsidRDefault="002D4653" w:rsidP="006F6F1F">
      <w:pPr>
        <w:spacing w:before="14" w:line="363" w:lineRule="auto"/>
        <w:ind w:left="101" w:right="60" w:firstLine="1519"/>
        <w:jc w:val="both"/>
        <w:rPr>
          <w:rFonts w:eastAsia="Verdana"/>
          <w:spacing w:val="-3"/>
          <w:sz w:val="32"/>
          <w:szCs w:val="32"/>
        </w:rPr>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before="4" w:line="260" w:lineRule="exact"/>
        <w:rPr>
          <w:sz w:val="26"/>
          <w:szCs w:val="26"/>
        </w:rPr>
      </w:pPr>
    </w:p>
    <w:p w:rsidR="00B77F31" w:rsidRDefault="00B77F31" w:rsidP="00B77F31">
      <w:pPr>
        <w:ind w:left="2719"/>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line="200" w:lineRule="exact"/>
      </w:pPr>
    </w:p>
    <w:p w:rsidR="00B77F31" w:rsidRDefault="00B77F31" w:rsidP="00B77F31">
      <w:pPr>
        <w:spacing w:before="4" w:line="220" w:lineRule="exact"/>
        <w:rPr>
          <w:sz w:val="22"/>
          <w:szCs w:val="22"/>
        </w:rPr>
      </w:pPr>
    </w:p>
    <w:p w:rsidR="00B77F31" w:rsidRDefault="00B77F31" w:rsidP="00B77F31">
      <w:pPr>
        <w:spacing w:before="22" w:line="370" w:lineRule="auto"/>
        <w:ind w:left="285" w:right="136"/>
        <w:jc w:val="center"/>
        <w:rPr>
          <w:rFonts w:ascii="Garamond" w:eastAsia="Garamond" w:hAnsi="Garamond" w:cs="Garamond"/>
          <w:sz w:val="41"/>
          <w:szCs w:val="41"/>
        </w:rPr>
      </w:pPr>
      <w:r>
        <w:rPr>
          <w:rFonts w:ascii="Garamond" w:eastAsia="Garamond" w:hAnsi="Garamond" w:cs="Garamond"/>
          <w:b/>
          <w:spacing w:val="-1"/>
          <w:w w:val="95"/>
          <w:sz w:val="41"/>
          <w:szCs w:val="41"/>
        </w:rPr>
        <w:t>R</w:t>
      </w:r>
      <w:r>
        <w:rPr>
          <w:rFonts w:ascii="Garamond" w:eastAsia="Garamond" w:hAnsi="Garamond" w:cs="Garamond"/>
          <w:b/>
          <w:spacing w:val="1"/>
          <w:w w:val="95"/>
          <w:sz w:val="41"/>
          <w:szCs w:val="41"/>
        </w:rPr>
        <w:t>A</w:t>
      </w:r>
      <w:r>
        <w:rPr>
          <w:rFonts w:ascii="Garamond" w:eastAsia="Garamond" w:hAnsi="Garamond" w:cs="Garamond"/>
          <w:b/>
          <w:spacing w:val="-2"/>
          <w:w w:val="95"/>
          <w:sz w:val="41"/>
          <w:szCs w:val="41"/>
        </w:rPr>
        <w:t>P</w:t>
      </w:r>
      <w:r>
        <w:rPr>
          <w:rFonts w:ascii="Garamond" w:eastAsia="Garamond" w:hAnsi="Garamond" w:cs="Garamond"/>
          <w:b/>
          <w:spacing w:val="3"/>
          <w:w w:val="95"/>
          <w:sz w:val="41"/>
          <w:szCs w:val="41"/>
        </w:rPr>
        <w:t>O</w:t>
      </w:r>
      <w:r>
        <w:rPr>
          <w:rFonts w:ascii="Garamond" w:eastAsia="Garamond" w:hAnsi="Garamond" w:cs="Garamond"/>
          <w:b/>
          <w:spacing w:val="-1"/>
          <w:w w:val="95"/>
          <w:sz w:val="41"/>
          <w:szCs w:val="41"/>
        </w:rPr>
        <w:t>R</w:t>
      </w:r>
      <w:r>
        <w:rPr>
          <w:rFonts w:ascii="Garamond" w:eastAsia="Garamond" w:hAnsi="Garamond" w:cs="Garamond"/>
          <w:b/>
          <w:w w:val="95"/>
          <w:sz w:val="41"/>
          <w:szCs w:val="41"/>
        </w:rPr>
        <w:t>T</w:t>
      </w:r>
      <w:r>
        <w:rPr>
          <w:rFonts w:ascii="Garamond" w:eastAsia="Garamond" w:hAnsi="Garamond" w:cs="Garamond"/>
          <w:b/>
          <w:spacing w:val="2"/>
          <w:w w:val="95"/>
          <w:sz w:val="41"/>
          <w:szCs w:val="41"/>
        </w:rPr>
        <w:t xml:space="preserve"> </w:t>
      </w:r>
      <w:r>
        <w:rPr>
          <w:rFonts w:ascii="Garamond" w:eastAsia="Garamond" w:hAnsi="Garamond" w:cs="Garamond"/>
          <w:b/>
          <w:spacing w:val="-3"/>
          <w:sz w:val="41"/>
          <w:szCs w:val="41"/>
        </w:rPr>
        <w:t>D</w:t>
      </w:r>
      <w:r>
        <w:rPr>
          <w:rFonts w:ascii="Garamond" w:eastAsia="Garamond" w:hAnsi="Garamond" w:cs="Garamond"/>
          <w:b/>
          <w:sz w:val="41"/>
          <w:szCs w:val="41"/>
        </w:rPr>
        <w:t>E</w:t>
      </w:r>
      <w:r>
        <w:rPr>
          <w:rFonts w:ascii="Garamond" w:eastAsia="Garamond" w:hAnsi="Garamond" w:cs="Garamond"/>
          <w:b/>
          <w:spacing w:val="-38"/>
          <w:sz w:val="41"/>
          <w:szCs w:val="41"/>
        </w:rPr>
        <w:t xml:space="preserve"> </w:t>
      </w:r>
      <w:r>
        <w:rPr>
          <w:rFonts w:ascii="Garamond" w:eastAsia="Garamond" w:hAnsi="Garamond" w:cs="Garamond"/>
          <w:b/>
          <w:spacing w:val="1"/>
          <w:w w:val="95"/>
          <w:sz w:val="41"/>
          <w:szCs w:val="41"/>
        </w:rPr>
        <w:t>A</w:t>
      </w:r>
      <w:r>
        <w:rPr>
          <w:rFonts w:ascii="Garamond" w:eastAsia="Garamond" w:hAnsi="Garamond" w:cs="Garamond"/>
          <w:b/>
          <w:spacing w:val="-1"/>
          <w:w w:val="95"/>
          <w:sz w:val="41"/>
          <w:szCs w:val="41"/>
        </w:rPr>
        <w:t>C</w:t>
      </w:r>
      <w:r>
        <w:rPr>
          <w:rFonts w:ascii="Garamond" w:eastAsia="Garamond" w:hAnsi="Garamond" w:cs="Garamond"/>
          <w:b/>
          <w:spacing w:val="1"/>
          <w:w w:val="95"/>
          <w:sz w:val="41"/>
          <w:szCs w:val="41"/>
        </w:rPr>
        <w:t>T</w:t>
      </w:r>
      <w:r>
        <w:rPr>
          <w:rFonts w:ascii="Garamond" w:eastAsia="Garamond" w:hAnsi="Garamond" w:cs="Garamond"/>
          <w:b/>
          <w:spacing w:val="-1"/>
          <w:w w:val="95"/>
          <w:sz w:val="41"/>
          <w:szCs w:val="41"/>
        </w:rPr>
        <w:t>IVI</w:t>
      </w:r>
      <w:r>
        <w:rPr>
          <w:rFonts w:ascii="Garamond" w:eastAsia="Garamond" w:hAnsi="Garamond" w:cs="Garamond"/>
          <w:b/>
          <w:spacing w:val="-2"/>
          <w:w w:val="95"/>
          <w:sz w:val="41"/>
          <w:szCs w:val="41"/>
        </w:rPr>
        <w:t>T</w:t>
      </w:r>
      <w:r>
        <w:rPr>
          <w:rFonts w:ascii="Garamond" w:eastAsia="Garamond" w:hAnsi="Garamond" w:cs="Garamond"/>
          <w:b/>
          <w:spacing w:val="1"/>
          <w:w w:val="95"/>
          <w:sz w:val="41"/>
          <w:szCs w:val="41"/>
        </w:rPr>
        <w:t>A</w:t>
      </w:r>
      <w:r>
        <w:rPr>
          <w:rFonts w:ascii="Garamond" w:eastAsia="Garamond" w:hAnsi="Garamond" w:cs="Garamond"/>
          <w:b/>
          <w:spacing w:val="-2"/>
          <w:w w:val="95"/>
          <w:sz w:val="41"/>
          <w:szCs w:val="41"/>
        </w:rPr>
        <w:t>T</w:t>
      </w:r>
      <w:r>
        <w:rPr>
          <w:rFonts w:ascii="Garamond" w:eastAsia="Garamond" w:hAnsi="Garamond" w:cs="Garamond"/>
          <w:b/>
          <w:w w:val="95"/>
          <w:sz w:val="41"/>
          <w:szCs w:val="41"/>
        </w:rPr>
        <w:t xml:space="preserve">E </w:t>
      </w:r>
      <w:r>
        <w:rPr>
          <w:rFonts w:ascii="Garamond" w:eastAsia="Garamond" w:hAnsi="Garamond" w:cs="Garamond"/>
          <w:b/>
          <w:spacing w:val="1"/>
          <w:sz w:val="41"/>
          <w:szCs w:val="41"/>
        </w:rPr>
        <w:t>A</w:t>
      </w:r>
      <w:r>
        <w:rPr>
          <w:rFonts w:ascii="Garamond" w:eastAsia="Garamond" w:hAnsi="Garamond" w:cs="Garamond"/>
          <w:b/>
          <w:sz w:val="41"/>
          <w:szCs w:val="41"/>
        </w:rPr>
        <w:t>L</w:t>
      </w:r>
      <w:r>
        <w:rPr>
          <w:rFonts w:ascii="Garamond" w:eastAsia="Garamond" w:hAnsi="Garamond" w:cs="Garamond"/>
          <w:b/>
          <w:spacing w:val="-33"/>
          <w:sz w:val="41"/>
          <w:szCs w:val="41"/>
        </w:rPr>
        <w:t xml:space="preserve"> </w:t>
      </w:r>
      <w:r>
        <w:rPr>
          <w:rFonts w:ascii="Garamond" w:eastAsia="Garamond" w:hAnsi="Garamond" w:cs="Garamond"/>
          <w:b/>
          <w:spacing w:val="3"/>
          <w:w w:val="95"/>
          <w:sz w:val="41"/>
          <w:szCs w:val="41"/>
        </w:rPr>
        <w:t>P</w:t>
      </w:r>
      <w:r>
        <w:rPr>
          <w:rFonts w:ascii="Garamond" w:eastAsia="Garamond" w:hAnsi="Garamond" w:cs="Garamond"/>
          <w:b/>
          <w:spacing w:val="-3"/>
          <w:w w:val="95"/>
          <w:sz w:val="41"/>
          <w:szCs w:val="41"/>
        </w:rPr>
        <w:t>R</w:t>
      </w:r>
      <w:r>
        <w:rPr>
          <w:rFonts w:ascii="Garamond" w:eastAsia="Garamond" w:hAnsi="Garamond" w:cs="Garamond"/>
          <w:b/>
          <w:spacing w:val="1"/>
          <w:w w:val="95"/>
          <w:sz w:val="41"/>
          <w:szCs w:val="41"/>
        </w:rPr>
        <w:t>I</w:t>
      </w:r>
      <w:r>
        <w:rPr>
          <w:rFonts w:ascii="Garamond" w:eastAsia="Garamond" w:hAnsi="Garamond" w:cs="Garamond"/>
          <w:b/>
          <w:w w:val="95"/>
          <w:sz w:val="41"/>
          <w:szCs w:val="41"/>
        </w:rPr>
        <w:t>M</w:t>
      </w:r>
      <w:r>
        <w:rPr>
          <w:rFonts w:ascii="Garamond" w:eastAsia="Garamond" w:hAnsi="Garamond" w:cs="Garamond"/>
          <w:b/>
          <w:spacing w:val="-2"/>
          <w:w w:val="95"/>
          <w:sz w:val="41"/>
          <w:szCs w:val="41"/>
        </w:rPr>
        <w:t>A</w:t>
      </w:r>
      <w:r>
        <w:rPr>
          <w:rFonts w:ascii="Garamond" w:eastAsia="Garamond" w:hAnsi="Garamond" w:cs="Garamond"/>
          <w:b/>
          <w:spacing w:val="-1"/>
          <w:w w:val="95"/>
          <w:sz w:val="41"/>
          <w:szCs w:val="41"/>
        </w:rPr>
        <w:t>R</w:t>
      </w:r>
      <w:r>
        <w:rPr>
          <w:rFonts w:ascii="Garamond" w:eastAsia="Garamond" w:hAnsi="Garamond" w:cs="Garamond"/>
          <w:b/>
          <w:spacing w:val="-2"/>
          <w:w w:val="95"/>
          <w:sz w:val="41"/>
          <w:szCs w:val="41"/>
        </w:rPr>
        <w:t>U</w:t>
      </w:r>
      <w:r>
        <w:rPr>
          <w:rFonts w:ascii="Garamond" w:eastAsia="Garamond" w:hAnsi="Garamond" w:cs="Garamond"/>
          <w:b/>
          <w:spacing w:val="-1"/>
          <w:w w:val="95"/>
          <w:sz w:val="41"/>
          <w:szCs w:val="41"/>
        </w:rPr>
        <w:t>L</w:t>
      </w:r>
      <w:r>
        <w:rPr>
          <w:rFonts w:ascii="Garamond" w:eastAsia="Garamond" w:hAnsi="Garamond" w:cs="Garamond"/>
          <w:b/>
          <w:spacing w:val="1"/>
          <w:w w:val="95"/>
          <w:sz w:val="41"/>
          <w:szCs w:val="41"/>
        </w:rPr>
        <w:t>U</w:t>
      </w:r>
      <w:r>
        <w:rPr>
          <w:rFonts w:ascii="Garamond" w:eastAsia="Garamond" w:hAnsi="Garamond" w:cs="Garamond"/>
          <w:b/>
          <w:w w:val="95"/>
          <w:sz w:val="41"/>
          <w:szCs w:val="41"/>
        </w:rPr>
        <w:t xml:space="preserve">I </w:t>
      </w:r>
    </w:p>
    <w:p w:rsidR="00B77F31" w:rsidRDefault="00B77F31" w:rsidP="00B77F31">
      <w:pPr>
        <w:spacing w:line="440" w:lineRule="exact"/>
        <w:ind w:left="3203" w:right="3053"/>
        <w:jc w:val="center"/>
        <w:rPr>
          <w:rFonts w:ascii="Garamond" w:eastAsia="Garamond" w:hAnsi="Garamond" w:cs="Garamond"/>
          <w:sz w:val="41"/>
          <w:szCs w:val="41"/>
        </w:rPr>
        <w:sectPr w:rsidR="00B77F31">
          <w:footerReference w:type="default" r:id="rId10"/>
          <w:pgSz w:w="11920" w:h="16840"/>
          <w:pgMar w:top="1560" w:right="1680" w:bottom="280" w:left="1680" w:header="0" w:footer="1719" w:gutter="0"/>
          <w:pgNumType w:start="1"/>
          <w:cols w:space="720"/>
        </w:sectPr>
      </w:pPr>
      <w:r>
        <w:rPr>
          <w:rFonts w:ascii="Garamond" w:eastAsia="Garamond" w:hAnsi="Garamond" w:cs="Garamond"/>
          <w:b/>
          <w:spacing w:val="-3"/>
          <w:w w:val="95"/>
          <w:position w:val="2"/>
          <w:sz w:val="41"/>
          <w:szCs w:val="41"/>
        </w:rPr>
        <w:t>-</w:t>
      </w:r>
      <w:r>
        <w:rPr>
          <w:rFonts w:ascii="Garamond" w:eastAsia="Garamond" w:hAnsi="Garamond" w:cs="Garamond"/>
          <w:b/>
          <w:spacing w:val="1"/>
          <w:w w:val="95"/>
          <w:position w:val="2"/>
          <w:sz w:val="41"/>
          <w:szCs w:val="41"/>
        </w:rPr>
        <w:t>A</w:t>
      </w:r>
      <w:r>
        <w:rPr>
          <w:rFonts w:ascii="Garamond" w:eastAsia="Garamond" w:hAnsi="Garamond" w:cs="Garamond"/>
          <w:b/>
          <w:spacing w:val="2"/>
          <w:w w:val="95"/>
          <w:position w:val="2"/>
          <w:sz w:val="41"/>
          <w:szCs w:val="41"/>
        </w:rPr>
        <w:t>N</w:t>
      </w:r>
      <w:r>
        <w:rPr>
          <w:rFonts w:ascii="Garamond" w:eastAsia="Garamond" w:hAnsi="Garamond" w:cs="Garamond"/>
          <w:b/>
          <w:spacing w:val="-2"/>
          <w:w w:val="95"/>
          <w:position w:val="2"/>
          <w:sz w:val="41"/>
          <w:szCs w:val="41"/>
        </w:rPr>
        <w:t>U</w:t>
      </w:r>
      <w:r>
        <w:rPr>
          <w:rFonts w:ascii="Garamond" w:eastAsia="Garamond" w:hAnsi="Garamond" w:cs="Garamond"/>
          <w:b/>
          <w:w w:val="95"/>
          <w:position w:val="2"/>
          <w:sz w:val="41"/>
          <w:szCs w:val="41"/>
        </w:rPr>
        <w:t>L 20</w:t>
      </w:r>
      <w:r>
        <w:rPr>
          <w:rFonts w:ascii="Garamond" w:eastAsia="Garamond" w:hAnsi="Garamond" w:cs="Garamond"/>
          <w:b/>
          <w:spacing w:val="-1"/>
          <w:w w:val="95"/>
          <w:position w:val="2"/>
          <w:sz w:val="41"/>
          <w:szCs w:val="41"/>
        </w:rPr>
        <w:t>14</w:t>
      </w:r>
      <w:r>
        <w:rPr>
          <w:rFonts w:ascii="Garamond" w:eastAsia="Garamond" w:hAnsi="Garamond" w:cs="Garamond"/>
          <w:b/>
          <w:w w:val="95"/>
          <w:position w:val="2"/>
          <w:sz w:val="41"/>
          <w:szCs w:val="41"/>
        </w:rPr>
        <w:t>-</w:t>
      </w:r>
    </w:p>
    <w:p w:rsidR="00B77F31" w:rsidRDefault="00B77F31" w:rsidP="00B77F31">
      <w:pPr>
        <w:spacing w:before="7" w:line="140" w:lineRule="exact"/>
        <w:rPr>
          <w:sz w:val="15"/>
          <w:szCs w:val="15"/>
        </w:rPr>
      </w:pPr>
    </w:p>
    <w:p w:rsidR="00B77F31" w:rsidRDefault="00B77F31" w:rsidP="00B77F31">
      <w:pPr>
        <w:spacing w:line="200" w:lineRule="exact"/>
      </w:pPr>
    </w:p>
    <w:p w:rsidR="00B77F31" w:rsidRPr="00724E1E" w:rsidRDefault="00B77F31" w:rsidP="00B77F31">
      <w:pPr>
        <w:spacing w:line="200" w:lineRule="exact"/>
        <w:rPr>
          <w:sz w:val="32"/>
          <w:szCs w:val="32"/>
        </w:rPr>
      </w:pP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Aparatul primăriei şi Consiliul local şi-au desfăşurat activitatea în anul 2014 în vederea realizării actelor normative emise de Preşedintele Ţării, Parlamentul RM, Guvernul RM în scopul creării premiselor pentru dezvoltarea durabilă a localităţii.</w:t>
      </w:r>
    </w:p>
    <w:p w:rsidR="00B77F31" w:rsidRPr="00724E1E" w:rsidRDefault="00B77F31" w:rsidP="00B77F31">
      <w:pPr>
        <w:spacing w:before="14" w:line="363" w:lineRule="auto"/>
        <w:ind w:left="101" w:right="60" w:firstLine="1519"/>
        <w:jc w:val="both"/>
        <w:rPr>
          <w:rFonts w:eastAsia="Verdana"/>
          <w:sz w:val="32"/>
          <w:szCs w:val="32"/>
        </w:rPr>
      </w:pPr>
      <w:r w:rsidRPr="00724E1E">
        <w:rPr>
          <w:rFonts w:eastAsia="Verdana"/>
          <w:spacing w:val="-3"/>
          <w:sz w:val="32"/>
          <w:szCs w:val="32"/>
        </w:rPr>
        <w:t>Preocuparea principală a mea, a întregului aparat de specialitate  din cadrul Primăriei Hoginesti, a Consiliului Local Hoginesti,   în   anul 2014 a fost gospodărirea  eficientă a satului,  a  bugetului  local  şi,  nu  în  ultimul  rând,  bunăstarea cetăţenilor   din  s.Hoginesti,   vizând:   dezvoltarea   infrastructurii s.Hoginesti, atragerea de fonduri nerambursabile în vederea realizării obiectivelor prevăzute în „Planul Strategic al s.Hocinesti”,   atragerea   de   investitori,   r</w:t>
      </w:r>
      <w:r w:rsidRPr="00724E1E">
        <w:rPr>
          <w:rFonts w:eastAsia="Verdana"/>
          <w:sz w:val="32"/>
          <w:szCs w:val="32"/>
        </w:rPr>
        <w:t>e</w:t>
      </w:r>
      <w:r w:rsidRPr="00724E1E">
        <w:rPr>
          <w:rFonts w:eastAsia="Verdana"/>
          <w:spacing w:val="-2"/>
          <w:sz w:val="32"/>
          <w:szCs w:val="32"/>
        </w:rPr>
        <w:t>p</w:t>
      </w:r>
      <w:r w:rsidRPr="00724E1E">
        <w:rPr>
          <w:rFonts w:eastAsia="Verdana"/>
          <w:spacing w:val="1"/>
          <w:sz w:val="32"/>
          <w:szCs w:val="32"/>
        </w:rPr>
        <w:t>a</w:t>
      </w:r>
      <w:r w:rsidRPr="00724E1E">
        <w:rPr>
          <w:rFonts w:eastAsia="Verdana"/>
          <w:spacing w:val="-1"/>
          <w:sz w:val="32"/>
          <w:szCs w:val="32"/>
        </w:rPr>
        <w:t>ra</w:t>
      </w:r>
      <w:r w:rsidRPr="00724E1E">
        <w:rPr>
          <w:rFonts w:eastAsia="Verdana"/>
          <w:spacing w:val="1"/>
          <w:sz w:val="32"/>
          <w:szCs w:val="32"/>
        </w:rPr>
        <w:t>r</w:t>
      </w:r>
      <w:r w:rsidRPr="00724E1E">
        <w:rPr>
          <w:rFonts w:eastAsia="Verdana"/>
          <w:sz w:val="32"/>
          <w:szCs w:val="32"/>
        </w:rPr>
        <w:t xml:space="preserve">ea  </w:t>
      </w:r>
      <w:r w:rsidRPr="00724E1E">
        <w:rPr>
          <w:rFonts w:eastAsia="Verdana"/>
          <w:spacing w:val="6"/>
          <w:sz w:val="32"/>
          <w:szCs w:val="32"/>
        </w:rPr>
        <w:t xml:space="preserve"> </w:t>
      </w:r>
      <w:r w:rsidRPr="00724E1E">
        <w:rPr>
          <w:rFonts w:eastAsia="Verdana"/>
          <w:spacing w:val="-1"/>
          <w:w w:val="101"/>
          <w:sz w:val="32"/>
          <w:szCs w:val="32"/>
        </w:rPr>
        <w:t>ş</w:t>
      </w:r>
      <w:r w:rsidRPr="00724E1E">
        <w:rPr>
          <w:rFonts w:eastAsia="Verdana"/>
          <w:w w:val="101"/>
          <w:sz w:val="32"/>
          <w:szCs w:val="32"/>
        </w:rPr>
        <w:t xml:space="preserve">i </w:t>
      </w:r>
      <w:r w:rsidRPr="00724E1E">
        <w:rPr>
          <w:rFonts w:eastAsia="Verdana"/>
          <w:spacing w:val="-3"/>
          <w:sz w:val="32"/>
          <w:szCs w:val="32"/>
        </w:rPr>
        <w:t>î</w:t>
      </w:r>
      <w:r w:rsidRPr="00724E1E">
        <w:rPr>
          <w:rFonts w:eastAsia="Verdana"/>
          <w:sz w:val="32"/>
          <w:szCs w:val="32"/>
        </w:rPr>
        <w:t>nt</w:t>
      </w:r>
      <w:r w:rsidRPr="00724E1E">
        <w:rPr>
          <w:rFonts w:eastAsia="Verdana"/>
          <w:spacing w:val="1"/>
          <w:sz w:val="32"/>
          <w:szCs w:val="32"/>
        </w:rPr>
        <w:t>r</w:t>
      </w:r>
      <w:r w:rsidRPr="00724E1E">
        <w:rPr>
          <w:rFonts w:eastAsia="Verdana"/>
          <w:sz w:val="32"/>
          <w:szCs w:val="32"/>
        </w:rPr>
        <w:t>eţ</w:t>
      </w:r>
      <w:r w:rsidRPr="00724E1E">
        <w:rPr>
          <w:rFonts w:eastAsia="Verdana"/>
          <w:spacing w:val="-3"/>
          <w:sz w:val="32"/>
          <w:szCs w:val="32"/>
        </w:rPr>
        <w:t>i</w:t>
      </w:r>
      <w:r w:rsidRPr="00724E1E">
        <w:rPr>
          <w:rFonts w:eastAsia="Verdana"/>
          <w:sz w:val="32"/>
          <w:szCs w:val="32"/>
        </w:rPr>
        <w:t>ne</w:t>
      </w:r>
      <w:r w:rsidRPr="00724E1E">
        <w:rPr>
          <w:rFonts w:eastAsia="Verdana"/>
          <w:spacing w:val="1"/>
          <w:sz w:val="32"/>
          <w:szCs w:val="32"/>
        </w:rPr>
        <w:t>r</w:t>
      </w:r>
      <w:r w:rsidRPr="00724E1E">
        <w:rPr>
          <w:rFonts w:eastAsia="Verdana"/>
          <w:sz w:val="32"/>
          <w:szCs w:val="32"/>
        </w:rPr>
        <w:t xml:space="preserve">ea  </w:t>
      </w:r>
      <w:r w:rsidRPr="00724E1E">
        <w:rPr>
          <w:rFonts w:eastAsia="Verdana"/>
          <w:spacing w:val="14"/>
          <w:sz w:val="32"/>
          <w:szCs w:val="32"/>
        </w:rPr>
        <w:t xml:space="preserve"> </w:t>
      </w:r>
      <w:r w:rsidRPr="00724E1E">
        <w:rPr>
          <w:rFonts w:eastAsia="Verdana"/>
          <w:sz w:val="32"/>
          <w:szCs w:val="32"/>
        </w:rPr>
        <w:t>d</w:t>
      </w:r>
      <w:r w:rsidRPr="00724E1E">
        <w:rPr>
          <w:rFonts w:eastAsia="Verdana"/>
          <w:spacing w:val="-1"/>
          <w:sz w:val="32"/>
          <w:szCs w:val="32"/>
        </w:rPr>
        <w:t>r</w:t>
      </w:r>
      <w:r w:rsidRPr="00724E1E">
        <w:rPr>
          <w:rFonts w:eastAsia="Verdana"/>
          <w:sz w:val="32"/>
          <w:szCs w:val="32"/>
        </w:rPr>
        <w:t>u</w:t>
      </w:r>
      <w:r w:rsidRPr="00724E1E">
        <w:rPr>
          <w:rFonts w:eastAsia="Verdana"/>
          <w:spacing w:val="1"/>
          <w:sz w:val="32"/>
          <w:szCs w:val="32"/>
        </w:rPr>
        <w:t>m</w:t>
      </w:r>
      <w:r w:rsidRPr="00724E1E">
        <w:rPr>
          <w:rFonts w:eastAsia="Verdana"/>
          <w:sz w:val="32"/>
          <w:szCs w:val="32"/>
        </w:rPr>
        <w:t>u</w:t>
      </w:r>
      <w:r w:rsidRPr="00724E1E">
        <w:rPr>
          <w:rFonts w:eastAsia="Verdana"/>
          <w:spacing w:val="1"/>
          <w:sz w:val="32"/>
          <w:szCs w:val="32"/>
        </w:rPr>
        <w:t>r</w:t>
      </w:r>
      <w:r w:rsidRPr="00724E1E">
        <w:rPr>
          <w:rFonts w:eastAsia="Verdana"/>
          <w:spacing w:val="-3"/>
          <w:sz w:val="32"/>
          <w:szCs w:val="32"/>
        </w:rPr>
        <w:t>il</w:t>
      </w:r>
      <w:r w:rsidRPr="00724E1E">
        <w:rPr>
          <w:rFonts w:eastAsia="Verdana"/>
          <w:sz w:val="32"/>
          <w:szCs w:val="32"/>
        </w:rPr>
        <w:t xml:space="preserve">or  </w:t>
      </w:r>
      <w:r w:rsidRPr="00724E1E">
        <w:rPr>
          <w:rFonts w:eastAsia="Verdana"/>
          <w:spacing w:val="14"/>
          <w:sz w:val="32"/>
          <w:szCs w:val="32"/>
        </w:rPr>
        <w:t xml:space="preserve"> </w:t>
      </w:r>
      <w:r w:rsidRPr="00724E1E">
        <w:rPr>
          <w:rFonts w:eastAsia="Verdana"/>
          <w:spacing w:val="2"/>
          <w:sz w:val="32"/>
          <w:szCs w:val="32"/>
        </w:rPr>
        <w:t>d</w:t>
      </w:r>
      <w:r w:rsidRPr="00724E1E">
        <w:rPr>
          <w:rFonts w:eastAsia="Verdana"/>
          <w:spacing w:val="-3"/>
          <w:sz w:val="32"/>
          <w:szCs w:val="32"/>
        </w:rPr>
        <w:t>i</w:t>
      </w:r>
      <w:r w:rsidRPr="00724E1E">
        <w:rPr>
          <w:rFonts w:eastAsia="Verdana"/>
          <w:sz w:val="32"/>
          <w:szCs w:val="32"/>
        </w:rPr>
        <w:t xml:space="preserve">n   </w:t>
      </w:r>
      <w:r w:rsidRPr="00724E1E">
        <w:rPr>
          <w:rFonts w:eastAsia="Verdana"/>
          <w:spacing w:val="2"/>
          <w:sz w:val="32"/>
          <w:szCs w:val="32"/>
        </w:rPr>
        <w:t>co</w:t>
      </w:r>
      <w:r w:rsidRPr="00724E1E">
        <w:rPr>
          <w:rFonts w:eastAsia="Verdana"/>
          <w:spacing w:val="1"/>
          <w:sz w:val="32"/>
          <w:szCs w:val="32"/>
        </w:rPr>
        <w:t>m</w:t>
      </w:r>
      <w:r w:rsidRPr="00724E1E">
        <w:rPr>
          <w:rFonts w:eastAsia="Verdana"/>
          <w:sz w:val="32"/>
          <w:szCs w:val="32"/>
        </w:rPr>
        <w:t>un</w:t>
      </w:r>
      <w:r w:rsidRPr="00724E1E">
        <w:rPr>
          <w:rFonts w:eastAsia="Verdana"/>
          <w:spacing w:val="-1"/>
          <w:sz w:val="32"/>
          <w:szCs w:val="32"/>
        </w:rPr>
        <w:t>ă</w:t>
      </w:r>
      <w:r w:rsidRPr="00724E1E">
        <w:rPr>
          <w:rFonts w:eastAsia="Verdana"/>
          <w:sz w:val="32"/>
          <w:szCs w:val="32"/>
        </w:rPr>
        <w:t xml:space="preserve">,  </w:t>
      </w:r>
      <w:r w:rsidRPr="00724E1E">
        <w:rPr>
          <w:rFonts w:eastAsia="Verdana"/>
          <w:spacing w:val="7"/>
          <w:sz w:val="32"/>
          <w:szCs w:val="32"/>
        </w:rPr>
        <w:t xml:space="preserve"> </w:t>
      </w:r>
      <w:r w:rsidRPr="00724E1E">
        <w:rPr>
          <w:rFonts w:eastAsia="Verdana"/>
          <w:spacing w:val="-3"/>
          <w:sz w:val="32"/>
          <w:szCs w:val="32"/>
        </w:rPr>
        <w:t>î</w:t>
      </w:r>
      <w:r w:rsidRPr="00724E1E">
        <w:rPr>
          <w:rFonts w:eastAsia="Verdana"/>
          <w:sz w:val="32"/>
          <w:szCs w:val="32"/>
        </w:rPr>
        <w:t xml:space="preserve">n  </w:t>
      </w:r>
      <w:r w:rsidRPr="00724E1E">
        <w:rPr>
          <w:rFonts w:eastAsia="Verdana"/>
          <w:spacing w:val="3"/>
          <w:sz w:val="32"/>
          <w:szCs w:val="32"/>
        </w:rPr>
        <w:t xml:space="preserve"> </w:t>
      </w:r>
      <w:r w:rsidRPr="00724E1E">
        <w:rPr>
          <w:rFonts w:eastAsia="Verdana"/>
          <w:spacing w:val="-1"/>
          <w:sz w:val="32"/>
          <w:szCs w:val="32"/>
        </w:rPr>
        <w:t>l</w:t>
      </w:r>
      <w:r w:rsidRPr="00724E1E">
        <w:rPr>
          <w:rFonts w:eastAsia="Verdana"/>
          <w:spacing w:val="-3"/>
          <w:sz w:val="32"/>
          <w:szCs w:val="32"/>
        </w:rPr>
        <w:t>i</w:t>
      </w:r>
      <w:r w:rsidRPr="00724E1E">
        <w:rPr>
          <w:rFonts w:eastAsia="Verdana"/>
          <w:spacing w:val="3"/>
          <w:sz w:val="32"/>
          <w:szCs w:val="32"/>
        </w:rPr>
        <w:t>m</w:t>
      </w:r>
      <w:r w:rsidRPr="00724E1E">
        <w:rPr>
          <w:rFonts w:eastAsia="Verdana"/>
          <w:spacing w:val="-3"/>
          <w:sz w:val="32"/>
          <w:szCs w:val="32"/>
        </w:rPr>
        <w:t>i</w:t>
      </w:r>
      <w:r w:rsidRPr="00724E1E">
        <w:rPr>
          <w:rFonts w:eastAsia="Verdana"/>
          <w:spacing w:val="3"/>
          <w:sz w:val="32"/>
          <w:szCs w:val="32"/>
        </w:rPr>
        <w:t>t</w:t>
      </w:r>
      <w:r w:rsidRPr="00724E1E">
        <w:rPr>
          <w:rFonts w:eastAsia="Verdana"/>
          <w:sz w:val="32"/>
          <w:szCs w:val="32"/>
        </w:rPr>
        <w:t xml:space="preserve">a  </w:t>
      </w:r>
      <w:r w:rsidRPr="00724E1E">
        <w:rPr>
          <w:rFonts w:eastAsia="Verdana"/>
          <w:spacing w:val="5"/>
          <w:sz w:val="32"/>
          <w:szCs w:val="32"/>
        </w:rPr>
        <w:t xml:space="preserve"> </w:t>
      </w:r>
      <w:r w:rsidRPr="00724E1E">
        <w:rPr>
          <w:rFonts w:eastAsia="Verdana"/>
          <w:sz w:val="32"/>
          <w:szCs w:val="32"/>
        </w:rPr>
        <w:t>buge</w:t>
      </w:r>
      <w:r w:rsidRPr="00724E1E">
        <w:rPr>
          <w:rFonts w:eastAsia="Verdana"/>
          <w:spacing w:val="-1"/>
          <w:sz w:val="32"/>
          <w:szCs w:val="32"/>
        </w:rPr>
        <w:t>t</w:t>
      </w:r>
      <w:r w:rsidRPr="00724E1E">
        <w:rPr>
          <w:rFonts w:eastAsia="Verdana"/>
          <w:sz w:val="32"/>
          <w:szCs w:val="32"/>
        </w:rPr>
        <w:t>u</w:t>
      </w:r>
      <w:r w:rsidRPr="00724E1E">
        <w:rPr>
          <w:rFonts w:eastAsia="Verdana"/>
          <w:spacing w:val="-3"/>
          <w:sz w:val="32"/>
          <w:szCs w:val="32"/>
        </w:rPr>
        <w:t>l</w:t>
      </w:r>
      <w:r w:rsidRPr="00724E1E">
        <w:rPr>
          <w:rFonts w:eastAsia="Verdana"/>
          <w:sz w:val="32"/>
          <w:szCs w:val="32"/>
        </w:rPr>
        <w:t xml:space="preserve">ui  </w:t>
      </w:r>
      <w:r w:rsidRPr="00724E1E">
        <w:rPr>
          <w:rFonts w:eastAsia="Verdana"/>
          <w:spacing w:val="10"/>
          <w:sz w:val="32"/>
          <w:szCs w:val="32"/>
        </w:rPr>
        <w:t xml:space="preserve"> </w:t>
      </w:r>
      <w:r w:rsidRPr="00724E1E">
        <w:rPr>
          <w:rFonts w:eastAsia="Verdana"/>
          <w:spacing w:val="-3"/>
          <w:w w:val="101"/>
          <w:sz w:val="32"/>
          <w:szCs w:val="32"/>
        </w:rPr>
        <w:t>l</w:t>
      </w:r>
      <w:r w:rsidRPr="00724E1E">
        <w:rPr>
          <w:rFonts w:eastAsia="Verdana"/>
          <w:spacing w:val="2"/>
          <w:w w:val="101"/>
          <w:sz w:val="32"/>
          <w:szCs w:val="32"/>
        </w:rPr>
        <w:t>o</w:t>
      </w:r>
      <w:r w:rsidRPr="00724E1E">
        <w:rPr>
          <w:rFonts w:eastAsia="Verdana"/>
          <w:spacing w:val="-1"/>
          <w:w w:val="101"/>
          <w:sz w:val="32"/>
          <w:szCs w:val="32"/>
        </w:rPr>
        <w:t>cal</w:t>
      </w:r>
      <w:r w:rsidRPr="00724E1E">
        <w:rPr>
          <w:rFonts w:eastAsia="Verdana"/>
          <w:w w:val="101"/>
          <w:sz w:val="32"/>
          <w:szCs w:val="32"/>
        </w:rPr>
        <w:t xml:space="preserve">; </w:t>
      </w:r>
      <w:r w:rsidRPr="00724E1E">
        <w:rPr>
          <w:rFonts w:eastAsia="Verdana"/>
          <w:spacing w:val="-1"/>
          <w:sz w:val="32"/>
          <w:szCs w:val="32"/>
        </w:rPr>
        <w:t>a</w:t>
      </w:r>
      <w:r w:rsidRPr="00724E1E">
        <w:rPr>
          <w:rFonts w:eastAsia="Verdana"/>
          <w:spacing w:val="2"/>
          <w:sz w:val="32"/>
          <w:szCs w:val="32"/>
        </w:rPr>
        <w:t>s</w:t>
      </w:r>
      <w:r w:rsidRPr="00724E1E">
        <w:rPr>
          <w:rFonts w:eastAsia="Verdana"/>
          <w:spacing w:val="-3"/>
          <w:sz w:val="32"/>
          <w:szCs w:val="32"/>
        </w:rPr>
        <w:t>i</w:t>
      </w:r>
      <w:r w:rsidRPr="00724E1E">
        <w:rPr>
          <w:rFonts w:eastAsia="Verdana"/>
          <w:sz w:val="32"/>
          <w:szCs w:val="32"/>
        </w:rPr>
        <w:t>gu</w:t>
      </w:r>
      <w:r w:rsidRPr="00724E1E">
        <w:rPr>
          <w:rFonts w:eastAsia="Verdana"/>
          <w:spacing w:val="1"/>
          <w:sz w:val="32"/>
          <w:szCs w:val="32"/>
        </w:rPr>
        <w:t>r</w:t>
      </w:r>
      <w:r w:rsidRPr="00724E1E">
        <w:rPr>
          <w:rFonts w:eastAsia="Verdana"/>
          <w:spacing w:val="-1"/>
          <w:sz w:val="32"/>
          <w:szCs w:val="32"/>
        </w:rPr>
        <w:t>ar</w:t>
      </w:r>
      <w:r w:rsidRPr="00724E1E">
        <w:rPr>
          <w:rFonts w:eastAsia="Verdana"/>
          <w:spacing w:val="3"/>
          <w:sz w:val="32"/>
          <w:szCs w:val="32"/>
        </w:rPr>
        <w:t>e</w:t>
      </w:r>
      <w:r w:rsidRPr="00724E1E">
        <w:rPr>
          <w:rFonts w:eastAsia="Verdana"/>
          <w:sz w:val="32"/>
          <w:szCs w:val="32"/>
        </w:rPr>
        <w:t>a</w:t>
      </w:r>
      <w:r w:rsidRPr="00724E1E">
        <w:rPr>
          <w:rFonts w:eastAsia="Verdana"/>
          <w:spacing w:val="17"/>
          <w:sz w:val="32"/>
          <w:szCs w:val="32"/>
        </w:rPr>
        <w:t xml:space="preserve"> </w:t>
      </w:r>
      <w:r w:rsidRPr="00724E1E">
        <w:rPr>
          <w:rFonts w:eastAsia="Verdana"/>
          <w:spacing w:val="-2"/>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n</w:t>
      </w:r>
      <w:r w:rsidRPr="00724E1E">
        <w:rPr>
          <w:rFonts w:eastAsia="Verdana"/>
          <w:spacing w:val="-1"/>
          <w:sz w:val="32"/>
          <w:szCs w:val="32"/>
        </w:rPr>
        <w:t>s</w:t>
      </w:r>
      <w:r w:rsidRPr="00724E1E">
        <w:rPr>
          <w:rFonts w:eastAsia="Verdana"/>
          <w:sz w:val="32"/>
          <w:szCs w:val="32"/>
        </w:rPr>
        <w:t>p</w:t>
      </w:r>
      <w:r w:rsidRPr="00724E1E">
        <w:rPr>
          <w:rFonts w:eastAsia="Verdana"/>
          <w:spacing w:val="-1"/>
          <w:sz w:val="32"/>
          <w:szCs w:val="32"/>
        </w:rPr>
        <w:t>ar</w:t>
      </w:r>
      <w:r w:rsidRPr="00724E1E">
        <w:rPr>
          <w:rFonts w:eastAsia="Verdana"/>
          <w:spacing w:val="3"/>
          <w:sz w:val="32"/>
          <w:szCs w:val="32"/>
        </w:rPr>
        <w:t>e</w:t>
      </w:r>
      <w:r w:rsidRPr="00724E1E">
        <w:rPr>
          <w:rFonts w:eastAsia="Verdana"/>
          <w:sz w:val="32"/>
          <w:szCs w:val="32"/>
        </w:rPr>
        <w:t>n</w:t>
      </w:r>
      <w:r w:rsidRPr="00724E1E">
        <w:rPr>
          <w:rFonts w:eastAsia="Verdana"/>
          <w:spacing w:val="-5"/>
          <w:sz w:val="32"/>
          <w:szCs w:val="32"/>
        </w:rPr>
        <w:t>ţ</w:t>
      </w:r>
      <w:r w:rsidRPr="00724E1E">
        <w:rPr>
          <w:rFonts w:eastAsia="Verdana"/>
          <w:spacing w:val="3"/>
          <w:sz w:val="32"/>
          <w:szCs w:val="32"/>
        </w:rPr>
        <w:t>e</w:t>
      </w:r>
      <w:r w:rsidRPr="00724E1E">
        <w:rPr>
          <w:rFonts w:eastAsia="Verdana"/>
          <w:sz w:val="32"/>
          <w:szCs w:val="32"/>
        </w:rPr>
        <w:t>i</w:t>
      </w:r>
      <w:r w:rsidRPr="00724E1E">
        <w:rPr>
          <w:rFonts w:eastAsia="Verdana"/>
          <w:spacing w:val="18"/>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6"/>
          <w:sz w:val="32"/>
          <w:szCs w:val="32"/>
        </w:rPr>
        <w:t xml:space="preserve"> </w:t>
      </w:r>
      <w:r w:rsidRPr="00724E1E">
        <w:rPr>
          <w:rFonts w:eastAsia="Verdana"/>
          <w:spacing w:val="-1"/>
          <w:sz w:val="32"/>
          <w:szCs w:val="32"/>
        </w:rPr>
        <w:t>c</w:t>
      </w:r>
      <w:r w:rsidRPr="00724E1E">
        <w:rPr>
          <w:rFonts w:eastAsia="Verdana"/>
          <w:sz w:val="32"/>
          <w:szCs w:val="32"/>
        </w:rPr>
        <w:t>eea</w:t>
      </w:r>
      <w:r w:rsidRPr="00724E1E">
        <w:rPr>
          <w:rFonts w:eastAsia="Verdana"/>
          <w:spacing w:val="6"/>
          <w:sz w:val="32"/>
          <w:szCs w:val="32"/>
        </w:rPr>
        <w:t xml:space="preserve"> </w:t>
      </w:r>
      <w:r w:rsidRPr="00724E1E">
        <w:rPr>
          <w:rFonts w:eastAsia="Verdana"/>
          <w:spacing w:val="2"/>
          <w:sz w:val="32"/>
          <w:szCs w:val="32"/>
        </w:rPr>
        <w:t>c</w:t>
      </w:r>
      <w:r w:rsidRPr="00724E1E">
        <w:rPr>
          <w:rFonts w:eastAsia="Verdana"/>
          <w:sz w:val="32"/>
          <w:szCs w:val="32"/>
        </w:rPr>
        <w:t>e</w:t>
      </w:r>
      <w:r w:rsidRPr="00724E1E">
        <w:rPr>
          <w:rFonts w:eastAsia="Verdana"/>
          <w:spacing w:val="7"/>
          <w:sz w:val="32"/>
          <w:szCs w:val="32"/>
        </w:rPr>
        <w:t xml:space="preserve"> </w:t>
      </w:r>
      <w:r w:rsidRPr="00724E1E">
        <w:rPr>
          <w:rFonts w:eastAsia="Verdana"/>
          <w:spacing w:val="-2"/>
          <w:sz w:val="32"/>
          <w:szCs w:val="32"/>
        </w:rPr>
        <w:t>p</w:t>
      </w:r>
      <w:r w:rsidRPr="00724E1E">
        <w:rPr>
          <w:rFonts w:eastAsia="Verdana"/>
          <w:spacing w:val="-1"/>
          <w:sz w:val="32"/>
          <w:szCs w:val="32"/>
        </w:rPr>
        <w:t>riv</w:t>
      </w:r>
      <w:r w:rsidRPr="00724E1E">
        <w:rPr>
          <w:rFonts w:eastAsia="Verdana"/>
          <w:sz w:val="32"/>
          <w:szCs w:val="32"/>
        </w:rPr>
        <w:t>e</w:t>
      </w:r>
      <w:r w:rsidRPr="00724E1E">
        <w:rPr>
          <w:rFonts w:eastAsia="Verdana"/>
          <w:spacing w:val="-1"/>
          <w:sz w:val="32"/>
          <w:szCs w:val="32"/>
        </w:rPr>
        <w:t>ş</w:t>
      </w:r>
      <w:r w:rsidRPr="00724E1E">
        <w:rPr>
          <w:rFonts w:eastAsia="Verdana"/>
          <w:sz w:val="32"/>
          <w:szCs w:val="32"/>
        </w:rPr>
        <w:t>te</w:t>
      </w:r>
      <w:r w:rsidRPr="00724E1E">
        <w:rPr>
          <w:rFonts w:eastAsia="Verdana"/>
          <w:spacing w:val="15"/>
          <w:sz w:val="32"/>
          <w:szCs w:val="32"/>
        </w:rPr>
        <w:t xml:space="preserve"> </w:t>
      </w:r>
      <w:r w:rsidRPr="00724E1E">
        <w:rPr>
          <w:rFonts w:eastAsia="Verdana"/>
          <w:spacing w:val="-1"/>
          <w:sz w:val="32"/>
          <w:szCs w:val="32"/>
        </w:rPr>
        <w:t>c</w:t>
      </w:r>
      <w:r w:rsidRPr="00724E1E">
        <w:rPr>
          <w:rFonts w:eastAsia="Verdana"/>
          <w:sz w:val="32"/>
          <w:szCs w:val="32"/>
        </w:rPr>
        <w:t>he</w:t>
      </w:r>
      <w:r w:rsidRPr="00724E1E">
        <w:rPr>
          <w:rFonts w:eastAsia="Verdana"/>
          <w:spacing w:val="-3"/>
          <w:sz w:val="32"/>
          <w:szCs w:val="32"/>
        </w:rPr>
        <w:t>l</w:t>
      </w:r>
      <w:r w:rsidRPr="00724E1E">
        <w:rPr>
          <w:rFonts w:eastAsia="Verdana"/>
          <w:sz w:val="32"/>
          <w:szCs w:val="32"/>
        </w:rPr>
        <w:t>t</w:t>
      </w:r>
      <w:r w:rsidRPr="00724E1E">
        <w:rPr>
          <w:rFonts w:eastAsia="Verdana"/>
          <w:spacing w:val="-2"/>
          <w:sz w:val="32"/>
          <w:szCs w:val="32"/>
        </w:rPr>
        <w:t>u</w:t>
      </w:r>
      <w:r w:rsidRPr="00724E1E">
        <w:rPr>
          <w:rFonts w:eastAsia="Verdana"/>
          <w:spacing w:val="-3"/>
          <w:sz w:val="32"/>
          <w:szCs w:val="32"/>
        </w:rPr>
        <w:t>i</w:t>
      </w:r>
      <w:r w:rsidRPr="00724E1E">
        <w:rPr>
          <w:rFonts w:eastAsia="Verdana"/>
          <w:spacing w:val="-1"/>
          <w:sz w:val="32"/>
          <w:szCs w:val="32"/>
        </w:rPr>
        <w:t>r</w:t>
      </w:r>
      <w:r w:rsidRPr="00724E1E">
        <w:rPr>
          <w:rFonts w:eastAsia="Verdana"/>
          <w:spacing w:val="3"/>
          <w:sz w:val="32"/>
          <w:szCs w:val="32"/>
        </w:rPr>
        <w:t>e</w:t>
      </w:r>
      <w:r w:rsidRPr="00724E1E">
        <w:rPr>
          <w:rFonts w:eastAsia="Verdana"/>
          <w:sz w:val="32"/>
          <w:szCs w:val="32"/>
        </w:rPr>
        <w:t>a</w:t>
      </w:r>
      <w:r w:rsidRPr="00724E1E">
        <w:rPr>
          <w:rFonts w:eastAsia="Verdana"/>
          <w:spacing w:val="16"/>
          <w:sz w:val="32"/>
          <w:szCs w:val="32"/>
        </w:rPr>
        <w:t xml:space="preserve"> </w:t>
      </w:r>
      <w:r w:rsidRPr="00724E1E">
        <w:rPr>
          <w:rFonts w:eastAsia="Verdana"/>
          <w:sz w:val="32"/>
          <w:szCs w:val="32"/>
        </w:rPr>
        <w:t>b</w:t>
      </w:r>
      <w:r w:rsidRPr="00724E1E">
        <w:rPr>
          <w:rFonts w:eastAsia="Verdana"/>
          <w:spacing w:val="-1"/>
          <w:sz w:val="32"/>
          <w:szCs w:val="32"/>
        </w:rPr>
        <w:t>a</w:t>
      </w:r>
      <w:r w:rsidRPr="00724E1E">
        <w:rPr>
          <w:rFonts w:eastAsia="Verdana"/>
          <w:sz w:val="32"/>
          <w:szCs w:val="32"/>
        </w:rPr>
        <w:t>n</w:t>
      </w:r>
      <w:r w:rsidRPr="00724E1E">
        <w:rPr>
          <w:rFonts w:eastAsia="Verdana"/>
          <w:spacing w:val="-1"/>
          <w:sz w:val="32"/>
          <w:szCs w:val="32"/>
        </w:rPr>
        <w:t>i</w:t>
      </w:r>
      <w:r w:rsidRPr="00724E1E">
        <w:rPr>
          <w:rFonts w:eastAsia="Verdana"/>
          <w:spacing w:val="-3"/>
          <w:sz w:val="32"/>
          <w:szCs w:val="32"/>
        </w:rPr>
        <w:t>l</w:t>
      </w:r>
      <w:r w:rsidRPr="00724E1E">
        <w:rPr>
          <w:rFonts w:eastAsia="Verdana"/>
          <w:sz w:val="32"/>
          <w:szCs w:val="32"/>
        </w:rPr>
        <w:t>or</w:t>
      </w:r>
      <w:r w:rsidRPr="00724E1E">
        <w:rPr>
          <w:rFonts w:eastAsia="Verdana"/>
          <w:spacing w:val="14"/>
          <w:sz w:val="32"/>
          <w:szCs w:val="32"/>
        </w:rPr>
        <w:t xml:space="preserve"> </w:t>
      </w:r>
      <w:r w:rsidRPr="00724E1E">
        <w:rPr>
          <w:rFonts w:eastAsia="Verdana"/>
          <w:sz w:val="32"/>
          <w:szCs w:val="32"/>
        </w:rPr>
        <w:t>pu</w:t>
      </w:r>
      <w:r w:rsidRPr="00724E1E">
        <w:rPr>
          <w:rFonts w:eastAsia="Verdana"/>
          <w:spacing w:val="-2"/>
          <w:sz w:val="32"/>
          <w:szCs w:val="32"/>
        </w:rPr>
        <w:t>b</w:t>
      </w:r>
      <w:r w:rsidRPr="00724E1E">
        <w:rPr>
          <w:rFonts w:eastAsia="Verdana"/>
          <w:spacing w:val="-1"/>
          <w:sz w:val="32"/>
          <w:szCs w:val="32"/>
        </w:rPr>
        <w:t>l</w:t>
      </w:r>
      <w:r w:rsidRPr="00724E1E">
        <w:rPr>
          <w:rFonts w:eastAsia="Verdana"/>
          <w:spacing w:val="-3"/>
          <w:sz w:val="32"/>
          <w:szCs w:val="32"/>
        </w:rPr>
        <w:t>i</w:t>
      </w:r>
      <w:r w:rsidRPr="00724E1E">
        <w:rPr>
          <w:rFonts w:eastAsia="Verdana"/>
          <w:spacing w:val="4"/>
          <w:sz w:val="32"/>
          <w:szCs w:val="32"/>
        </w:rPr>
        <w:t>c</w:t>
      </w:r>
      <w:r w:rsidRPr="00724E1E">
        <w:rPr>
          <w:rFonts w:eastAsia="Verdana"/>
          <w:sz w:val="32"/>
          <w:szCs w:val="32"/>
        </w:rPr>
        <w:t>i</w:t>
      </w:r>
      <w:r w:rsidRPr="00724E1E">
        <w:rPr>
          <w:rFonts w:eastAsia="Verdana"/>
          <w:spacing w:val="9"/>
          <w:sz w:val="32"/>
          <w:szCs w:val="32"/>
        </w:rPr>
        <w:t xml:space="preserve"> </w:t>
      </w:r>
      <w:r w:rsidRPr="00724E1E">
        <w:rPr>
          <w:rFonts w:eastAsia="Verdana"/>
          <w:spacing w:val="-1"/>
          <w:w w:val="101"/>
          <w:sz w:val="32"/>
          <w:szCs w:val="32"/>
        </w:rPr>
        <w:t>ş</w:t>
      </w:r>
      <w:r w:rsidRPr="00724E1E">
        <w:rPr>
          <w:rFonts w:eastAsia="Verdana"/>
          <w:w w:val="101"/>
          <w:sz w:val="32"/>
          <w:szCs w:val="32"/>
        </w:rPr>
        <w:t xml:space="preserve">i </w:t>
      </w:r>
      <w:r w:rsidRPr="00724E1E">
        <w:rPr>
          <w:rFonts w:eastAsia="Verdana"/>
          <w:sz w:val="32"/>
          <w:szCs w:val="32"/>
        </w:rPr>
        <w:t xml:space="preserve">a   </w:t>
      </w:r>
      <w:r w:rsidRPr="00724E1E">
        <w:rPr>
          <w:rFonts w:eastAsia="Verdana"/>
          <w:spacing w:val="-1"/>
          <w:sz w:val="32"/>
          <w:szCs w:val="32"/>
        </w:rPr>
        <w:t>ac</w:t>
      </w:r>
      <w:r w:rsidRPr="00724E1E">
        <w:rPr>
          <w:rFonts w:eastAsia="Verdana"/>
          <w:sz w:val="32"/>
          <w:szCs w:val="32"/>
        </w:rPr>
        <w:t>ţ</w:t>
      </w:r>
      <w:r w:rsidRPr="00724E1E">
        <w:rPr>
          <w:rFonts w:eastAsia="Verdana"/>
          <w:spacing w:val="-3"/>
          <w:sz w:val="32"/>
          <w:szCs w:val="32"/>
        </w:rPr>
        <w:t>i</w:t>
      </w:r>
      <w:r w:rsidRPr="00724E1E">
        <w:rPr>
          <w:rFonts w:eastAsia="Verdana"/>
          <w:sz w:val="32"/>
          <w:szCs w:val="32"/>
        </w:rPr>
        <w:t>u</w:t>
      </w:r>
      <w:r w:rsidRPr="00724E1E">
        <w:rPr>
          <w:rFonts w:eastAsia="Verdana"/>
          <w:spacing w:val="2"/>
          <w:sz w:val="32"/>
          <w:szCs w:val="32"/>
        </w:rPr>
        <w:t>n</w:t>
      </w:r>
      <w:r w:rsidRPr="00724E1E">
        <w:rPr>
          <w:rFonts w:eastAsia="Verdana"/>
          <w:spacing w:val="-1"/>
          <w:sz w:val="32"/>
          <w:szCs w:val="32"/>
        </w:rPr>
        <w:t>il</w:t>
      </w:r>
      <w:r w:rsidRPr="00724E1E">
        <w:rPr>
          <w:rFonts w:eastAsia="Verdana"/>
          <w:sz w:val="32"/>
          <w:szCs w:val="32"/>
        </w:rPr>
        <w:t xml:space="preserve">or  </w:t>
      </w:r>
      <w:r w:rsidRPr="00724E1E">
        <w:rPr>
          <w:rFonts w:eastAsia="Verdana"/>
          <w:spacing w:val="11"/>
          <w:sz w:val="32"/>
          <w:szCs w:val="32"/>
        </w:rPr>
        <w:t xml:space="preserve"> </w:t>
      </w:r>
      <w:r w:rsidRPr="00724E1E">
        <w:rPr>
          <w:rFonts w:eastAsia="Verdana"/>
          <w:spacing w:val="-3"/>
          <w:sz w:val="32"/>
          <w:szCs w:val="32"/>
        </w:rPr>
        <w:t>î</w:t>
      </w:r>
      <w:r w:rsidRPr="00724E1E">
        <w:rPr>
          <w:rFonts w:eastAsia="Verdana"/>
          <w:spacing w:val="2"/>
          <w:sz w:val="32"/>
          <w:szCs w:val="32"/>
        </w:rPr>
        <w:t>n</w:t>
      </w:r>
      <w:r w:rsidRPr="00724E1E">
        <w:rPr>
          <w:rFonts w:eastAsia="Verdana"/>
          <w:sz w:val="32"/>
          <w:szCs w:val="32"/>
        </w:rPr>
        <w:t>t</w:t>
      </w:r>
      <w:r w:rsidRPr="00724E1E">
        <w:rPr>
          <w:rFonts w:eastAsia="Verdana"/>
          <w:spacing w:val="-1"/>
          <w:sz w:val="32"/>
          <w:szCs w:val="32"/>
        </w:rPr>
        <w:t>r</w:t>
      </w:r>
      <w:r w:rsidRPr="00724E1E">
        <w:rPr>
          <w:rFonts w:eastAsia="Verdana"/>
          <w:spacing w:val="3"/>
          <w:sz w:val="32"/>
          <w:szCs w:val="32"/>
        </w:rPr>
        <w:t>e</w:t>
      </w:r>
      <w:r w:rsidRPr="00724E1E">
        <w:rPr>
          <w:rFonts w:eastAsia="Verdana"/>
          <w:sz w:val="32"/>
          <w:szCs w:val="32"/>
        </w:rPr>
        <w:t>p</w:t>
      </w:r>
      <w:r w:rsidRPr="00724E1E">
        <w:rPr>
          <w:rFonts w:eastAsia="Verdana"/>
          <w:spacing w:val="-1"/>
          <w:sz w:val="32"/>
          <w:szCs w:val="32"/>
        </w:rPr>
        <w:t>r</w:t>
      </w:r>
      <w:r w:rsidRPr="00724E1E">
        <w:rPr>
          <w:rFonts w:eastAsia="Verdana"/>
          <w:spacing w:val="-3"/>
          <w:sz w:val="32"/>
          <w:szCs w:val="32"/>
        </w:rPr>
        <w:t>i</w:t>
      </w:r>
      <w:r w:rsidRPr="00724E1E">
        <w:rPr>
          <w:rFonts w:eastAsia="Verdana"/>
          <w:sz w:val="32"/>
          <w:szCs w:val="32"/>
        </w:rPr>
        <w:t>n</w:t>
      </w:r>
      <w:r w:rsidRPr="00724E1E">
        <w:rPr>
          <w:rFonts w:eastAsia="Verdana"/>
          <w:spacing w:val="2"/>
          <w:sz w:val="32"/>
          <w:szCs w:val="32"/>
        </w:rPr>
        <w:t>s</w:t>
      </w:r>
      <w:r w:rsidRPr="00724E1E">
        <w:rPr>
          <w:rFonts w:eastAsia="Verdana"/>
          <w:sz w:val="32"/>
          <w:szCs w:val="32"/>
        </w:rPr>
        <w:t xml:space="preserve">e  </w:t>
      </w:r>
      <w:r w:rsidRPr="00724E1E">
        <w:rPr>
          <w:rFonts w:eastAsia="Verdana"/>
          <w:spacing w:val="12"/>
          <w:sz w:val="32"/>
          <w:szCs w:val="32"/>
        </w:rPr>
        <w:t xml:space="preserve"> </w:t>
      </w:r>
      <w:r w:rsidRPr="00724E1E">
        <w:rPr>
          <w:rFonts w:eastAsia="Verdana"/>
          <w:spacing w:val="-2"/>
          <w:sz w:val="32"/>
          <w:szCs w:val="32"/>
        </w:rPr>
        <w:t>d</w:t>
      </w:r>
      <w:r w:rsidRPr="00724E1E">
        <w:rPr>
          <w:rFonts w:eastAsia="Verdana"/>
          <w:sz w:val="32"/>
          <w:szCs w:val="32"/>
        </w:rPr>
        <w:t xml:space="preserve">e  </w:t>
      </w:r>
      <w:r w:rsidRPr="00724E1E">
        <w:rPr>
          <w:rFonts w:eastAsia="Verdana"/>
          <w:spacing w:val="4"/>
          <w:sz w:val="32"/>
          <w:szCs w:val="32"/>
        </w:rPr>
        <w:t xml:space="preserve"> </w:t>
      </w:r>
      <w:r w:rsidRPr="00724E1E">
        <w:rPr>
          <w:rFonts w:eastAsia="Verdana"/>
          <w:spacing w:val="-3"/>
          <w:sz w:val="32"/>
          <w:szCs w:val="32"/>
        </w:rPr>
        <w:t>a</w:t>
      </w:r>
      <w:r w:rsidRPr="00724E1E">
        <w:rPr>
          <w:rFonts w:eastAsia="Verdana"/>
          <w:sz w:val="32"/>
          <w:szCs w:val="32"/>
        </w:rPr>
        <w:t>d</w:t>
      </w:r>
      <w:r w:rsidRPr="00724E1E">
        <w:rPr>
          <w:rFonts w:eastAsia="Verdana"/>
          <w:spacing w:val="1"/>
          <w:sz w:val="32"/>
          <w:szCs w:val="32"/>
        </w:rPr>
        <w:t>m</w:t>
      </w:r>
      <w:r w:rsidRPr="00724E1E">
        <w:rPr>
          <w:rFonts w:eastAsia="Verdana"/>
          <w:spacing w:val="-3"/>
          <w:sz w:val="32"/>
          <w:szCs w:val="32"/>
        </w:rPr>
        <w:t>i</w:t>
      </w:r>
      <w:r w:rsidRPr="00724E1E">
        <w:rPr>
          <w:rFonts w:eastAsia="Verdana"/>
          <w:sz w:val="32"/>
          <w:szCs w:val="32"/>
        </w:rPr>
        <w:t>n</w:t>
      </w:r>
      <w:r w:rsidRPr="00724E1E">
        <w:rPr>
          <w:rFonts w:eastAsia="Verdana"/>
          <w:spacing w:val="-1"/>
          <w:sz w:val="32"/>
          <w:szCs w:val="32"/>
        </w:rPr>
        <w:t>is</w:t>
      </w:r>
      <w:r w:rsidRPr="00724E1E">
        <w:rPr>
          <w:rFonts w:eastAsia="Verdana"/>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ţ</w:t>
      </w:r>
      <w:r w:rsidRPr="00724E1E">
        <w:rPr>
          <w:rFonts w:eastAsia="Verdana"/>
          <w:spacing w:val="-3"/>
          <w:sz w:val="32"/>
          <w:szCs w:val="32"/>
        </w:rPr>
        <w:t>i</w:t>
      </w:r>
      <w:r w:rsidRPr="00724E1E">
        <w:rPr>
          <w:rFonts w:eastAsia="Verdana"/>
          <w:sz w:val="32"/>
          <w:szCs w:val="32"/>
        </w:rPr>
        <w:t xml:space="preserve">a  </w:t>
      </w:r>
      <w:r w:rsidRPr="00724E1E">
        <w:rPr>
          <w:rFonts w:eastAsia="Verdana"/>
          <w:spacing w:val="16"/>
          <w:sz w:val="32"/>
          <w:szCs w:val="32"/>
        </w:rPr>
        <w:t xml:space="preserve"> </w:t>
      </w:r>
      <w:r w:rsidRPr="00724E1E">
        <w:rPr>
          <w:rFonts w:eastAsia="Verdana"/>
          <w:sz w:val="32"/>
          <w:szCs w:val="32"/>
        </w:rPr>
        <w:t>pub</w:t>
      </w:r>
      <w:r w:rsidRPr="00724E1E">
        <w:rPr>
          <w:rFonts w:eastAsia="Verdana"/>
          <w:spacing w:val="-1"/>
          <w:sz w:val="32"/>
          <w:szCs w:val="32"/>
        </w:rPr>
        <w:t>l</w:t>
      </w:r>
      <w:r w:rsidRPr="00724E1E">
        <w:rPr>
          <w:rFonts w:eastAsia="Verdana"/>
          <w:spacing w:val="-3"/>
          <w:sz w:val="32"/>
          <w:szCs w:val="32"/>
        </w:rPr>
        <w:t>i</w:t>
      </w:r>
      <w:r w:rsidRPr="00724E1E">
        <w:rPr>
          <w:rFonts w:eastAsia="Verdana"/>
          <w:spacing w:val="2"/>
          <w:sz w:val="32"/>
          <w:szCs w:val="32"/>
        </w:rPr>
        <w:t>c</w:t>
      </w:r>
      <w:r w:rsidRPr="00724E1E">
        <w:rPr>
          <w:rFonts w:eastAsia="Verdana"/>
          <w:spacing w:val="-1"/>
          <w:sz w:val="32"/>
          <w:szCs w:val="32"/>
        </w:rPr>
        <w:t>ă</w:t>
      </w:r>
      <w:r w:rsidRPr="00724E1E">
        <w:rPr>
          <w:rFonts w:eastAsia="Verdana"/>
          <w:sz w:val="32"/>
          <w:szCs w:val="32"/>
        </w:rPr>
        <w:t xml:space="preserve">;  </w:t>
      </w:r>
      <w:r w:rsidRPr="00724E1E">
        <w:rPr>
          <w:rFonts w:eastAsia="Verdana"/>
          <w:spacing w:val="7"/>
          <w:sz w:val="32"/>
          <w:szCs w:val="32"/>
        </w:rPr>
        <w:t xml:space="preserve"> </w:t>
      </w:r>
      <w:r w:rsidRPr="00724E1E">
        <w:rPr>
          <w:rFonts w:eastAsia="Verdana"/>
          <w:w w:val="101"/>
          <w:sz w:val="32"/>
          <w:szCs w:val="32"/>
        </w:rPr>
        <w:t>ef</w:t>
      </w:r>
      <w:r w:rsidRPr="00724E1E">
        <w:rPr>
          <w:rFonts w:eastAsia="Verdana"/>
          <w:spacing w:val="-3"/>
          <w:w w:val="101"/>
          <w:sz w:val="32"/>
          <w:szCs w:val="32"/>
        </w:rPr>
        <w:t>i</w:t>
      </w:r>
      <w:r w:rsidRPr="00724E1E">
        <w:rPr>
          <w:rFonts w:eastAsia="Verdana"/>
          <w:spacing w:val="4"/>
          <w:w w:val="101"/>
          <w:sz w:val="32"/>
          <w:szCs w:val="32"/>
        </w:rPr>
        <w:t>c</w:t>
      </w:r>
      <w:r w:rsidRPr="00724E1E">
        <w:rPr>
          <w:rFonts w:eastAsia="Verdana"/>
          <w:spacing w:val="-3"/>
          <w:w w:val="101"/>
          <w:sz w:val="32"/>
          <w:szCs w:val="32"/>
        </w:rPr>
        <w:t>i</w:t>
      </w:r>
      <w:r w:rsidRPr="00724E1E">
        <w:rPr>
          <w:rFonts w:eastAsia="Verdana"/>
          <w:w w:val="101"/>
          <w:sz w:val="32"/>
          <w:szCs w:val="32"/>
        </w:rPr>
        <w:t>ent</w:t>
      </w:r>
      <w:r w:rsidRPr="00724E1E">
        <w:rPr>
          <w:rFonts w:eastAsia="Verdana"/>
          <w:spacing w:val="-3"/>
          <w:w w:val="101"/>
          <w:sz w:val="32"/>
          <w:szCs w:val="32"/>
        </w:rPr>
        <w:t>i</w:t>
      </w:r>
      <w:r w:rsidRPr="00724E1E">
        <w:rPr>
          <w:rFonts w:eastAsia="Verdana"/>
          <w:spacing w:val="3"/>
          <w:w w:val="101"/>
          <w:sz w:val="32"/>
          <w:szCs w:val="32"/>
        </w:rPr>
        <w:t>z</w:t>
      </w:r>
      <w:r w:rsidRPr="00724E1E">
        <w:rPr>
          <w:rFonts w:eastAsia="Verdana"/>
          <w:spacing w:val="-1"/>
          <w:w w:val="101"/>
          <w:sz w:val="32"/>
          <w:szCs w:val="32"/>
        </w:rPr>
        <w:t>a</w:t>
      </w:r>
      <w:r w:rsidRPr="00724E1E">
        <w:rPr>
          <w:rFonts w:eastAsia="Verdana"/>
          <w:spacing w:val="1"/>
          <w:w w:val="101"/>
          <w:sz w:val="32"/>
          <w:szCs w:val="32"/>
        </w:rPr>
        <w:t>r</w:t>
      </w:r>
      <w:r w:rsidRPr="00724E1E">
        <w:rPr>
          <w:rFonts w:eastAsia="Verdana"/>
          <w:w w:val="101"/>
          <w:sz w:val="32"/>
          <w:szCs w:val="32"/>
        </w:rPr>
        <w:t xml:space="preserve">ea </w:t>
      </w:r>
      <w:r w:rsidRPr="00724E1E">
        <w:rPr>
          <w:rFonts w:eastAsia="Verdana"/>
          <w:spacing w:val="2"/>
          <w:sz w:val="32"/>
          <w:szCs w:val="32"/>
        </w:rPr>
        <w:t>s</w:t>
      </w:r>
      <w:r w:rsidRPr="00724E1E">
        <w:rPr>
          <w:rFonts w:eastAsia="Verdana"/>
          <w:sz w:val="32"/>
          <w:szCs w:val="32"/>
        </w:rPr>
        <w:t>e</w:t>
      </w:r>
      <w:r w:rsidRPr="00724E1E">
        <w:rPr>
          <w:rFonts w:eastAsia="Verdana"/>
          <w:spacing w:val="-1"/>
          <w:sz w:val="32"/>
          <w:szCs w:val="32"/>
        </w:rPr>
        <w:t>r</w:t>
      </w:r>
      <w:r w:rsidRPr="00724E1E">
        <w:rPr>
          <w:rFonts w:eastAsia="Verdana"/>
          <w:spacing w:val="1"/>
          <w:sz w:val="32"/>
          <w:szCs w:val="32"/>
        </w:rPr>
        <w:t>v</w:t>
      </w:r>
      <w:r w:rsidRPr="00724E1E">
        <w:rPr>
          <w:rFonts w:eastAsia="Verdana"/>
          <w:spacing w:val="-3"/>
          <w:sz w:val="32"/>
          <w:szCs w:val="32"/>
        </w:rPr>
        <w:t>i</w:t>
      </w:r>
      <w:r w:rsidRPr="00724E1E">
        <w:rPr>
          <w:rFonts w:eastAsia="Verdana"/>
          <w:spacing w:val="-1"/>
          <w:sz w:val="32"/>
          <w:szCs w:val="32"/>
        </w:rPr>
        <w:t>ciil</w:t>
      </w:r>
      <w:r w:rsidRPr="00724E1E">
        <w:rPr>
          <w:rFonts w:eastAsia="Verdana"/>
          <w:sz w:val="32"/>
          <w:szCs w:val="32"/>
        </w:rPr>
        <w:t>or</w:t>
      </w:r>
      <w:r w:rsidRPr="00724E1E">
        <w:rPr>
          <w:rFonts w:eastAsia="Verdana"/>
          <w:spacing w:val="15"/>
          <w:sz w:val="32"/>
          <w:szCs w:val="32"/>
        </w:rPr>
        <w:t xml:space="preserve"> </w:t>
      </w:r>
      <w:r w:rsidRPr="00724E1E">
        <w:rPr>
          <w:rFonts w:eastAsia="Verdana"/>
          <w:spacing w:val="-1"/>
          <w:sz w:val="32"/>
          <w:szCs w:val="32"/>
        </w:rPr>
        <w:t>a</w:t>
      </w:r>
      <w:r w:rsidRPr="00724E1E">
        <w:rPr>
          <w:rFonts w:eastAsia="Verdana"/>
          <w:sz w:val="32"/>
          <w:szCs w:val="32"/>
        </w:rPr>
        <w:t>p</w:t>
      </w:r>
      <w:r w:rsidRPr="00724E1E">
        <w:rPr>
          <w:rFonts w:eastAsia="Verdana"/>
          <w:spacing w:val="-1"/>
          <w:sz w:val="32"/>
          <w:szCs w:val="32"/>
        </w:rPr>
        <w:t>a</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tu</w:t>
      </w:r>
      <w:r w:rsidRPr="00724E1E">
        <w:rPr>
          <w:rFonts w:eastAsia="Verdana"/>
          <w:spacing w:val="-3"/>
          <w:sz w:val="32"/>
          <w:szCs w:val="32"/>
        </w:rPr>
        <w:t>l</w:t>
      </w:r>
      <w:r w:rsidRPr="00724E1E">
        <w:rPr>
          <w:rFonts w:eastAsia="Verdana"/>
          <w:spacing w:val="2"/>
          <w:sz w:val="32"/>
          <w:szCs w:val="32"/>
        </w:rPr>
        <w:t>u</w:t>
      </w:r>
      <w:r w:rsidRPr="00724E1E">
        <w:rPr>
          <w:rFonts w:eastAsia="Verdana"/>
          <w:sz w:val="32"/>
          <w:szCs w:val="32"/>
        </w:rPr>
        <w:t>i</w:t>
      </w:r>
      <w:r w:rsidRPr="00724E1E">
        <w:rPr>
          <w:rFonts w:eastAsia="Verdana"/>
          <w:spacing w:val="14"/>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pacing w:val="-3"/>
          <w:sz w:val="32"/>
          <w:szCs w:val="32"/>
        </w:rPr>
        <w:t>i</w:t>
      </w:r>
      <w:r w:rsidRPr="00724E1E">
        <w:rPr>
          <w:rFonts w:eastAsia="Verdana"/>
          <w:spacing w:val="1"/>
          <w:sz w:val="32"/>
          <w:szCs w:val="32"/>
        </w:rPr>
        <w:t>m</w:t>
      </w:r>
      <w:r w:rsidRPr="00724E1E">
        <w:rPr>
          <w:rFonts w:eastAsia="Verdana"/>
          <w:spacing w:val="-1"/>
          <w:sz w:val="32"/>
          <w:szCs w:val="32"/>
        </w:rPr>
        <w:t>ă</w:t>
      </w:r>
      <w:r w:rsidRPr="00724E1E">
        <w:rPr>
          <w:rFonts w:eastAsia="Verdana"/>
          <w:spacing w:val="1"/>
          <w:sz w:val="32"/>
          <w:szCs w:val="32"/>
        </w:rPr>
        <w:t>r</w:t>
      </w:r>
      <w:r w:rsidRPr="00724E1E">
        <w:rPr>
          <w:rFonts w:eastAsia="Verdana"/>
          <w:spacing w:val="-3"/>
          <w:sz w:val="32"/>
          <w:szCs w:val="32"/>
        </w:rPr>
        <w:t>i</w:t>
      </w:r>
      <w:r w:rsidRPr="00724E1E">
        <w:rPr>
          <w:rFonts w:eastAsia="Verdana"/>
          <w:spacing w:val="3"/>
          <w:sz w:val="32"/>
          <w:szCs w:val="32"/>
        </w:rPr>
        <w:t>e</w:t>
      </w:r>
      <w:r w:rsidRPr="00724E1E">
        <w:rPr>
          <w:rFonts w:eastAsia="Verdana"/>
          <w:sz w:val="32"/>
          <w:szCs w:val="32"/>
        </w:rPr>
        <w:t>i</w:t>
      </w:r>
      <w:r w:rsidRPr="00724E1E">
        <w:rPr>
          <w:rFonts w:eastAsia="Verdana"/>
          <w:spacing w:val="12"/>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pacing w:val="-1"/>
          <w:sz w:val="32"/>
          <w:szCs w:val="32"/>
        </w:rPr>
        <w:t>i</w:t>
      </w:r>
      <w:r w:rsidRPr="00724E1E">
        <w:rPr>
          <w:rFonts w:eastAsia="Verdana"/>
          <w:sz w:val="32"/>
          <w:szCs w:val="32"/>
        </w:rPr>
        <w:t>n</w:t>
      </w:r>
      <w:r w:rsidRPr="00724E1E">
        <w:rPr>
          <w:rFonts w:eastAsia="Verdana"/>
          <w:spacing w:val="6"/>
          <w:sz w:val="32"/>
          <w:szCs w:val="32"/>
        </w:rPr>
        <w:t xml:space="preserve"> </w:t>
      </w:r>
      <w:r w:rsidRPr="00724E1E">
        <w:rPr>
          <w:rFonts w:eastAsia="Verdana"/>
          <w:spacing w:val="1"/>
          <w:sz w:val="32"/>
          <w:szCs w:val="32"/>
        </w:rPr>
        <w:t>a</w:t>
      </w:r>
      <w:r w:rsidRPr="00724E1E">
        <w:rPr>
          <w:rFonts w:eastAsia="Verdana"/>
          <w:spacing w:val="-1"/>
          <w:sz w:val="32"/>
          <w:szCs w:val="32"/>
        </w:rPr>
        <w:t>s</w:t>
      </w:r>
      <w:r w:rsidRPr="00724E1E">
        <w:rPr>
          <w:rFonts w:eastAsia="Verdana"/>
          <w:spacing w:val="-3"/>
          <w:sz w:val="32"/>
          <w:szCs w:val="32"/>
        </w:rPr>
        <w:t>i</w:t>
      </w:r>
      <w:r w:rsidRPr="00724E1E">
        <w:rPr>
          <w:rFonts w:eastAsia="Verdana"/>
          <w:sz w:val="32"/>
          <w:szCs w:val="32"/>
        </w:rPr>
        <w:t>gu</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ea</w:t>
      </w:r>
      <w:r w:rsidRPr="00724E1E">
        <w:rPr>
          <w:rFonts w:eastAsia="Verdana"/>
          <w:spacing w:val="16"/>
          <w:sz w:val="32"/>
          <w:szCs w:val="32"/>
        </w:rPr>
        <w:t xml:space="preserve"> </w:t>
      </w:r>
      <w:r w:rsidRPr="00724E1E">
        <w:rPr>
          <w:rFonts w:eastAsia="Verdana"/>
          <w:spacing w:val="-3"/>
          <w:sz w:val="32"/>
          <w:szCs w:val="32"/>
        </w:rPr>
        <w:t>c</w:t>
      </w:r>
      <w:r w:rsidRPr="00724E1E">
        <w:rPr>
          <w:rFonts w:eastAsia="Verdana"/>
          <w:spacing w:val="-2"/>
          <w:sz w:val="32"/>
          <w:szCs w:val="32"/>
        </w:rPr>
        <w:t>o</w:t>
      </w:r>
      <w:r w:rsidRPr="00724E1E">
        <w:rPr>
          <w:rFonts w:eastAsia="Verdana"/>
          <w:spacing w:val="-3"/>
          <w:sz w:val="32"/>
          <w:szCs w:val="32"/>
        </w:rPr>
        <w:t>n</w:t>
      </w:r>
      <w:r w:rsidRPr="00724E1E">
        <w:rPr>
          <w:rFonts w:eastAsia="Verdana"/>
          <w:sz w:val="32"/>
          <w:szCs w:val="32"/>
        </w:rPr>
        <w:t>d</w:t>
      </w:r>
      <w:r w:rsidRPr="00724E1E">
        <w:rPr>
          <w:rFonts w:eastAsia="Verdana"/>
          <w:spacing w:val="-3"/>
          <w:sz w:val="32"/>
          <w:szCs w:val="32"/>
        </w:rPr>
        <w:t>i</w:t>
      </w:r>
      <w:r w:rsidRPr="00724E1E">
        <w:rPr>
          <w:rFonts w:eastAsia="Verdana"/>
          <w:spacing w:val="3"/>
          <w:sz w:val="32"/>
          <w:szCs w:val="32"/>
        </w:rPr>
        <w:t>ţ</w:t>
      </w:r>
      <w:r w:rsidRPr="00724E1E">
        <w:rPr>
          <w:rFonts w:eastAsia="Verdana"/>
          <w:spacing w:val="-1"/>
          <w:sz w:val="32"/>
          <w:szCs w:val="32"/>
        </w:rPr>
        <w:t>i</w:t>
      </w:r>
      <w:r w:rsidRPr="00724E1E">
        <w:rPr>
          <w:rFonts w:eastAsia="Verdana"/>
          <w:spacing w:val="2"/>
          <w:sz w:val="32"/>
          <w:szCs w:val="32"/>
        </w:rPr>
        <w:t>i</w:t>
      </w:r>
      <w:r w:rsidRPr="00724E1E">
        <w:rPr>
          <w:rFonts w:eastAsia="Verdana"/>
          <w:spacing w:val="-3"/>
          <w:sz w:val="32"/>
          <w:szCs w:val="32"/>
        </w:rPr>
        <w:t>l</w:t>
      </w:r>
      <w:r w:rsidRPr="00724E1E">
        <w:rPr>
          <w:rFonts w:eastAsia="Verdana"/>
          <w:sz w:val="32"/>
          <w:szCs w:val="32"/>
        </w:rPr>
        <w:t>or</w:t>
      </w:r>
      <w:r w:rsidRPr="00724E1E">
        <w:rPr>
          <w:rFonts w:eastAsia="Verdana"/>
          <w:spacing w:val="15"/>
          <w:sz w:val="32"/>
          <w:szCs w:val="32"/>
        </w:rPr>
        <w:t xml:space="preserve"> </w:t>
      </w:r>
      <w:r w:rsidRPr="00724E1E">
        <w:rPr>
          <w:rFonts w:eastAsia="Verdana"/>
          <w:spacing w:val="2"/>
          <w:sz w:val="32"/>
          <w:szCs w:val="32"/>
        </w:rPr>
        <w:t>ş</w:t>
      </w:r>
      <w:r w:rsidRPr="00724E1E">
        <w:rPr>
          <w:rFonts w:eastAsia="Verdana"/>
          <w:sz w:val="32"/>
          <w:szCs w:val="32"/>
        </w:rPr>
        <w:t>i a</w:t>
      </w:r>
      <w:r w:rsidRPr="00724E1E">
        <w:rPr>
          <w:rFonts w:eastAsia="Verdana"/>
          <w:spacing w:val="3"/>
          <w:sz w:val="32"/>
          <w:szCs w:val="32"/>
        </w:rPr>
        <w:t xml:space="preserve"> </w:t>
      </w:r>
      <w:r w:rsidRPr="00724E1E">
        <w:rPr>
          <w:rFonts w:eastAsia="Verdana"/>
          <w:spacing w:val="2"/>
          <w:w w:val="101"/>
          <w:sz w:val="32"/>
          <w:szCs w:val="32"/>
        </w:rPr>
        <w:t>c</w:t>
      </w:r>
      <w:r w:rsidRPr="00724E1E">
        <w:rPr>
          <w:rFonts w:eastAsia="Verdana"/>
          <w:spacing w:val="-1"/>
          <w:w w:val="101"/>
          <w:sz w:val="32"/>
          <w:szCs w:val="32"/>
        </w:rPr>
        <w:t>l</w:t>
      </w:r>
      <w:r w:rsidRPr="00724E1E">
        <w:rPr>
          <w:rFonts w:eastAsia="Verdana"/>
          <w:spacing w:val="-3"/>
          <w:w w:val="101"/>
          <w:sz w:val="32"/>
          <w:szCs w:val="32"/>
        </w:rPr>
        <w:t>i</w:t>
      </w:r>
      <w:r w:rsidRPr="00724E1E">
        <w:rPr>
          <w:rFonts w:eastAsia="Verdana"/>
          <w:spacing w:val="1"/>
          <w:w w:val="101"/>
          <w:sz w:val="32"/>
          <w:szCs w:val="32"/>
        </w:rPr>
        <w:t>ma</w:t>
      </w:r>
      <w:r w:rsidRPr="00724E1E">
        <w:rPr>
          <w:rFonts w:eastAsia="Verdana"/>
          <w:w w:val="101"/>
          <w:sz w:val="32"/>
          <w:szCs w:val="32"/>
        </w:rPr>
        <w:t>tu</w:t>
      </w:r>
      <w:r w:rsidRPr="00724E1E">
        <w:rPr>
          <w:rFonts w:eastAsia="Verdana"/>
          <w:spacing w:val="-3"/>
          <w:w w:val="101"/>
          <w:sz w:val="32"/>
          <w:szCs w:val="32"/>
        </w:rPr>
        <w:t>l</w:t>
      </w:r>
      <w:r w:rsidRPr="00724E1E">
        <w:rPr>
          <w:rFonts w:eastAsia="Verdana"/>
          <w:spacing w:val="2"/>
          <w:w w:val="101"/>
          <w:sz w:val="32"/>
          <w:szCs w:val="32"/>
        </w:rPr>
        <w:t>u</w:t>
      </w:r>
      <w:r w:rsidRPr="00724E1E">
        <w:rPr>
          <w:rFonts w:eastAsia="Verdana"/>
          <w:w w:val="101"/>
          <w:sz w:val="32"/>
          <w:szCs w:val="32"/>
        </w:rPr>
        <w:t xml:space="preserve">i </w:t>
      </w:r>
      <w:r w:rsidRPr="00724E1E">
        <w:rPr>
          <w:rFonts w:eastAsia="Verdana"/>
          <w:sz w:val="32"/>
          <w:szCs w:val="32"/>
        </w:rPr>
        <w:t>opt</w:t>
      </w:r>
      <w:r w:rsidRPr="00724E1E">
        <w:rPr>
          <w:rFonts w:eastAsia="Verdana"/>
          <w:spacing w:val="-3"/>
          <w:sz w:val="32"/>
          <w:szCs w:val="32"/>
        </w:rPr>
        <w:t>i</w:t>
      </w:r>
      <w:r w:rsidRPr="00724E1E">
        <w:rPr>
          <w:rFonts w:eastAsia="Verdana"/>
          <w:sz w:val="32"/>
          <w:szCs w:val="32"/>
        </w:rPr>
        <w:t>m</w:t>
      </w:r>
      <w:r w:rsidRPr="00724E1E">
        <w:rPr>
          <w:rFonts w:eastAsia="Verdana"/>
          <w:spacing w:val="48"/>
          <w:sz w:val="32"/>
          <w:szCs w:val="32"/>
        </w:rPr>
        <w:t xml:space="preserve"> </w:t>
      </w:r>
      <w:r w:rsidRPr="00724E1E">
        <w:rPr>
          <w:rFonts w:eastAsia="Verdana"/>
          <w:sz w:val="32"/>
          <w:szCs w:val="32"/>
        </w:rPr>
        <w:t>de</w:t>
      </w:r>
      <w:r w:rsidRPr="00724E1E">
        <w:rPr>
          <w:rFonts w:eastAsia="Verdana"/>
          <w:spacing w:val="40"/>
          <w:sz w:val="32"/>
          <w:szCs w:val="32"/>
        </w:rPr>
        <w:t xml:space="preserve"> </w:t>
      </w:r>
      <w:r w:rsidRPr="00724E1E">
        <w:rPr>
          <w:rFonts w:eastAsia="Verdana"/>
          <w:spacing w:val="-3"/>
          <w:sz w:val="32"/>
          <w:szCs w:val="32"/>
        </w:rPr>
        <w:t>l</w:t>
      </w:r>
      <w:r w:rsidRPr="00724E1E">
        <w:rPr>
          <w:rFonts w:eastAsia="Verdana"/>
          <w:sz w:val="32"/>
          <w:szCs w:val="32"/>
        </w:rPr>
        <w:t>u</w:t>
      </w:r>
      <w:r w:rsidRPr="00724E1E">
        <w:rPr>
          <w:rFonts w:eastAsia="Verdana"/>
          <w:spacing w:val="2"/>
          <w:sz w:val="32"/>
          <w:szCs w:val="32"/>
        </w:rPr>
        <w:t>c</w:t>
      </w:r>
      <w:r w:rsidRPr="00724E1E">
        <w:rPr>
          <w:rFonts w:eastAsia="Verdana"/>
          <w:spacing w:val="-1"/>
          <w:sz w:val="32"/>
          <w:szCs w:val="32"/>
        </w:rPr>
        <w:t>r</w:t>
      </w:r>
      <w:r w:rsidRPr="00724E1E">
        <w:rPr>
          <w:rFonts w:eastAsia="Verdana"/>
          <w:sz w:val="32"/>
          <w:szCs w:val="32"/>
        </w:rPr>
        <w:t>u</w:t>
      </w:r>
      <w:r w:rsidRPr="00724E1E">
        <w:rPr>
          <w:rFonts w:eastAsia="Verdana"/>
          <w:spacing w:val="45"/>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39"/>
          <w:sz w:val="32"/>
          <w:szCs w:val="32"/>
        </w:rPr>
        <w:t xml:space="preserve"> </w:t>
      </w:r>
      <w:r w:rsidRPr="00724E1E">
        <w:rPr>
          <w:rFonts w:eastAsia="Verdana"/>
          <w:spacing w:val="2"/>
          <w:sz w:val="32"/>
          <w:szCs w:val="32"/>
        </w:rPr>
        <w:t>c</w:t>
      </w:r>
      <w:r w:rsidRPr="00724E1E">
        <w:rPr>
          <w:rFonts w:eastAsia="Verdana"/>
          <w:spacing w:val="-1"/>
          <w:sz w:val="32"/>
          <w:szCs w:val="32"/>
        </w:rPr>
        <w:t>a</w:t>
      </w:r>
      <w:r w:rsidRPr="00724E1E">
        <w:rPr>
          <w:rFonts w:eastAsia="Verdana"/>
          <w:sz w:val="32"/>
          <w:szCs w:val="32"/>
        </w:rPr>
        <w:t>d</w:t>
      </w:r>
      <w:r w:rsidRPr="00724E1E">
        <w:rPr>
          <w:rFonts w:eastAsia="Verdana"/>
          <w:spacing w:val="1"/>
          <w:sz w:val="32"/>
          <w:szCs w:val="32"/>
        </w:rPr>
        <w:t>r</w:t>
      </w:r>
      <w:r w:rsidRPr="00724E1E">
        <w:rPr>
          <w:rFonts w:eastAsia="Verdana"/>
          <w:sz w:val="32"/>
          <w:szCs w:val="32"/>
        </w:rPr>
        <w:t>ul</w:t>
      </w:r>
      <w:r w:rsidRPr="00724E1E">
        <w:rPr>
          <w:rFonts w:eastAsia="Verdana"/>
          <w:spacing w:val="42"/>
          <w:sz w:val="32"/>
          <w:szCs w:val="32"/>
        </w:rPr>
        <w:t xml:space="preserve"> </w:t>
      </w:r>
      <w:r w:rsidRPr="00724E1E">
        <w:rPr>
          <w:rFonts w:eastAsia="Verdana"/>
          <w:spacing w:val="1"/>
          <w:sz w:val="32"/>
          <w:szCs w:val="32"/>
        </w:rPr>
        <w:t>Pr</w:t>
      </w:r>
      <w:r w:rsidRPr="00724E1E">
        <w:rPr>
          <w:rFonts w:eastAsia="Verdana"/>
          <w:spacing w:val="-3"/>
          <w:sz w:val="32"/>
          <w:szCs w:val="32"/>
        </w:rPr>
        <w:t>i</w:t>
      </w:r>
      <w:r w:rsidRPr="00724E1E">
        <w:rPr>
          <w:rFonts w:eastAsia="Verdana"/>
          <w:spacing w:val="1"/>
          <w:sz w:val="32"/>
          <w:szCs w:val="32"/>
        </w:rPr>
        <w:t>m</w:t>
      </w:r>
      <w:r w:rsidRPr="00724E1E">
        <w:rPr>
          <w:rFonts w:eastAsia="Verdana"/>
          <w:spacing w:val="-1"/>
          <w:sz w:val="32"/>
          <w:szCs w:val="32"/>
        </w:rPr>
        <w:t>ă</w:t>
      </w:r>
      <w:r w:rsidRPr="00724E1E">
        <w:rPr>
          <w:rFonts w:eastAsia="Verdana"/>
          <w:spacing w:val="1"/>
          <w:sz w:val="32"/>
          <w:szCs w:val="32"/>
        </w:rPr>
        <w:t>r</w:t>
      </w:r>
      <w:r w:rsidRPr="00724E1E">
        <w:rPr>
          <w:rFonts w:eastAsia="Verdana"/>
          <w:spacing w:val="-3"/>
          <w:sz w:val="32"/>
          <w:szCs w:val="32"/>
        </w:rPr>
        <w:t>i</w:t>
      </w:r>
      <w:r w:rsidRPr="00724E1E">
        <w:rPr>
          <w:rFonts w:eastAsia="Verdana"/>
          <w:sz w:val="32"/>
          <w:szCs w:val="32"/>
        </w:rPr>
        <w:t xml:space="preserve">ei   </w:t>
      </w:r>
      <w:r w:rsidRPr="00724E1E">
        <w:rPr>
          <w:rFonts w:eastAsia="Verdana"/>
          <w:spacing w:val="2"/>
          <w:sz w:val="32"/>
          <w:szCs w:val="32"/>
        </w:rPr>
        <w:t>Hoginesti</w:t>
      </w:r>
      <w:r w:rsidRPr="00724E1E">
        <w:rPr>
          <w:rFonts w:eastAsia="Verdana"/>
          <w:sz w:val="32"/>
          <w:szCs w:val="32"/>
        </w:rPr>
        <w:t>,</w:t>
      </w:r>
      <w:r w:rsidRPr="00724E1E">
        <w:rPr>
          <w:rFonts w:eastAsia="Verdana"/>
          <w:spacing w:val="44"/>
          <w:sz w:val="32"/>
          <w:szCs w:val="32"/>
        </w:rPr>
        <w:t xml:space="preserve"> </w:t>
      </w:r>
      <w:r w:rsidRPr="00724E1E">
        <w:rPr>
          <w:rFonts w:eastAsia="Verdana"/>
          <w:spacing w:val="-1"/>
          <w:sz w:val="32"/>
          <w:szCs w:val="32"/>
        </w:rPr>
        <w:t>c</w:t>
      </w:r>
      <w:r w:rsidRPr="00724E1E">
        <w:rPr>
          <w:rFonts w:eastAsia="Verdana"/>
          <w:spacing w:val="-3"/>
          <w:sz w:val="32"/>
          <w:szCs w:val="32"/>
        </w:rPr>
        <w:t>â</w:t>
      </w:r>
      <w:r w:rsidRPr="00724E1E">
        <w:rPr>
          <w:rFonts w:eastAsia="Verdana"/>
          <w:sz w:val="32"/>
          <w:szCs w:val="32"/>
        </w:rPr>
        <w:t>t</w:t>
      </w:r>
      <w:r w:rsidRPr="00724E1E">
        <w:rPr>
          <w:rFonts w:eastAsia="Verdana"/>
          <w:spacing w:val="41"/>
          <w:sz w:val="32"/>
          <w:szCs w:val="32"/>
        </w:rPr>
        <w:t xml:space="preserve"> </w:t>
      </w:r>
      <w:r w:rsidRPr="00724E1E">
        <w:rPr>
          <w:rFonts w:eastAsia="Verdana"/>
          <w:spacing w:val="2"/>
          <w:sz w:val="32"/>
          <w:szCs w:val="32"/>
        </w:rPr>
        <w:t>ş</w:t>
      </w:r>
      <w:r w:rsidRPr="00724E1E">
        <w:rPr>
          <w:rFonts w:eastAsia="Verdana"/>
          <w:sz w:val="32"/>
          <w:szCs w:val="32"/>
        </w:rPr>
        <w:t>i</w:t>
      </w:r>
      <w:r w:rsidRPr="00724E1E">
        <w:rPr>
          <w:rFonts w:eastAsia="Verdana"/>
          <w:spacing w:val="36"/>
          <w:sz w:val="32"/>
          <w:szCs w:val="32"/>
        </w:rPr>
        <w:t xml:space="preserve"> </w:t>
      </w:r>
      <w:r w:rsidRPr="00724E1E">
        <w:rPr>
          <w:rFonts w:eastAsia="Verdana"/>
          <w:spacing w:val="-1"/>
          <w:sz w:val="32"/>
          <w:szCs w:val="32"/>
        </w:rPr>
        <w:t>î</w:t>
      </w:r>
      <w:r w:rsidRPr="00724E1E">
        <w:rPr>
          <w:rFonts w:eastAsia="Verdana"/>
          <w:sz w:val="32"/>
          <w:szCs w:val="32"/>
        </w:rPr>
        <w:t>n</w:t>
      </w:r>
      <w:r w:rsidRPr="00724E1E">
        <w:rPr>
          <w:rFonts w:eastAsia="Verdana"/>
          <w:spacing w:val="39"/>
          <w:sz w:val="32"/>
          <w:szCs w:val="32"/>
        </w:rPr>
        <w:t xml:space="preserve"> </w:t>
      </w:r>
      <w:r w:rsidRPr="00724E1E">
        <w:rPr>
          <w:rFonts w:eastAsia="Verdana"/>
          <w:spacing w:val="1"/>
          <w:sz w:val="32"/>
          <w:szCs w:val="32"/>
        </w:rPr>
        <w:t>r</w:t>
      </w:r>
      <w:r w:rsidRPr="00724E1E">
        <w:rPr>
          <w:rFonts w:eastAsia="Verdana"/>
          <w:sz w:val="32"/>
          <w:szCs w:val="32"/>
        </w:rPr>
        <w:t>e</w:t>
      </w:r>
      <w:r w:rsidRPr="00724E1E">
        <w:rPr>
          <w:rFonts w:eastAsia="Verdana"/>
          <w:spacing w:val="-3"/>
          <w:sz w:val="32"/>
          <w:szCs w:val="32"/>
        </w:rPr>
        <w:t>l</w:t>
      </w:r>
      <w:r w:rsidRPr="00724E1E">
        <w:rPr>
          <w:rFonts w:eastAsia="Verdana"/>
          <w:spacing w:val="-1"/>
          <w:sz w:val="32"/>
          <w:szCs w:val="32"/>
        </w:rPr>
        <w:t>a</w:t>
      </w:r>
      <w:r w:rsidRPr="00724E1E">
        <w:rPr>
          <w:rFonts w:eastAsia="Verdana"/>
          <w:spacing w:val="3"/>
          <w:sz w:val="32"/>
          <w:szCs w:val="32"/>
        </w:rPr>
        <w:t>ţ</w:t>
      </w:r>
      <w:r w:rsidRPr="00724E1E">
        <w:rPr>
          <w:rFonts w:eastAsia="Verdana"/>
          <w:spacing w:val="-1"/>
          <w:sz w:val="32"/>
          <w:szCs w:val="32"/>
        </w:rPr>
        <w:t>iil</w:t>
      </w:r>
      <w:r w:rsidRPr="00724E1E">
        <w:rPr>
          <w:rFonts w:eastAsia="Verdana"/>
          <w:sz w:val="32"/>
          <w:szCs w:val="32"/>
        </w:rPr>
        <w:t>e</w:t>
      </w:r>
      <w:r w:rsidRPr="00724E1E">
        <w:rPr>
          <w:rFonts w:eastAsia="Verdana"/>
          <w:spacing w:val="50"/>
          <w:sz w:val="32"/>
          <w:szCs w:val="32"/>
        </w:rPr>
        <w:t xml:space="preserve"> </w:t>
      </w:r>
      <w:r w:rsidRPr="00724E1E">
        <w:rPr>
          <w:rFonts w:eastAsia="Verdana"/>
          <w:spacing w:val="-3"/>
          <w:w w:val="101"/>
          <w:sz w:val="32"/>
          <w:szCs w:val="32"/>
        </w:rPr>
        <w:t>c</w:t>
      </w:r>
      <w:r w:rsidRPr="00724E1E">
        <w:rPr>
          <w:rFonts w:eastAsia="Verdana"/>
          <w:w w:val="101"/>
          <w:sz w:val="32"/>
          <w:szCs w:val="32"/>
        </w:rPr>
        <w:t xml:space="preserve">u </w:t>
      </w:r>
      <w:r w:rsidRPr="00724E1E">
        <w:rPr>
          <w:rFonts w:eastAsia="Verdana"/>
          <w:spacing w:val="2"/>
          <w:sz w:val="32"/>
          <w:szCs w:val="32"/>
        </w:rPr>
        <w:t>c</w:t>
      </w:r>
      <w:r w:rsidRPr="00724E1E">
        <w:rPr>
          <w:rFonts w:eastAsia="Verdana"/>
          <w:sz w:val="32"/>
          <w:szCs w:val="32"/>
        </w:rPr>
        <w:t>e</w:t>
      </w:r>
      <w:r w:rsidRPr="00724E1E">
        <w:rPr>
          <w:rFonts w:eastAsia="Verdana"/>
          <w:spacing w:val="-2"/>
          <w:sz w:val="32"/>
          <w:szCs w:val="32"/>
        </w:rPr>
        <w:t>t</w:t>
      </w:r>
      <w:r w:rsidRPr="00724E1E">
        <w:rPr>
          <w:rFonts w:eastAsia="Verdana"/>
          <w:spacing w:val="1"/>
          <w:sz w:val="32"/>
          <w:szCs w:val="32"/>
        </w:rPr>
        <w:t>ă</w:t>
      </w:r>
      <w:r w:rsidRPr="00724E1E">
        <w:rPr>
          <w:rFonts w:eastAsia="Verdana"/>
          <w:spacing w:val="-2"/>
          <w:sz w:val="32"/>
          <w:szCs w:val="32"/>
        </w:rPr>
        <w:t>ţ</w:t>
      </w:r>
      <w:r w:rsidRPr="00724E1E">
        <w:rPr>
          <w:rFonts w:eastAsia="Verdana"/>
          <w:spacing w:val="3"/>
          <w:sz w:val="32"/>
          <w:szCs w:val="32"/>
        </w:rPr>
        <w:t>e</w:t>
      </w:r>
      <w:r w:rsidRPr="00724E1E">
        <w:rPr>
          <w:rFonts w:eastAsia="Verdana"/>
          <w:sz w:val="32"/>
          <w:szCs w:val="32"/>
        </w:rPr>
        <w:t>n</w:t>
      </w:r>
      <w:r w:rsidRPr="00724E1E">
        <w:rPr>
          <w:rFonts w:eastAsia="Verdana"/>
          <w:spacing w:val="-3"/>
          <w:sz w:val="32"/>
          <w:szCs w:val="32"/>
        </w:rPr>
        <w:t>ii</w:t>
      </w:r>
      <w:r w:rsidRPr="00724E1E">
        <w:rPr>
          <w:rFonts w:eastAsia="Verdana"/>
          <w:sz w:val="32"/>
          <w:szCs w:val="32"/>
        </w:rPr>
        <w:t xml:space="preserve">,  </w:t>
      </w:r>
      <w:r w:rsidRPr="00724E1E">
        <w:rPr>
          <w:rFonts w:eastAsia="Verdana"/>
          <w:spacing w:val="7"/>
          <w:sz w:val="32"/>
          <w:szCs w:val="32"/>
        </w:rPr>
        <w:t xml:space="preserve"> </w:t>
      </w:r>
      <w:r w:rsidRPr="00724E1E">
        <w:rPr>
          <w:rFonts w:eastAsia="Verdana"/>
          <w:sz w:val="32"/>
          <w:szCs w:val="32"/>
        </w:rPr>
        <w:t>benef</w:t>
      </w:r>
      <w:r w:rsidRPr="00724E1E">
        <w:rPr>
          <w:rFonts w:eastAsia="Verdana"/>
          <w:spacing w:val="-1"/>
          <w:sz w:val="32"/>
          <w:szCs w:val="32"/>
        </w:rPr>
        <w:t>icia</w:t>
      </w:r>
      <w:r w:rsidRPr="00724E1E">
        <w:rPr>
          <w:rFonts w:eastAsia="Verdana"/>
          <w:spacing w:val="1"/>
          <w:sz w:val="32"/>
          <w:szCs w:val="32"/>
        </w:rPr>
        <w:t>r</w:t>
      </w:r>
      <w:r w:rsidRPr="00724E1E">
        <w:rPr>
          <w:rFonts w:eastAsia="Verdana"/>
          <w:spacing w:val="-1"/>
          <w:sz w:val="32"/>
          <w:szCs w:val="32"/>
        </w:rPr>
        <w:t>i</w:t>
      </w:r>
      <w:r w:rsidRPr="00724E1E">
        <w:rPr>
          <w:rFonts w:eastAsia="Verdana"/>
          <w:sz w:val="32"/>
          <w:szCs w:val="32"/>
        </w:rPr>
        <w:t xml:space="preserve">i  </w:t>
      </w:r>
      <w:r w:rsidRPr="00724E1E">
        <w:rPr>
          <w:rFonts w:eastAsia="Verdana"/>
          <w:spacing w:val="6"/>
          <w:sz w:val="32"/>
          <w:szCs w:val="32"/>
        </w:rPr>
        <w:t xml:space="preserve"> </w:t>
      </w:r>
      <w:r w:rsidRPr="00724E1E">
        <w:rPr>
          <w:rFonts w:eastAsia="Verdana"/>
          <w:sz w:val="32"/>
          <w:szCs w:val="32"/>
        </w:rPr>
        <w:t>d</w:t>
      </w:r>
      <w:r w:rsidRPr="00724E1E">
        <w:rPr>
          <w:rFonts w:eastAsia="Verdana"/>
          <w:spacing w:val="-1"/>
          <w:sz w:val="32"/>
          <w:szCs w:val="32"/>
        </w:rPr>
        <w:t>ir</w:t>
      </w:r>
      <w:r w:rsidRPr="00724E1E">
        <w:rPr>
          <w:rFonts w:eastAsia="Verdana"/>
          <w:sz w:val="32"/>
          <w:szCs w:val="32"/>
        </w:rPr>
        <w:t>e</w:t>
      </w:r>
      <w:r w:rsidRPr="00724E1E">
        <w:rPr>
          <w:rFonts w:eastAsia="Verdana"/>
          <w:spacing w:val="2"/>
          <w:sz w:val="32"/>
          <w:szCs w:val="32"/>
        </w:rPr>
        <w:t>c</w:t>
      </w:r>
      <w:r w:rsidRPr="00724E1E">
        <w:rPr>
          <w:rFonts w:eastAsia="Verdana"/>
          <w:sz w:val="32"/>
          <w:szCs w:val="32"/>
        </w:rPr>
        <w:t xml:space="preserve">ţi   </w:t>
      </w:r>
      <w:r w:rsidRPr="00724E1E">
        <w:rPr>
          <w:rFonts w:eastAsia="Verdana"/>
          <w:spacing w:val="1"/>
          <w:sz w:val="32"/>
          <w:szCs w:val="32"/>
        </w:rPr>
        <w:t>a</w:t>
      </w:r>
      <w:r w:rsidRPr="00724E1E">
        <w:rPr>
          <w:rFonts w:eastAsia="Verdana"/>
          <w:sz w:val="32"/>
          <w:szCs w:val="32"/>
        </w:rPr>
        <w:t xml:space="preserve">i </w:t>
      </w:r>
      <w:r w:rsidRPr="00724E1E">
        <w:rPr>
          <w:rFonts w:eastAsia="Verdana"/>
          <w:spacing w:val="92"/>
          <w:sz w:val="32"/>
          <w:szCs w:val="32"/>
        </w:rPr>
        <w:t xml:space="preserve"> </w:t>
      </w:r>
      <w:r w:rsidRPr="00724E1E">
        <w:rPr>
          <w:rFonts w:eastAsia="Verdana"/>
          <w:spacing w:val="-1"/>
          <w:sz w:val="32"/>
          <w:szCs w:val="32"/>
        </w:rPr>
        <w:t>ac</w:t>
      </w:r>
      <w:r w:rsidRPr="00724E1E">
        <w:rPr>
          <w:rFonts w:eastAsia="Verdana"/>
          <w:sz w:val="32"/>
          <w:szCs w:val="32"/>
        </w:rPr>
        <w:t>e</w:t>
      </w:r>
      <w:r w:rsidRPr="00724E1E">
        <w:rPr>
          <w:rFonts w:eastAsia="Verdana"/>
          <w:spacing w:val="2"/>
          <w:sz w:val="32"/>
          <w:szCs w:val="32"/>
        </w:rPr>
        <w:t>s</w:t>
      </w:r>
      <w:r w:rsidRPr="00724E1E">
        <w:rPr>
          <w:rFonts w:eastAsia="Verdana"/>
          <w:spacing w:val="-2"/>
          <w:sz w:val="32"/>
          <w:szCs w:val="32"/>
        </w:rPr>
        <w:t>t</w:t>
      </w:r>
      <w:r w:rsidRPr="00724E1E">
        <w:rPr>
          <w:rFonts w:eastAsia="Verdana"/>
          <w:spacing w:val="2"/>
          <w:sz w:val="32"/>
          <w:szCs w:val="32"/>
        </w:rPr>
        <w:t>o</w:t>
      </w:r>
      <w:r w:rsidRPr="00724E1E">
        <w:rPr>
          <w:rFonts w:eastAsia="Verdana"/>
          <w:sz w:val="32"/>
          <w:szCs w:val="32"/>
        </w:rPr>
        <w:t xml:space="preserve">r  </w:t>
      </w:r>
      <w:r w:rsidRPr="00724E1E">
        <w:rPr>
          <w:rFonts w:eastAsia="Verdana"/>
          <w:spacing w:val="1"/>
          <w:sz w:val="32"/>
          <w:szCs w:val="32"/>
        </w:rPr>
        <w:t xml:space="preserve"> </w:t>
      </w:r>
      <w:r w:rsidRPr="00724E1E">
        <w:rPr>
          <w:rFonts w:eastAsia="Verdana"/>
          <w:spacing w:val="-1"/>
          <w:sz w:val="32"/>
          <w:szCs w:val="32"/>
        </w:rPr>
        <w:t>s</w:t>
      </w:r>
      <w:r w:rsidRPr="00724E1E">
        <w:rPr>
          <w:rFonts w:eastAsia="Verdana"/>
          <w:spacing w:val="3"/>
          <w:sz w:val="32"/>
          <w:szCs w:val="32"/>
        </w:rPr>
        <w:t>e</w:t>
      </w:r>
      <w:r w:rsidRPr="00724E1E">
        <w:rPr>
          <w:rFonts w:eastAsia="Verdana"/>
          <w:spacing w:val="-1"/>
          <w:sz w:val="32"/>
          <w:szCs w:val="32"/>
        </w:rPr>
        <w:t>rvi</w:t>
      </w:r>
      <w:r w:rsidRPr="00724E1E">
        <w:rPr>
          <w:rFonts w:eastAsia="Verdana"/>
          <w:spacing w:val="-3"/>
          <w:sz w:val="32"/>
          <w:szCs w:val="32"/>
        </w:rPr>
        <w:t>c</w:t>
      </w:r>
      <w:r w:rsidRPr="00724E1E">
        <w:rPr>
          <w:rFonts w:eastAsia="Verdana"/>
          <w:spacing w:val="-1"/>
          <w:sz w:val="32"/>
          <w:szCs w:val="32"/>
        </w:rPr>
        <w:t>i</w:t>
      </w:r>
      <w:r w:rsidRPr="00724E1E">
        <w:rPr>
          <w:rFonts w:eastAsia="Verdana"/>
          <w:spacing w:val="-4"/>
          <w:sz w:val="32"/>
          <w:szCs w:val="32"/>
        </w:rPr>
        <w:t>i</w:t>
      </w:r>
      <w:r w:rsidRPr="00724E1E">
        <w:rPr>
          <w:rFonts w:eastAsia="Verdana"/>
          <w:sz w:val="32"/>
          <w:szCs w:val="32"/>
        </w:rPr>
        <w:t xml:space="preserve">;  </w:t>
      </w:r>
      <w:r w:rsidRPr="00724E1E">
        <w:rPr>
          <w:rFonts w:eastAsia="Verdana"/>
          <w:spacing w:val="6"/>
          <w:sz w:val="32"/>
          <w:szCs w:val="32"/>
        </w:rPr>
        <w:t xml:space="preserve"> </w:t>
      </w:r>
      <w:r w:rsidRPr="00724E1E">
        <w:rPr>
          <w:rFonts w:eastAsia="Verdana"/>
          <w:sz w:val="32"/>
          <w:szCs w:val="32"/>
        </w:rPr>
        <w:t>o</w:t>
      </w:r>
      <w:r w:rsidRPr="00724E1E">
        <w:rPr>
          <w:rFonts w:eastAsia="Verdana"/>
          <w:spacing w:val="-1"/>
          <w:sz w:val="32"/>
          <w:szCs w:val="32"/>
        </w:rPr>
        <w:t>r</w:t>
      </w:r>
      <w:r w:rsidRPr="00724E1E">
        <w:rPr>
          <w:rFonts w:eastAsia="Verdana"/>
          <w:sz w:val="32"/>
          <w:szCs w:val="32"/>
        </w:rPr>
        <w:t>g</w:t>
      </w:r>
      <w:r w:rsidRPr="00724E1E">
        <w:rPr>
          <w:rFonts w:eastAsia="Verdana"/>
          <w:spacing w:val="1"/>
          <w:sz w:val="32"/>
          <w:szCs w:val="32"/>
        </w:rPr>
        <w:t>a</w:t>
      </w:r>
      <w:r w:rsidRPr="00724E1E">
        <w:rPr>
          <w:rFonts w:eastAsia="Verdana"/>
          <w:sz w:val="32"/>
          <w:szCs w:val="32"/>
        </w:rPr>
        <w:t>n</w:t>
      </w:r>
      <w:r w:rsidRPr="00724E1E">
        <w:rPr>
          <w:rFonts w:eastAsia="Verdana"/>
          <w:spacing w:val="-3"/>
          <w:sz w:val="32"/>
          <w:szCs w:val="32"/>
        </w:rPr>
        <w:t>i</w:t>
      </w:r>
      <w:r w:rsidRPr="00724E1E">
        <w:rPr>
          <w:rFonts w:eastAsia="Verdana"/>
          <w:sz w:val="32"/>
          <w:szCs w:val="32"/>
        </w:rPr>
        <w:t>z</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 xml:space="preserve">ea  </w:t>
      </w:r>
      <w:r w:rsidRPr="00724E1E">
        <w:rPr>
          <w:rFonts w:eastAsia="Verdana"/>
          <w:spacing w:val="11"/>
          <w:sz w:val="32"/>
          <w:szCs w:val="32"/>
        </w:rPr>
        <w:t xml:space="preserve"> </w:t>
      </w:r>
      <w:r w:rsidRPr="00724E1E">
        <w:rPr>
          <w:rFonts w:eastAsia="Verdana"/>
          <w:w w:val="101"/>
          <w:sz w:val="32"/>
          <w:szCs w:val="32"/>
        </w:rPr>
        <w:t xml:space="preserve">de </w:t>
      </w:r>
      <w:r w:rsidRPr="00724E1E">
        <w:rPr>
          <w:rFonts w:eastAsia="Verdana"/>
          <w:sz w:val="32"/>
          <w:szCs w:val="32"/>
        </w:rPr>
        <w:t>fe</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iva</w:t>
      </w:r>
      <w:r w:rsidRPr="00724E1E">
        <w:rPr>
          <w:rFonts w:eastAsia="Verdana"/>
          <w:spacing w:val="-3"/>
          <w:sz w:val="32"/>
          <w:szCs w:val="32"/>
        </w:rPr>
        <w:t>l</w:t>
      </w:r>
      <w:r w:rsidRPr="00724E1E">
        <w:rPr>
          <w:rFonts w:eastAsia="Verdana"/>
          <w:sz w:val="32"/>
          <w:szCs w:val="32"/>
        </w:rPr>
        <w:t>u</w:t>
      </w:r>
      <w:r w:rsidRPr="00724E1E">
        <w:rPr>
          <w:rFonts w:eastAsia="Verdana"/>
          <w:spacing w:val="3"/>
          <w:sz w:val="32"/>
          <w:szCs w:val="32"/>
        </w:rPr>
        <w:t>r</w:t>
      </w:r>
      <w:r w:rsidRPr="00724E1E">
        <w:rPr>
          <w:rFonts w:eastAsia="Verdana"/>
          <w:spacing w:val="-1"/>
          <w:sz w:val="32"/>
          <w:szCs w:val="32"/>
        </w:rPr>
        <w:t>i</w:t>
      </w:r>
      <w:r w:rsidRPr="00724E1E">
        <w:rPr>
          <w:rFonts w:eastAsia="Verdana"/>
          <w:sz w:val="32"/>
          <w:szCs w:val="32"/>
        </w:rPr>
        <w:t>,</w:t>
      </w:r>
      <w:r w:rsidRPr="00724E1E">
        <w:rPr>
          <w:rFonts w:eastAsia="Verdana"/>
          <w:spacing w:val="14"/>
          <w:sz w:val="32"/>
          <w:szCs w:val="32"/>
        </w:rPr>
        <w:t xml:space="preserve"> </w:t>
      </w:r>
      <w:r w:rsidRPr="00724E1E">
        <w:rPr>
          <w:rFonts w:eastAsia="Verdana"/>
          <w:spacing w:val="1"/>
          <w:sz w:val="32"/>
          <w:szCs w:val="32"/>
        </w:rPr>
        <w:t>m</w:t>
      </w:r>
      <w:r w:rsidRPr="00724E1E">
        <w:rPr>
          <w:rFonts w:eastAsia="Verdana"/>
          <w:spacing w:val="-1"/>
          <w:sz w:val="32"/>
          <w:szCs w:val="32"/>
        </w:rPr>
        <w:t>a</w:t>
      </w:r>
      <w:r w:rsidRPr="00724E1E">
        <w:rPr>
          <w:rFonts w:eastAsia="Verdana"/>
          <w:sz w:val="32"/>
          <w:szCs w:val="32"/>
        </w:rPr>
        <w:t>n</w:t>
      </w:r>
      <w:r w:rsidRPr="00724E1E">
        <w:rPr>
          <w:rFonts w:eastAsia="Verdana"/>
          <w:spacing w:val="-3"/>
          <w:sz w:val="32"/>
          <w:szCs w:val="32"/>
        </w:rPr>
        <w:t>i</w:t>
      </w:r>
      <w:r w:rsidRPr="00724E1E">
        <w:rPr>
          <w:rFonts w:eastAsia="Verdana"/>
          <w:spacing w:val="2"/>
          <w:sz w:val="32"/>
          <w:szCs w:val="32"/>
        </w:rPr>
        <w:t>f</w:t>
      </w:r>
      <w:r w:rsidRPr="00724E1E">
        <w:rPr>
          <w:rFonts w:eastAsia="Verdana"/>
          <w:sz w:val="32"/>
          <w:szCs w:val="32"/>
        </w:rPr>
        <w:t>e</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ă</w:t>
      </w:r>
      <w:r w:rsidRPr="00724E1E">
        <w:rPr>
          <w:rFonts w:eastAsia="Verdana"/>
          <w:spacing w:val="-1"/>
          <w:sz w:val="32"/>
          <w:szCs w:val="32"/>
        </w:rPr>
        <w:t>r</w:t>
      </w:r>
      <w:r w:rsidRPr="00724E1E">
        <w:rPr>
          <w:rFonts w:eastAsia="Verdana"/>
          <w:sz w:val="32"/>
          <w:szCs w:val="32"/>
        </w:rPr>
        <w:t>i</w:t>
      </w:r>
      <w:r w:rsidRPr="00724E1E">
        <w:rPr>
          <w:rFonts w:eastAsia="Verdana"/>
          <w:spacing w:val="15"/>
          <w:sz w:val="32"/>
          <w:szCs w:val="32"/>
        </w:rPr>
        <w:t xml:space="preserve"> </w:t>
      </w:r>
      <w:r w:rsidRPr="00724E1E">
        <w:rPr>
          <w:rFonts w:eastAsia="Verdana"/>
          <w:spacing w:val="-1"/>
          <w:sz w:val="32"/>
          <w:szCs w:val="32"/>
        </w:rPr>
        <w:t>c</w:t>
      </w:r>
      <w:r w:rsidRPr="00724E1E">
        <w:rPr>
          <w:rFonts w:eastAsia="Verdana"/>
          <w:sz w:val="32"/>
          <w:szCs w:val="32"/>
        </w:rPr>
        <w:t>u</w:t>
      </w:r>
      <w:r w:rsidRPr="00724E1E">
        <w:rPr>
          <w:rFonts w:eastAsia="Verdana"/>
          <w:spacing w:val="-3"/>
          <w:sz w:val="32"/>
          <w:szCs w:val="32"/>
        </w:rPr>
        <w:t>l</w:t>
      </w:r>
      <w:r w:rsidRPr="00724E1E">
        <w:rPr>
          <w:rFonts w:eastAsia="Verdana"/>
          <w:sz w:val="32"/>
          <w:szCs w:val="32"/>
        </w:rPr>
        <w:t>tu</w:t>
      </w:r>
      <w:r w:rsidRPr="00724E1E">
        <w:rPr>
          <w:rFonts w:eastAsia="Verdana"/>
          <w:spacing w:val="1"/>
          <w:sz w:val="32"/>
          <w:szCs w:val="32"/>
        </w:rPr>
        <w:t>r</w:t>
      </w:r>
      <w:r w:rsidRPr="00724E1E">
        <w:rPr>
          <w:rFonts w:eastAsia="Verdana"/>
          <w:spacing w:val="-1"/>
          <w:sz w:val="32"/>
          <w:szCs w:val="32"/>
        </w:rPr>
        <w:t>a</w:t>
      </w:r>
      <w:r w:rsidRPr="00724E1E">
        <w:rPr>
          <w:rFonts w:eastAsia="Verdana"/>
          <w:spacing w:val="-3"/>
          <w:sz w:val="32"/>
          <w:szCs w:val="32"/>
        </w:rPr>
        <w:t>l</w:t>
      </w:r>
      <w:r w:rsidRPr="00724E1E">
        <w:rPr>
          <w:rFonts w:eastAsia="Verdana"/>
          <w:spacing w:val="-2"/>
          <w:sz w:val="32"/>
          <w:szCs w:val="32"/>
        </w:rPr>
        <w:t>-</w:t>
      </w:r>
      <w:r w:rsidRPr="00724E1E">
        <w:rPr>
          <w:rFonts w:eastAsia="Verdana"/>
          <w:spacing w:val="2"/>
          <w:sz w:val="32"/>
          <w:szCs w:val="32"/>
        </w:rPr>
        <w:t>di</w:t>
      </w:r>
      <w:r w:rsidRPr="00724E1E">
        <w:rPr>
          <w:rFonts w:eastAsia="Verdana"/>
          <w:spacing w:val="-1"/>
          <w:sz w:val="32"/>
          <w:szCs w:val="32"/>
        </w:rPr>
        <w:t>s</w:t>
      </w:r>
      <w:r w:rsidRPr="00724E1E">
        <w:rPr>
          <w:rFonts w:eastAsia="Verdana"/>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c</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v</w:t>
      </w:r>
      <w:r w:rsidRPr="00724E1E">
        <w:rPr>
          <w:rFonts w:eastAsia="Verdana"/>
          <w:sz w:val="32"/>
          <w:szCs w:val="32"/>
        </w:rPr>
        <w:t>e</w:t>
      </w:r>
      <w:r w:rsidRPr="00724E1E">
        <w:rPr>
          <w:rFonts w:eastAsia="Verdana"/>
          <w:spacing w:val="26"/>
          <w:sz w:val="32"/>
          <w:szCs w:val="32"/>
        </w:rPr>
        <w:t xml:space="preserve"> </w:t>
      </w:r>
      <w:r w:rsidRPr="00724E1E">
        <w:rPr>
          <w:rFonts w:eastAsia="Verdana"/>
          <w:spacing w:val="2"/>
          <w:sz w:val="32"/>
          <w:szCs w:val="32"/>
        </w:rPr>
        <w:t>ş</w:t>
      </w:r>
      <w:r w:rsidRPr="00724E1E">
        <w:rPr>
          <w:rFonts w:eastAsia="Verdana"/>
          <w:sz w:val="32"/>
          <w:szCs w:val="32"/>
        </w:rPr>
        <w:t xml:space="preserve">i </w:t>
      </w:r>
      <w:r w:rsidRPr="00724E1E">
        <w:rPr>
          <w:rFonts w:eastAsia="Verdana"/>
          <w:spacing w:val="-1"/>
          <w:sz w:val="32"/>
          <w:szCs w:val="32"/>
        </w:rPr>
        <w:t>s</w:t>
      </w:r>
      <w:r w:rsidRPr="00724E1E">
        <w:rPr>
          <w:rFonts w:eastAsia="Verdana"/>
          <w:spacing w:val="1"/>
          <w:sz w:val="32"/>
          <w:szCs w:val="32"/>
        </w:rPr>
        <w:t>p</w:t>
      </w:r>
      <w:r w:rsidRPr="00724E1E">
        <w:rPr>
          <w:rFonts w:eastAsia="Verdana"/>
          <w:sz w:val="32"/>
          <w:szCs w:val="32"/>
        </w:rPr>
        <w:t>o</w:t>
      </w:r>
      <w:r w:rsidRPr="00724E1E">
        <w:rPr>
          <w:rFonts w:eastAsia="Verdana"/>
          <w:spacing w:val="-4"/>
          <w:sz w:val="32"/>
          <w:szCs w:val="32"/>
        </w:rPr>
        <w:t>r</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v</w:t>
      </w:r>
      <w:r w:rsidRPr="00724E1E">
        <w:rPr>
          <w:rFonts w:eastAsia="Verdana"/>
          <w:sz w:val="32"/>
          <w:szCs w:val="32"/>
        </w:rPr>
        <w:t>e</w:t>
      </w:r>
      <w:r w:rsidRPr="00724E1E">
        <w:rPr>
          <w:rFonts w:eastAsia="Verdana"/>
          <w:spacing w:val="15"/>
          <w:sz w:val="32"/>
          <w:szCs w:val="32"/>
        </w:rPr>
        <w:t xml:space="preserve"> </w:t>
      </w:r>
      <w:r w:rsidRPr="00724E1E">
        <w:rPr>
          <w:rFonts w:eastAsia="Verdana"/>
          <w:spacing w:val="-1"/>
          <w:sz w:val="32"/>
          <w:szCs w:val="32"/>
        </w:rPr>
        <w:t>c</w:t>
      </w:r>
      <w:r w:rsidRPr="00724E1E">
        <w:rPr>
          <w:rFonts w:eastAsia="Verdana"/>
          <w:sz w:val="32"/>
          <w:szCs w:val="32"/>
        </w:rPr>
        <w:t>u</w:t>
      </w:r>
      <w:r w:rsidRPr="00724E1E">
        <w:rPr>
          <w:rFonts w:eastAsia="Verdana"/>
          <w:spacing w:val="4"/>
          <w:sz w:val="32"/>
          <w:szCs w:val="32"/>
        </w:rPr>
        <w:t xml:space="preserve"> </w:t>
      </w:r>
      <w:r w:rsidRPr="00724E1E">
        <w:rPr>
          <w:rFonts w:eastAsia="Verdana"/>
          <w:spacing w:val="2"/>
          <w:sz w:val="32"/>
          <w:szCs w:val="32"/>
        </w:rPr>
        <w:t>s</w:t>
      </w:r>
      <w:r w:rsidRPr="00724E1E">
        <w:rPr>
          <w:rFonts w:eastAsia="Verdana"/>
          <w:spacing w:val="-1"/>
          <w:sz w:val="32"/>
          <w:szCs w:val="32"/>
        </w:rPr>
        <w:t>c</w:t>
      </w:r>
      <w:r w:rsidRPr="00724E1E">
        <w:rPr>
          <w:rFonts w:eastAsia="Verdana"/>
          <w:sz w:val="32"/>
          <w:szCs w:val="32"/>
        </w:rPr>
        <w:t>opul</w:t>
      </w:r>
      <w:r w:rsidRPr="00724E1E">
        <w:rPr>
          <w:rFonts w:eastAsia="Verdana"/>
          <w:spacing w:val="8"/>
          <w:sz w:val="32"/>
          <w:szCs w:val="32"/>
        </w:rPr>
        <w:t xml:space="preserve"> </w:t>
      </w:r>
      <w:r w:rsidRPr="00724E1E">
        <w:rPr>
          <w:rFonts w:eastAsia="Verdana"/>
          <w:spacing w:val="-2"/>
          <w:sz w:val="32"/>
          <w:szCs w:val="32"/>
        </w:rPr>
        <w:t>d</w:t>
      </w:r>
      <w:r w:rsidRPr="00724E1E">
        <w:rPr>
          <w:rFonts w:eastAsia="Verdana"/>
          <w:sz w:val="32"/>
          <w:szCs w:val="32"/>
        </w:rPr>
        <w:t>e</w:t>
      </w:r>
      <w:r w:rsidRPr="00724E1E">
        <w:rPr>
          <w:rFonts w:eastAsia="Verdana"/>
          <w:spacing w:val="4"/>
          <w:sz w:val="32"/>
          <w:szCs w:val="32"/>
        </w:rPr>
        <w:t xml:space="preserve"> </w:t>
      </w:r>
      <w:r w:rsidRPr="00724E1E">
        <w:rPr>
          <w:rFonts w:eastAsia="Verdana"/>
          <w:w w:val="101"/>
          <w:sz w:val="32"/>
          <w:szCs w:val="32"/>
        </w:rPr>
        <w:t xml:space="preserve">a </w:t>
      </w:r>
      <w:r w:rsidRPr="00724E1E">
        <w:rPr>
          <w:rFonts w:eastAsia="Verdana"/>
          <w:sz w:val="32"/>
          <w:szCs w:val="32"/>
        </w:rPr>
        <w:t>d</w:t>
      </w:r>
      <w:r w:rsidRPr="00724E1E">
        <w:rPr>
          <w:rFonts w:eastAsia="Verdana"/>
          <w:spacing w:val="-2"/>
          <w:sz w:val="32"/>
          <w:szCs w:val="32"/>
        </w:rPr>
        <w:t>e</w:t>
      </w:r>
      <w:r w:rsidRPr="00724E1E">
        <w:rPr>
          <w:rFonts w:eastAsia="Verdana"/>
          <w:spacing w:val="3"/>
          <w:sz w:val="32"/>
          <w:szCs w:val="32"/>
        </w:rPr>
        <w:t>z</w:t>
      </w:r>
      <w:r w:rsidRPr="00724E1E">
        <w:rPr>
          <w:rFonts w:eastAsia="Verdana"/>
          <w:spacing w:val="-1"/>
          <w:sz w:val="32"/>
          <w:szCs w:val="32"/>
        </w:rPr>
        <w:t>v</w:t>
      </w:r>
      <w:r w:rsidRPr="00724E1E">
        <w:rPr>
          <w:rFonts w:eastAsia="Verdana"/>
          <w:sz w:val="32"/>
          <w:szCs w:val="32"/>
        </w:rPr>
        <w:t>o</w:t>
      </w:r>
      <w:r w:rsidRPr="00724E1E">
        <w:rPr>
          <w:rFonts w:eastAsia="Verdana"/>
          <w:spacing w:val="-3"/>
          <w:sz w:val="32"/>
          <w:szCs w:val="32"/>
        </w:rPr>
        <w:t>l</w:t>
      </w:r>
      <w:r w:rsidRPr="00724E1E">
        <w:rPr>
          <w:rFonts w:eastAsia="Verdana"/>
          <w:sz w:val="32"/>
          <w:szCs w:val="32"/>
        </w:rPr>
        <w:t>ta</w:t>
      </w:r>
      <w:r w:rsidRPr="00724E1E">
        <w:rPr>
          <w:rFonts w:eastAsia="Verdana"/>
          <w:spacing w:val="55"/>
          <w:sz w:val="32"/>
          <w:szCs w:val="32"/>
        </w:rPr>
        <w:t xml:space="preserve"> </w:t>
      </w:r>
      <w:r w:rsidRPr="00724E1E">
        <w:rPr>
          <w:rFonts w:eastAsia="Verdana"/>
          <w:spacing w:val="-1"/>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z w:val="32"/>
          <w:szCs w:val="32"/>
        </w:rPr>
        <w:t>po</w:t>
      </w:r>
      <w:r w:rsidRPr="00724E1E">
        <w:rPr>
          <w:rFonts w:eastAsia="Verdana"/>
          <w:spacing w:val="-3"/>
          <w:sz w:val="32"/>
          <w:szCs w:val="32"/>
        </w:rPr>
        <w:t>n</w:t>
      </w:r>
      <w:r w:rsidRPr="00724E1E">
        <w:rPr>
          <w:rFonts w:eastAsia="Verdana"/>
          <w:sz w:val="32"/>
          <w:szCs w:val="32"/>
        </w:rPr>
        <w:t>enta</w:t>
      </w:r>
      <w:r w:rsidRPr="00724E1E">
        <w:rPr>
          <w:rFonts w:eastAsia="Verdana"/>
          <w:spacing w:val="61"/>
          <w:sz w:val="32"/>
          <w:szCs w:val="32"/>
        </w:rPr>
        <w:t xml:space="preserve"> </w:t>
      </w:r>
      <w:r w:rsidRPr="00724E1E">
        <w:rPr>
          <w:rFonts w:eastAsia="Verdana"/>
          <w:spacing w:val="-1"/>
          <w:sz w:val="32"/>
          <w:szCs w:val="32"/>
        </w:rPr>
        <w:t>c</w:t>
      </w:r>
      <w:r w:rsidRPr="00724E1E">
        <w:rPr>
          <w:rFonts w:eastAsia="Verdana"/>
          <w:sz w:val="32"/>
          <w:szCs w:val="32"/>
        </w:rPr>
        <w:t>u</w:t>
      </w:r>
      <w:r w:rsidRPr="00724E1E">
        <w:rPr>
          <w:rFonts w:eastAsia="Verdana"/>
          <w:spacing w:val="-3"/>
          <w:sz w:val="32"/>
          <w:szCs w:val="32"/>
        </w:rPr>
        <w:t>l</w:t>
      </w:r>
      <w:r w:rsidRPr="00724E1E">
        <w:rPr>
          <w:rFonts w:eastAsia="Verdana"/>
          <w:sz w:val="32"/>
          <w:szCs w:val="32"/>
        </w:rPr>
        <w:t>tu</w:t>
      </w:r>
      <w:r w:rsidRPr="00724E1E">
        <w:rPr>
          <w:rFonts w:eastAsia="Verdana"/>
          <w:spacing w:val="1"/>
          <w:sz w:val="32"/>
          <w:szCs w:val="32"/>
        </w:rPr>
        <w:t>r</w:t>
      </w:r>
      <w:r w:rsidRPr="00724E1E">
        <w:rPr>
          <w:rFonts w:eastAsia="Verdana"/>
          <w:spacing w:val="-1"/>
          <w:sz w:val="32"/>
          <w:szCs w:val="32"/>
        </w:rPr>
        <w:t>a</w:t>
      </w:r>
      <w:r w:rsidRPr="00724E1E">
        <w:rPr>
          <w:rFonts w:eastAsia="Verdana"/>
          <w:spacing w:val="-3"/>
          <w:sz w:val="32"/>
          <w:szCs w:val="32"/>
        </w:rPr>
        <w:t>l</w:t>
      </w:r>
      <w:r w:rsidRPr="00724E1E">
        <w:rPr>
          <w:rFonts w:eastAsia="Verdana"/>
          <w:spacing w:val="-1"/>
          <w:sz w:val="32"/>
          <w:szCs w:val="32"/>
        </w:rPr>
        <w:t>ă</w:t>
      </w:r>
      <w:r w:rsidRPr="00724E1E">
        <w:rPr>
          <w:rFonts w:eastAsia="Verdana"/>
          <w:sz w:val="32"/>
          <w:szCs w:val="32"/>
        </w:rPr>
        <w:t>,</w:t>
      </w:r>
      <w:r w:rsidRPr="00724E1E">
        <w:rPr>
          <w:rFonts w:eastAsia="Verdana"/>
          <w:spacing w:val="54"/>
          <w:sz w:val="32"/>
          <w:szCs w:val="32"/>
        </w:rPr>
        <w:t xml:space="preserve"> </w:t>
      </w:r>
      <w:r w:rsidRPr="00724E1E">
        <w:rPr>
          <w:rFonts w:eastAsia="Verdana"/>
          <w:spacing w:val="4"/>
          <w:sz w:val="32"/>
          <w:szCs w:val="32"/>
        </w:rPr>
        <w:t>s</w:t>
      </w:r>
      <w:r w:rsidRPr="00724E1E">
        <w:rPr>
          <w:rFonts w:eastAsia="Verdana"/>
          <w:sz w:val="32"/>
          <w:szCs w:val="32"/>
        </w:rPr>
        <w:t>po</w:t>
      </w:r>
      <w:r w:rsidRPr="00724E1E">
        <w:rPr>
          <w:rFonts w:eastAsia="Verdana"/>
          <w:spacing w:val="1"/>
          <w:sz w:val="32"/>
          <w:szCs w:val="32"/>
        </w:rPr>
        <w:t>r</w:t>
      </w:r>
      <w:r w:rsidRPr="00724E1E">
        <w:rPr>
          <w:rFonts w:eastAsia="Verdana"/>
          <w:spacing w:val="-2"/>
          <w:sz w:val="32"/>
          <w:szCs w:val="32"/>
        </w:rPr>
        <w:t>t</w:t>
      </w:r>
      <w:r w:rsidRPr="00724E1E">
        <w:rPr>
          <w:rFonts w:eastAsia="Verdana"/>
          <w:spacing w:val="-1"/>
          <w:sz w:val="32"/>
          <w:szCs w:val="32"/>
        </w:rPr>
        <w:t>iv</w:t>
      </w:r>
      <w:r w:rsidRPr="00724E1E">
        <w:rPr>
          <w:rFonts w:eastAsia="Verdana"/>
          <w:sz w:val="32"/>
          <w:szCs w:val="32"/>
        </w:rPr>
        <w:t>ă</w:t>
      </w:r>
      <w:r w:rsidRPr="00724E1E">
        <w:rPr>
          <w:rFonts w:eastAsia="Verdana"/>
          <w:spacing w:val="52"/>
          <w:sz w:val="32"/>
          <w:szCs w:val="32"/>
        </w:rPr>
        <w:t xml:space="preserve"> </w:t>
      </w:r>
      <w:r w:rsidRPr="00724E1E">
        <w:rPr>
          <w:rFonts w:eastAsia="Verdana"/>
          <w:spacing w:val="2"/>
          <w:sz w:val="32"/>
          <w:szCs w:val="32"/>
        </w:rPr>
        <w:t>ş</w:t>
      </w:r>
      <w:r w:rsidRPr="00724E1E">
        <w:rPr>
          <w:rFonts w:eastAsia="Verdana"/>
          <w:sz w:val="32"/>
          <w:szCs w:val="32"/>
        </w:rPr>
        <w:t>i</w:t>
      </w:r>
      <w:r w:rsidRPr="00724E1E">
        <w:rPr>
          <w:rFonts w:eastAsia="Verdana"/>
          <w:spacing w:val="41"/>
          <w:sz w:val="32"/>
          <w:szCs w:val="32"/>
        </w:rPr>
        <w:t xml:space="preserve"> </w:t>
      </w:r>
      <w:r w:rsidRPr="00724E1E">
        <w:rPr>
          <w:rFonts w:eastAsia="Verdana"/>
          <w:spacing w:val="2"/>
          <w:sz w:val="32"/>
          <w:szCs w:val="32"/>
        </w:rPr>
        <w:t>s</w:t>
      </w:r>
      <w:r w:rsidRPr="00724E1E">
        <w:rPr>
          <w:rFonts w:eastAsia="Verdana"/>
          <w:sz w:val="32"/>
          <w:szCs w:val="32"/>
        </w:rPr>
        <w:t>o</w:t>
      </w:r>
      <w:r w:rsidRPr="00724E1E">
        <w:rPr>
          <w:rFonts w:eastAsia="Verdana"/>
          <w:spacing w:val="2"/>
          <w:sz w:val="32"/>
          <w:szCs w:val="32"/>
        </w:rPr>
        <w:t>c</w:t>
      </w:r>
      <w:r w:rsidRPr="00724E1E">
        <w:rPr>
          <w:rFonts w:eastAsia="Verdana"/>
          <w:spacing w:val="-1"/>
          <w:sz w:val="32"/>
          <w:szCs w:val="32"/>
        </w:rPr>
        <w:t>i</w:t>
      </w:r>
      <w:r w:rsidRPr="00724E1E">
        <w:rPr>
          <w:rFonts w:eastAsia="Verdana"/>
          <w:spacing w:val="-3"/>
          <w:sz w:val="32"/>
          <w:szCs w:val="32"/>
        </w:rPr>
        <w:t>l</w:t>
      </w:r>
      <w:r w:rsidRPr="00724E1E">
        <w:rPr>
          <w:rFonts w:eastAsia="Verdana"/>
          <w:spacing w:val="4"/>
          <w:sz w:val="32"/>
          <w:szCs w:val="32"/>
        </w:rPr>
        <w:t>a</w:t>
      </w:r>
      <w:r w:rsidRPr="00724E1E">
        <w:rPr>
          <w:rFonts w:eastAsia="Verdana"/>
          <w:spacing w:val="-1"/>
          <w:sz w:val="32"/>
          <w:szCs w:val="32"/>
        </w:rPr>
        <w:t>l</w:t>
      </w:r>
      <w:r w:rsidRPr="00724E1E">
        <w:rPr>
          <w:rFonts w:eastAsia="Verdana"/>
          <w:sz w:val="32"/>
          <w:szCs w:val="32"/>
        </w:rPr>
        <w:t>ă</w:t>
      </w:r>
      <w:r w:rsidRPr="00724E1E">
        <w:rPr>
          <w:rFonts w:eastAsia="Verdana"/>
          <w:spacing w:val="50"/>
          <w:sz w:val="32"/>
          <w:szCs w:val="32"/>
        </w:rPr>
        <w:t xml:space="preserve"> </w:t>
      </w:r>
      <w:r w:rsidRPr="00724E1E">
        <w:rPr>
          <w:rFonts w:eastAsia="Verdana"/>
          <w:sz w:val="32"/>
          <w:szCs w:val="32"/>
        </w:rPr>
        <w:t>a</w:t>
      </w:r>
      <w:r w:rsidRPr="00724E1E">
        <w:rPr>
          <w:rFonts w:eastAsia="Verdana"/>
          <w:spacing w:val="46"/>
          <w:sz w:val="32"/>
          <w:szCs w:val="32"/>
        </w:rPr>
        <w:t xml:space="preserve"> </w:t>
      </w:r>
      <w:r w:rsidRPr="00724E1E">
        <w:rPr>
          <w:rFonts w:eastAsia="Verdana"/>
          <w:spacing w:val="-1"/>
          <w:sz w:val="32"/>
          <w:szCs w:val="32"/>
        </w:rPr>
        <w:t>v</w:t>
      </w:r>
      <w:r w:rsidRPr="00724E1E">
        <w:rPr>
          <w:rFonts w:eastAsia="Verdana"/>
          <w:spacing w:val="-3"/>
          <w:sz w:val="32"/>
          <w:szCs w:val="32"/>
        </w:rPr>
        <w:t>i</w:t>
      </w:r>
      <w:r w:rsidRPr="00724E1E">
        <w:rPr>
          <w:rFonts w:eastAsia="Verdana"/>
          <w:sz w:val="32"/>
          <w:szCs w:val="32"/>
        </w:rPr>
        <w:t>e</w:t>
      </w:r>
      <w:r w:rsidRPr="00724E1E">
        <w:rPr>
          <w:rFonts w:eastAsia="Verdana"/>
          <w:spacing w:val="3"/>
          <w:sz w:val="32"/>
          <w:szCs w:val="32"/>
        </w:rPr>
        <w:t>ţ</w:t>
      </w:r>
      <w:r w:rsidRPr="00724E1E">
        <w:rPr>
          <w:rFonts w:eastAsia="Verdana"/>
          <w:spacing w:val="-1"/>
          <w:sz w:val="32"/>
          <w:szCs w:val="32"/>
        </w:rPr>
        <w:t>i</w:t>
      </w:r>
      <w:r w:rsidRPr="00724E1E">
        <w:rPr>
          <w:rFonts w:eastAsia="Verdana"/>
          <w:sz w:val="32"/>
          <w:szCs w:val="32"/>
        </w:rPr>
        <w:t>i</w:t>
      </w:r>
      <w:r w:rsidRPr="00724E1E">
        <w:rPr>
          <w:rFonts w:eastAsia="Verdana"/>
          <w:spacing w:val="47"/>
          <w:sz w:val="32"/>
          <w:szCs w:val="32"/>
        </w:rPr>
        <w:t xml:space="preserve"> </w:t>
      </w:r>
      <w:r w:rsidRPr="00724E1E">
        <w:rPr>
          <w:rFonts w:eastAsia="Verdana"/>
          <w:spacing w:val="-1"/>
          <w:w w:val="101"/>
          <w:sz w:val="32"/>
          <w:szCs w:val="32"/>
        </w:rPr>
        <w:t>c</w:t>
      </w:r>
      <w:r w:rsidRPr="00724E1E">
        <w:rPr>
          <w:rFonts w:eastAsia="Verdana"/>
          <w:w w:val="101"/>
          <w:sz w:val="32"/>
          <w:szCs w:val="32"/>
        </w:rPr>
        <w:t>et</w:t>
      </w:r>
      <w:r w:rsidRPr="00724E1E">
        <w:rPr>
          <w:rFonts w:eastAsia="Verdana"/>
          <w:spacing w:val="-1"/>
          <w:w w:val="101"/>
          <w:sz w:val="32"/>
          <w:szCs w:val="32"/>
        </w:rPr>
        <w:t>ă</w:t>
      </w:r>
      <w:r w:rsidRPr="00724E1E">
        <w:rPr>
          <w:rFonts w:eastAsia="Verdana"/>
          <w:w w:val="101"/>
          <w:sz w:val="32"/>
          <w:szCs w:val="32"/>
        </w:rPr>
        <w:t>ţen</w:t>
      </w:r>
      <w:r w:rsidRPr="00724E1E">
        <w:rPr>
          <w:rFonts w:eastAsia="Verdana"/>
          <w:spacing w:val="-1"/>
          <w:w w:val="101"/>
          <w:sz w:val="32"/>
          <w:szCs w:val="32"/>
        </w:rPr>
        <w:t>i</w:t>
      </w:r>
      <w:r w:rsidRPr="00724E1E">
        <w:rPr>
          <w:rFonts w:eastAsia="Verdana"/>
          <w:spacing w:val="-3"/>
          <w:w w:val="101"/>
          <w:sz w:val="32"/>
          <w:szCs w:val="32"/>
        </w:rPr>
        <w:t>l</w:t>
      </w:r>
      <w:r w:rsidRPr="00724E1E">
        <w:rPr>
          <w:rFonts w:eastAsia="Verdana"/>
          <w:spacing w:val="2"/>
          <w:w w:val="101"/>
          <w:sz w:val="32"/>
          <w:szCs w:val="32"/>
        </w:rPr>
        <w:t>o</w:t>
      </w:r>
      <w:r w:rsidRPr="00724E1E">
        <w:rPr>
          <w:rFonts w:eastAsia="Verdana"/>
          <w:w w:val="101"/>
          <w:sz w:val="32"/>
          <w:szCs w:val="32"/>
        </w:rPr>
        <w:t xml:space="preserve">r </w:t>
      </w:r>
      <w:r w:rsidRPr="00724E1E">
        <w:rPr>
          <w:rFonts w:eastAsia="Verdana"/>
          <w:sz w:val="32"/>
          <w:szCs w:val="32"/>
        </w:rPr>
        <w:t>d</w:t>
      </w:r>
      <w:r w:rsidRPr="00724E1E">
        <w:rPr>
          <w:rFonts w:eastAsia="Verdana"/>
          <w:spacing w:val="-3"/>
          <w:sz w:val="32"/>
          <w:szCs w:val="32"/>
        </w:rPr>
        <w:t>i</w:t>
      </w:r>
      <w:r w:rsidRPr="00724E1E">
        <w:rPr>
          <w:rFonts w:eastAsia="Verdana"/>
          <w:sz w:val="32"/>
          <w:szCs w:val="32"/>
        </w:rPr>
        <w:t>n s.Hoginesti.</w:t>
      </w:r>
    </w:p>
    <w:p w:rsidR="00B77F31" w:rsidRPr="00724E1E" w:rsidRDefault="00B77F31" w:rsidP="00B77F31">
      <w:pPr>
        <w:spacing w:before="14" w:line="363" w:lineRule="auto"/>
        <w:ind w:left="101" w:right="60" w:firstLine="1519"/>
        <w:jc w:val="both"/>
        <w:rPr>
          <w:rFonts w:eastAsia="Verdana"/>
          <w:sz w:val="32"/>
          <w:szCs w:val="32"/>
        </w:rPr>
      </w:pPr>
    </w:p>
    <w:p w:rsidR="00B77F31" w:rsidRDefault="00B77F31" w:rsidP="00B77F31">
      <w:pPr>
        <w:spacing w:before="59" w:line="363" w:lineRule="auto"/>
        <w:ind w:left="101" w:right="60" w:firstLine="701"/>
        <w:jc w:val="both"/>
        <w:rPr>
          <w:rFonts w:eastAsia="Verdana"/>
          <w:b/>
          <w:sz w:val="32"/>
          <w:szCs w:val="32"/>
        </w:rPr>
      </w:pPr>
    </w:p>
    <w:p w:rsidR="00B77F31" w:rsidRPr="00724E1E" w:rsidRDefault="00B77F31" w:rsidP="00B77F31">
      <w:pPr>
        <w:spacing w:before="59" w:line="363" w:lineRule="auto"/>
        <w:ind w:left="101" w:right="60" w:firstLine="701"/>
        <w:jc w:val="both"/>
        <w:rPr>
          <w:sz w:val="32"/>
          <w:szCs w:val="32"/>
        </w:rPr>
      </w:pPr>
      <w:r w:rsidRPr="00724E1E">
        <w:rPr>
          <w:rFonts w:eastAsia="Verdana"/>
          <w:b/>
          <w:sz w:val="32"/>
          <w:szCs w:val="32"/>
        </w:rPr>
        <w:lastRenderedPageBreak/>
        <w:t>S</w:t>
      </w:r>
      <w:r w:rsidRPr="00724E1E">
        <w:rPr>
          <w:rFonts w:eastAsia="Verdana"/>
          <w:b/>
          <w:spacing w:val="1"/>
          <w:sz w:val="32"/>
          <w:szCs w:val="32"/>
        </w:rPr>
        <w:t>e</w:t>
      </w:r>
      <w:r w:rsidRPr="00724E1E">
        <w:rPr>
          <w:rFonts w:eastAsia="Verdana"/>
          <w:b/>
          <w:spacing w:val="-3"/>
          <w:sz w:val="32"/>
          <w:szCs w:val="32"/>
        </w:rPr>
        <w:t>c</w:t>
      </w:r>
      <w:r w:rsidRPr="00724E1E">
        <w:rPr>
          <w:rFonts w:eastAsia="Verdana"/>
          <w:b/>
          <w:spacing w:val="1"/>
          <w:sz w:val="32"/>
          <w:szCs w:val="32"/>
        </w:rPr>
        <w:t>r</w:t>
      </w:r>
      <w:r w:rsidRPr="00724E1E">
        <w:rPr>
          <w:rFonts w:eastAsia="Verdana"/>
          <w:b/>
          <w:spacing w:val="-2"/>
          <w:sz w:val="32"/>
          <w:szCs w:val="32"/>
        </w:rPr>
        <w:t>e</w:t>
      </w:r>
      <w:r w:rsidRPr="00724E1E">
        <w:rPr>
          <w:rFonts w:eastAsia="Verdana"/>
          <w:b/>
          <w:sz w:val="32"/>
          <w:szCs w:val="32"/>
        </w:rPr>
        <w:t>tariat:</w:t>
      </w:r>
      <w:r w:rsidRPr="00724E1E">
        <w:rPr>
          <w:rFonts w:eastAsia="Verdana"/>
          <w:spacing w:val="5"/>
          <w:sz w:val="32"/>
          <w:szCs w:val="32"/>
        </w:rPr>
        <w:t xml:space="preserve"> </w:t>
      </w:r>
      <w:r w:rsidRPr="00724E1E">
        <w:rPr>
          <w:rFonts w:eastAsia="Verdana"/>
          <w:sz w:val="32"/>
          <w:szCs w:val="32"/>
        </w:rPr>
        <w:t>A</w:t>
      </w:r>
      <w:r w:rsidRPr="00724E1E">
        <w:rPr>
          <w:rFonts w:eastAsia="Verdana"/>
          <w:spacing w:val="2"/>
          <w:sz w:val="32"/>
          <w:szCs w:val="32"/>
        </w:rPr>
        <w:t>c</w:t>
      </w:r>
      <w:r w:rsidRPr="00724E1E">
        <w:rPr>
          <w:rFonts w:eastAsia="Verdana"/>
          <w:spacing w:val="-2"/>
          <w:sz w:val="32"/>
          <w:szCs w:val="32"/>
        </w:rPr>
        <w:t>t</w:t>
      </w:r>
      <w:r w:rsidRPr="00724E1E">
        <w:rPr>
          <w:rFonts w:eastAsia="Verdana"/>
          <w:spacing w:val="-3"/>
          <w:sz w:val="32"/>
          <w:szCs w:val="32"/>
        </w:rPr>
        <w:t>i</w:t>
      </w:r>
      <w:r w:rsidRPr="00724E1E">
        <w:rPr>
          <w:rFonts w:eastAsia="Verdana"/>
          <w:spacing w:val="1"/>
          <w:sz w:val="32"/>
          <w:szCs w:val="32"/>
        </w:rPr>
        <w:t>v</w:t>
      </w:r>
      <w:r w:rsidRPr="00724E1E">
        <w:rPr>
          <w:rFonts w:eastAsia="Verdana"/>
          <w:spacing w:val="-3"/>
          <w:sz w:val="32"/>
          <w:szCs w:val="32"/>
        </w:rPr>
        <w:t>i</w:t>
      </w:r>
      <w:r w:rsidRPr="00724E1E">
        <w:rPr>
          <w:rFonts w:eastAsia="Verdana"/>
          <w:sz w:val="32"/>
          <w:szCs w:val="32"/>
        </w:rPr>
        <w:t>t</w:t>
      </w:r>
      <w:r w:rsidRPr="00724E1E">
        <w:rPr>
          <w:rFonts w:eastAsia="Verdana"/>
          <w:spacing w:val="-1"/>
          <w:sz w:val="32"/>
          <w:szCs w:val="32"/>
        </w:rPr>
        <w:t>a</w:t>
      </w:r>
      <w:r w:rsidRPr="00724E1E">
        <w:rPr>
          <w:rFonts w:eastAsia="Verdana"/>
          <w:spacing w:val="-2"/>
          <w:sz w:val="32"/>
          <w:szCs w:val="32"/>
        </w:rPr>
        <w:t>t</w:t>
      </w:r>
      <w:r w:rsidRPr="00724E1E">
        <w:rPr>
          <w:rFonts w:eastAsia="Verdana"/>
          <w:spacing w:val="5"/>
          <w:sz w:val="32"/>
          <w:szCs w:val="32"/>
        </w:rPr>
        <w:t>e</w:t>
      </w:r>
      <w:r w:rsidRPr="00724E1E">
        <w:rPr>
          <w:rFonts w:eastAsia="Verdana"/>
          <w:sz w:val="32"/>
          <w:szCs w:val="32"/>
        </w:rPr>
        <w:t>a</w:t>
      </w:r>
      <w:r w:rsidRPr="00724E1E">
        <w:rPr>
          <w:rFonts w:eastAsia="Verdana"/>
          <w:spacing w:val="14"/>
          <w:sz w:val="32"/>
          <w:szCs w:val="32"/>
        </w:rPr>
        <w:t xml:space="preserve"> </w:t>
      </w:r>
      <w:r w:rsidRPr="00724E1E">
        <w:rPr>
          <w:rFonts w:eastAsia="Verdana"/>
          <w:sz w:val="32"/>
          <w:szCs w:val="32"/>
        </w:rPr>
        <w:t>de</w:t>
      </w:r>
      <w:r w:rsidRPr="00724E1E">
        <w:rPr>
          <w:rFonts w:eastAsia="Verdana"/>
          <w:spacing w:val="7"/>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1"/>
          <w:sz w:val="32"/>
          <w:szCs w:val="32"/>
        </w:rPr>
        <w:t>r</w:t>
      </w:r>
      <w:r w:rsidRPr="00724E1E">
        <w:rPr>
          <w:rFonts w:eastAsia="Verdana"/>
          <w:sz w:val="32"/>
          <w:szCs w:val="32"/>
        </w:rPr>
        <w:t>eg</w:t>
      </w:r>
      <w:r w:rsidRPr="00724E1E">
        <w:rPr>
          <w:rFonts w:eastAsia="Verdana"/>
          <w:spacing w:val="-3"/>
          <w:sz w:val="32"/>
          <w:szCs w:val="32"/>
        </w:rPr>
        <w:t>i</w:t>
      </w:r>
      <w:r w:rsidRPr="00724E1E">
        <w:rPr>
          <w:rFonts w:eastAsia="Verdana"/>
          <w:spacing w:val="-1"/>
          <w:sz w:val="32"/>
          <w:szCs w:val="32"/>
        </w:rPr>
        <w:t>s</w:t>
      </w:r>
      <w:r w:rsidRPr="00724E1E">
        <w:rPr>
          <w:rFonts w:eastAsia="Verdana"/>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w:t>
      </w:r>
      <w:r w:rsidRPr="00724E1E">
        <w:rPr>
          <w:rFonts w:eastAsia="Verdana"/>
          <w:spacing w:val="14"/>
          <w:sz w:val="32"/>
          <w:szCs w:val="32"/>
        </w:rPr>
        <w:t xml:space="preserve"> </w:t>
      </w:r>
      <w:r w:rsidRPr="00724E1E">
        <w:rPr>
          <w:rFonts w:eastAsia="Verdana"/>
          <w:spacing w:val="2"/>
          <w:sz w:val="32"/>
          <w:szCs w:val="32"/>
        </w:rPr>
        <w:t>ş</w:t>
      </w:r>
      <w:r w:rsidRPr="00724E1E">
        <w:rPr>
          <w:rFonts w:eastAsia="Verdana"/>
          <w:sz w:val="32"/>
          <w:szCs w:val="32"/>
        </w:rPr>
        <w:t xml:space="preserve">i </w:t>
      </w:r>
      <w:r w:rsidRPr="00724E1E">
        <w:rPr>
          <w:rFonts w:eastAsia="Verdana"/>
          <w:spacing w:val="2"/>
          <w:w w:val="101"/>
          <w:sz w:val="32"/>
          <w:szCs w:val="32"/>
        </w:rPr>
        <w:t>c</w:t>
      </w:r>
      <w:r w:rsidRPr="00724E1E">
        <w:rPr>
          <w:rFonts w:eastAsia="Verdana"/>
          <w:w w:val="101"/>
          <w:sz w:val="32"/>
          <w:szCs w:val="32"/>
        </w:rPr>
        <w:t>o</w:t>
      </w:r>
      <w:r w:rsidRPr="00724E1E">
        <w:rPr>
          <w:rFonts w:eastAsia="Verdana"/>
          <w:spacing w:val="1"/>
          <w:w w:val="101"/>
          <w:sz w:val="32"/>
          <w:szCs w:val="32"/>
        </w:rPr>
        <w:t>m</w:t>
      </w:r>
      <w:r w:rsidRPr="00724E1E">
        <w:rPr>
          <w:rFonts w:eastAsia="Verdana"/>
          <w:w w:val="101"/>
          <w:sz w:val="32"/>
          <w:szCs w:val="32"/>
        </w:rPr>
        <w:t>un</w:t>
      </w:r>
      <w:r w:rsidRPr="00724E1E">
        <w:rPr>
          <w:rFonts w:eastAsia="Verdana"/>
          <w:spacing w:val="-3"/>
          <w:w w:val="101"/>
          <w:sz w:val="32"/>
          <w:szCs w:val="32"/>
        </w:rPr>
        <w:t>i</w:t>
      </w:r>
      <w:r w:rsidRPr="00724E1E">
        <w:rPr>
          <w:rFonts w:eastAsia="Verdana"/>
          <w:spacing w:val="-1"/>
          <w:w w:val="101"/>
          <w:sz w:val="32"/>
          <w:szCs w:val="32"/>
        </w:rPr>
        <w:t>car</w:t>
      </w:r>
      <w:r w:rsidRPr="00724E1E">
        <w:rPr>
          <w:rFonts w:eastAsia="Verdana"/>
          <w:w w:val="101"/>
          <w:sz w:val="32"/>
          <w:szCs w:val="32"/>
        </w:rPr>
        <w:t xml:space="preserve">e </w:t>
      </w:r>
      <w:r w:rsidRPr="00724E1E">
        <w:rPr>
          <w:rFonts w:eastAsia="Verdana"/>
          <w:spacing w:val="2"/>
          <w:sz w:val="32"/>
          <w:szCs w:val="32"/>
        </w:rPr>
        <w:t>c</w:t>
      </w:r>
      <w:r w:rsidRPr="00724E1E">
        <w:rPr>
          <w:rFonts w:eastAsia="Verdana"/>
          <w:spacing w:val="-1"/>
          <w:sz w:val="32"/>
          <w:szCs w:val="32"/>
        </w:rPr>
        <w:t>ă</w:t>
      </w:r>
      <w:r w:rsidRPr="00724E1E">
        <w:rPr>
          <w:rFonts w:eastAsia="Verdana"/>
          <w:spacing w:val="-2"/>
          <w:sz w:val="32"/>
          <w:szCs w:val="32"/>
        </w:rPr>
        <w:t>t</w:t>
      </w:r>
      <w:r w:rsidRPr="00724E1E">
        <w:rPr>
          <w:rFonts w:eastAsia="Verdana"/>
          <w:spacing w:val="1"/>
          <w:sz w:val="32"/>
          <w:szCs w:val="32"/>
        </w:rPr>
        <w:t>r</w:t>
      </w:r>
      <w:r w:rsidRPr="00724E1E">
        <w:rPr>
          <w:rFonts w:eastAsia="Verdana"/>
          <w:sz w:val="32"/>
          <w:szCs w:val="32"/>
        </w:rPr>
        <w:t>e</w:t>
      </w:r>
      <w:r w:rsidRPr="00724E1E">
        <w:rPr>
          <w:rFonts w:eastAsia="Verdana"/>
          <w:spacing w:val="6"/>
          <w:sz w:val="32"/>
          <w:szCs w:val="32"/>
        </w:rPr>
        <w:t xml:space="preserve"> </w:t>
      </w:r>
      <w:r w:rsidRPr="00724E1E">
        <w:rPr>
          <w:rFonts w:eastAsia="Verdana"/>
          <w:spacing w:val="-1"/>
          <w:sz w:val="32"/>
          <w:szCs w:val="32"/>
        </w:rPr>
        <w:t>s</w:t>
      </w:r>
      <w:r w:rsidRPr="00724E1E">
        <w:rPr>
          <w:rFonts w:eastAsia="Verdana"/>
          <w:sz w:val="32"/>
          <w:szCs w:val="32"/>
        </w:rPr>
        <w:t>e</w:t>
      </w:r>
      <w:r w:rsidRPr="00724E1E">
        <w:rPr>
          <w:rFonts w:eastAsia="Verdana"/>
          <w:spacing w:val="1"/>
          <w:sz w:val="32"/>
          <w:szCs w:val="32"/>
        </w:rPr>
        <w:t>r</w:t>
      </w:r>
      <w:r w:rsidRPr="00724E1E">
        <w:rPr>
          <w:rFonts w:eastAsia="Verdana"/>
          <w:spacing w:val="-1"/>
          <w:sz w:val="32"/>
          <w:szCs w:val="32"/>
        </w:rPr>
        <w:t>v</w:t>
      </w:r>
      <w:r w:rsidRPr="00724E1E">
        <w:rPr>
          <w:rFonts w:eastAsia="Verdana"/>
          <w:spacing w:val="-3"/>
          <w:sz w:val="32"/>
          <w:szCs w:val="32"/>
        </w:rPr>
        <w:t>i</w:t>
      </w:r>
      <w:r w:rsidRPr="00724E1E">
        <w:rPr>
          <w:rFonts w:eastAsia="Verdana"/>
          <w:spacing w:val="-1"/>
          <w:sz w:val="32"/>
          <w:szCs w:val="32"/>
        </w:rPr>
        <w:t>c</w:t>
      </w:r>
      <w:r w:rsidRPr="00724E1E">
        <w:rPr>
          <w:rFonts w:eastAsia="Verdana"/>
          <w:spacing w:val="2"/>
          <w:sz w:val="32"/>
          <w:szCs w:val="32"/>
        </w:rPr>
        <w:t>i</w:t>
      </w:r>
      <w:r w:rsidRPr="00724E1E">
        <w:rPr>
          <w:rFonts w:eastAsia="Verdana"/>
          <w:sz w:val="32"/>
          <w:szCs w:val="32"/>
        </w:rPr>
        <w:t>i</w:t>
      </w:r>
      <w:r w:rsidRPr="00724E1E">
        <w:rPr>
          <w:rFonts w:eastAsia="Verdana"/>
          <w:spacing w:val="5"/>
          <w:sz w:val="32"/>
          <w:szCs w:val="32"/>
        </w:rPr>
        <w:t xml:space="preserve"> </w:t>
      </w:r>
      <w:r w:rsidRPr="00724E1E">
        <w:rPr>
          <w:rFonts w:eastAsia="Verdana"/>
          <w:spacing w:val="2"/>
          <w:sz w:val="32"/>
          <w:szCs w:val="32"/>
        </w:rPr>
        <w:t>ş</w:t>
      </w:r>
      <w:r w:rsidRPr="00724E1E">
        <w:rPr>
          <w:rFonts w:eastAsia="Verdana"/>
          <w:sz w:val="32"/>
          <w:szCs w:val="32"/>
        </w:rPr>
        <w:t>i</w:t>
      </w:r>
      <w:r w:rsidRPr="00724E1E">
        <w:rPr>
          <w:rFonts w:eastAsia="Verdana"/>
          <w:spacing w:val="3"/>
          <w:sz w:val="32"/>
          <w:szCs w:val="32"/>
        </w:rPr>
        <w:t xml:space="preserve"> </w:t>
      </w:r>
      <w:r w:rsidRPr="00724E1E">
        <w:rPr>
          <w:rFonts w:eastAsia="Verdana"/>
          <w:sz w:val="32"/>
          <w:szCs w:val="32"/>
        </w:rPr>
        <w:t>pe</w:t>
      </w:r>
      <w:r w:rsidRPr="00724E1E">
        <w:rPr>
          <w:rFonts w:eastAsia="Verdana"/>
          <w:spacing w:val="-1"/>
          <w:sz w:val="32"/>
          <w:szCs w:val="32"/>
        </w:rPr>
        <w:t>r</w:t>
      </w:r>
      <w:r w:rsidRPr="00724E1E">
        <w:rPr>
          <w:rFonts w:eastAsia="Verdana"/>
          <w:spacing w:val="2"/>
          <w:sz w:val="32"/>
          <w:szCs w:val="32"/>
        </w:rPr>
        <w:t>s</w:t>
      </w:r>
      <w:r w:rsidRPr="00724E1E">
        <w:rPr>
          <w:rFonts w:eastAsia="Verdana"/>
          <w:sz w:val="32"/>
          <w:szCs w:val="32"/>
        </w:rPr>
        <w:t>o</w:t>
      </w:r>
      <w:r w:rsidRPr="00724E1E">
        <w:rPr>
          <w:rFonts w:eastAsia="Verdana"/>
          <w:spacing w:val="-1"/>
          <w:sz w:val="32"/>
          <w:szCs w:val="32"/>
        </w:rPr>
        <w:t>a</w:t>
      </w:r>
      <w:r w:rsidRPr="00724E1E">
        <w:rPr>
          <w:rFonts w:eastAsia="Verdana"/>
          <w:spacing w:val="-3"/>
          <w:sz w:val="32"/>
          <w:szCs w:val="32"/>
        </w:rPr>
        <w:t>n</w:t>
      </w:r>
      <w:r w:rsidRPr="00724E1E">
        <w:rPr>
          <w:rFonts w:eastAsia="Verdana"/>
          <w:sz w:val="32"/>
          <w:szCs w:val="32"/>
        </w:rPr>
        <w:t>e</w:t>
      </w:r>
      <w:r w:rsidRPr="00724E1E">
        <w:rPr>
          <w:rFonts w:eastAsia="Verdana"/>
          <w:spacing w:val="-3"/>
          <w:sz w:val="32"/>
          <w:szCs w:val="32"/>
        </w:rPr>
        <w:t>l</w:t>
      </w:r>
      <w:r w:rsidRPr="00724E1E">
        <w:rPr>
          <w:rFonts w:eastAsia="Verdana"/>
          <w:sz w:val="32"/>
          <w:szCs w:val="32"/>
        </w:rPr>
        <w:t>e</w:t>
      </w:r>
      <w:r w:rsidRPr="00724E1E">
        <w:rPr>
          <w:rFonts w:eastAsia="Verdana"/>
          <w:spacing w:val="17"/>
          <w:sz w:val="32"/>
          <w:szCs w:val="32"/>
        </w:rPr>
        <w:t xml:space="preserve"> </w:t>
      </w:r>
      <w:r w:rsidRPr="00724E1E">
        <w:rPr>
          <w:rFonts w:eastAsia="Verdana"/>
          <w:sz w:val="32"/>
          <w:szCs w:val="32"/>
        </w:rPr>
        <w:t>f</w:t>
      </w:r>
      <w:r w:rsidRPr="00724E1E">
        <w:rPr>
          <w:rFonts w:eastAsia="Verdana"/>
          <w:spacing w:val="-3"/>
          <w:sz w:val="32"/>
          <w:szCs w:val="32"/>
        </w:rPr>
        <w:t>i</w:t>
      </w:r>
      <w:r w:rsidRPr="00724E1E">
        <w:rPr>
          <w:rFonts w:eastAsia="Verdana"/>
          <w:sz w:val="32"/>
          <w:szCs w:val="32"/>
        </w:rPr>
        <w:t>z</w:t>
      </w:r>
      <w:r w:rsidRPr="00724E1E">
        <w:rPr>
          <w:rFonts w:eastAsia="Verdana"/>
          <w:spacing w:val="-3"/>
          <w:sz w:val="32"/>
          <w:szCs w:val="32"/>
        </w:rPr>
        <w:t>i</w:t>
      </w:r>
      <w:r w:rsidRPr="00724E1E">
        <w:rPr>
          <w:rFonts w:eastAsia="Verdana"/>
          <w:spacing w:val="2"/>
          <w:sz w:val="32"/>
          <w:szCs w:val="32"/>
        </w:rPr>
        <w:t>c</w:t>
      </w:r>
      <w:r w:rsidRPr="00724E1E">
        <w:rPr>
          <w:rFonts w:eastAsia="Verdana"/>
          <w:sz w:val="32"/>
          <w:szCs w:val="32"/>
        </w:rPr>
        <w:t>e</w:t>
      </w:r>
      <w:r w:rsidRPr="00724E1E">
        <w:rPr>
          <w:rFonts w:eastAsia="Verdana"/>
          <w:spacing w:val="6"/>
          <w:sz w:val="32"/>
          <w:szCs w:val="32"/>
        </w:rPr>
        <w:t xml:space="preserve"> </w:t>
      </w:r>
      <w:r w:rsidRPr="00724E1E">
        <w:rPr>
          <w:rFonts w:eastAsia="Verdana"/>
          <w:spacing w:val="-1"/>
          <w:sz w:val="32"/>
          <w:szCs w:val="32"/>
        </w:rPr>
        <w:t>ş</w:t>
      </w:r>
      <w:r w:rsidRPr="00724E1E">
        <w:rPr>
          <w:rFonts w:eastAsia="Verdana"/>
          <w:sz w:val="32"/>
          <w:szCs w:val="32"/>
        </w:rPr>
        <w:t>i ju</w:t>
      </w:r>
      <w:r w:rsidRPr="00724E1E">
        <w:rPr>
          <w:rFonts w:eastAsia="Verdana"/>
          <w:spacing w:val="1"/>
          <w:sz w:val="32"/>
          <w:szCs w:val="32"/>
        </w:rPr>
        <w:t>r</w:t>
      </w:r>
      <w:r w:rsidRPr="00724E1E">
        <w:rPr>
          <w:rFonts w:eastAsia="Verdana"/>
          <w:spacing w:val="-1"/>
          <w:sz w:val="32"/>
          <w:szCs w:val="32"/>
        </w:rPr>
        <w:t>i</w:t>
      </w:r>
      <w:r w:rsidRPr="00724E1E">
        <w:rPr>
          <w:rFonts w:eastAsia="Verdana"/>
          <w:sz w:val="32"/>
          <w:szCs w:val="32"/>
        </w:rPr>
        <w:t>d</w:t>
      </w:r>
      <w:r w:rsidRPr="00724E1E">
        <w:rPr>
          <w:rFonts w:eastAsia="Verdana"/>
          <w:spacing w:val="-3"/>
          <w:sz w:val="32"/>
          <w:szCs w:val="32"/>
        </w:rPr>
        <w:t>i</w:t>
      </w:r>
      <w:r w:rsidRPr="00724E1E">
        <w:rPr>
          <w:rFonts w:eastAsia="Verdana"/>
          <w:spacing w:val="-1"/>
          <w:sz w:val="32"/>
          <w:szCs w:val="32"/>
        </w:rPr>
        <w:t>c</w:t>
      </w:r>
      <w:r w:rsidRPr="00724E1E">
        <w:rPr>
          <w:rFonts w:eastAsia="Verdana"/>
          <w:sz w:val="32"/>
          <w:szCs w:val="32"/>
        </w:rPr>
        <w:t>e</w:t>
      </w:r>
      <w:r w:rsidRPr="00724E1E">
        <w:rPr>
          <w:rFonts w:eastAsia="Verdana"/>
          <w:spacing w:val="9"/>
          <w:sz w:val="32"/>
          <w:szCs w:val="32"/>
        </w:rPr>
        <w:t xml:space="preserve"> </w:t>
      </w:r>
      <w:r w:rsidRPr="00724E1E">
        <w:rPr>
          <w:rFonts w:eastAsia="Verdana"/>
          <w:sz w:val="32"/>
          <w:szCs w:val="32"/>
        </w:rPr>
        <w:t>a</w:t>
      </w:r>
      <w:r w:rsidRPr="00724E1E">
        <w:rPr>
          <w:rFonts w:eastAsia="Verdana"/>
          <w:spacing w:val="1"/>
          <w:sz w:val="32"/>
          <w:szCs w:val="32"/>
        </w:rPr>
        <w:t xml:space="preserve"> </w:t>
      </w:r>
      <w:r w:rsidRPr="00724E1E">
        <w:rPr>
          <w:rFonts w:eastAsia="Verdana"/>
          <w:spacing w:val="-1"/>
          <w:sz w:val="32"/>
          <w:szCs w:val="32"/>
        </w:rPr>
        <w:t>dis</w:t>
      </w:r>
      <w:r w:rsidRPr="00724E1E">
        <w:rPr>
          <w:rFonts w:eastAsia="Verdana"/>
          <w:sz w:val="32"/>
          <w:szCs w:val="32"/>
        </w:rPr>
        <w:t>po</w:t>
      </w:r>
      <w:r w:rsidRPr="00724E1E">
        <w:rPr>
          <w:rFonts w:eastAsia="Verdana"/>
          <w:spacing w:val="3"/>
          <w:sz w:val="32"/>
          <w:szCs w:val="32"/>
        </w:rPr>
        <w:t>z</w:t>
      </w:r>
      <w:r w:rsidRPr="00724E1E">
        <w:rPr>
          <w:rFonts w:eastAsia="Verdana"/>
          <w:spacing w:val="-3"/>
          <w:sz w:val="32"/>
          <w:szCs w:val="32"/>
        </w:rPr>
        <w:t>i</w:t>
      </w:r>
      <w:r w:rsidRPr="00724E1E">
        <w:rPr>
          <w:rFonts w:eastAsia="Verdana"/>
          <w:sz w:val="32"/>
          <w:szCs w:val="32"/>
        </w:rPr>
        <w:t>ţ</w:t>
      </w:r>
      <w:r w:rsidRPr="00724E1E">
        <w:rPr>
          <w:rFonts w:eastAsia="Verdana"/>
          <w:spacing w:val="-1"/>
          <w:sz w:val="32"/>
          <w:szCs w:val="32"/>
        </w:rPr>
        <w:t>ii</w:t>
      </w:r>
      <w:r w:rsidRPr="00724E1E">
        <w:rPr>
          <w:rFonts w:eastAsia="Verdana"/>
          <w:spacing w:val="-3"/>
          <w:sz w:val="32"/>
          <w:szCs w:val="32"/>
        </w:rPr>
        <w:t>l</w:t>
      </w:r>
      <w:r w:rsidRPr="00724E1E">
        <w:rPr>
          <w:rFonts w:eastAsia="Verdana"/>
          <w:sz w:val="32"/>
          <w:szCs w:val="32"/>
        </w:rPr>
        <w:t>or</w:t>
      </w:r>
      <w:r w:rsidRPr="00724E1E">
        <w:rPr>
          <w:rFonts w:eastAsia="Verdana"/>
          <w:spacing w:val="15"/>
          <w:sz w:val="32"/>
          <w:szCs w:val="32"/>
        </w:rPr>
        <w:t xml:space="preserve"> </w:t>
      </w:r>
      <w:r w:rsidRPr="00724E1E">
        <w:rPr>
          <w:rFonts w:eastAsia="Verdana"/>
          <w:w w:val="101"/>
          <w:sz w:val="32"/>
          <w:szCs w:val="32"/>
        </w:rPr>
        <w:t>p</w:t>
      </w:r>
      <w:r w:rsidRPr="00724E1E">
        <w:rPr>
          <w:rFonts w:eastAsia="Verdana"/>
          <w:spacing w:val="1"/>
          <w:w w:val="101"/>
          <w:sz w:val="32"/>
          <w:szCs w:val="32"/>
        </w:rPr>
        <w:t>r</w:t>
      </w:r>
      <w:r w:rsidRPr="00724E1E">
        <w:rPr>
          <w:rFonts w:eastAsia="Verdana"/>
          <w:spacing w:val="-3"/>
          <w:w w:val="101"/>
          <w:sz w:val="32"/>
          <w:szCs w:val="32"/>
        </w:rPr>
        <w:t>i</w:t>
      </w:r>
      <w:r w:rsidRPr="00724E1E">
        <w:rPr>
          <w:rFonts w:eastAsia="Verdana"/>
          <w:spacing w:val="1"/>
          <w:w w:val="101"/>
          <w:sz w:val="32"/>
          <w:szCs w:val="32"/>
        </w:rPr>
        <w:t>m</w:t>
      </w:r>
      <w:r w:rsidRPr="00724E1E">
        <w:rPr>
          <w:rFonts w:eastAsia="Verdana"/>
          <w:spacing w:val="-1"/>
          <w:w w:val="101"/>
          <w:sz w:val="32"/>
          <w:szCs w:val="32"/>
        </w:rPr>
        <w:t>a</w:t>
      </w:r>
      <w:r w:rsidRPr="00724E1E">
        <w:rPr>
          <w:rFonts w:eastAsia="Verdana"/>
          <w:spacing w:val="1"/>
          <w:w w:val="101"/>
          <w:sz w:val="32"/>
          <w:szCs w:val="32"/>
        </w:rPr>
        <w:t>r</w:t>
      </w:r>
      <w:r w:rsidRPr="00724E1E">
        <w:rPr>
          <w:rFonts w:eastAsia="Verdana"/>
          <w:w w:val="101"/>
          <w:sz w:val="32"/>
          <w:szCs w:val="32"/>
        </w:rPr>
        <w:t>u</w:t>
      </w:r>
      <w:r w:rsidRPr="00724E1E">
        <w:rPr>
          <w:rFonts w:eastAsia="Verdana"/>
          <w:spacing w:val="-3"/>
          <w:w w:val="101"/>
          <w:sz w:val="32"/>
          <w:szCs w:val="32"/>
        </w:rPr>
        <w:t>l</w:t>
      </w:r>
      <w:r w:rsidRPr="00724E1E">
        <w:rPr>
          <w:rFonts w:eastAsia="Verdana"/>
          <w:spacing w:val="2"/>
          <w:w w:val="101"/>
          <w:sz w:val="32"/>
          <w:szCs w:val="32"/>
        </w:rPr>
        <w:t>u</w:t>
      </w:r>
      <w:r w:rsidRPr="00724E1E">
        <w:rPr>
          <w:rFonts w:eastAsia="Verdana"/>
          <w:w w:val="101"/>
          <w:sz w:val="32"/>
          <w:szCs w:val="32"/>
        </w:rPr>
        <w:t>i s.Hoginesti</w:t>
      </w:r>
      <w:r w:rsidRPr="00724E1E">
        <w:rPr>
          <w:rFonts w:eastAsia="Verdana"/>
          <w:sz w:val="32"/>
          <w:szCs w:val="32"/>
        </w:rPr>
        <w:t>,</w:t>
      </w:r>
      <w:r w:rsidRPr="00724E1E">
        <w:rPr>
          <w:rFonts w:eastAsia="Verdana"/>
          <w:spacing w:val="8"/>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z w:val="32"/>
          <w:szCs w:val="32"/>
        </w:rPr>
        <w:t>e</w:t>
      </w:r>
      <w:r w:rsidRPr="00724E1E">
        <w:rPr>
          <w:rFonts w:eastAsia="Verdana"/>
          <w:spacing w:val="-1"/>
          <w:sz w:val="32"/>
          <w:szCs w:val="32"/>
        </w:rPr>
        <w:t>c</w:t>
      </w:r>
      <w:r w:rsidRPr="00724E1E">
        <w:rPr>
          <w:rFonts w:eastAsia="Verdana"/>
          <w:sz w:val="32"/>
          <w:szCs w:val="32"/>
        </w:rPr>
        <w:t>um</w:t>
      </w:r>
      <w:r w:rsidRPr="00724E1E">
        <w:rPr>
          <w:rFonts w:eastAsia="Verdana"/>
          <w:spacing w:val="12"/>
          <w:sz w:val="32"/>
          <w:szCs w:val="32"/>
        </w:rPr>
        <w:t xml:space="preserve"> </w:t>
      </w:r>
      <w:r w:rsidRPr="00724E1E">
        <w:rPr>
          <w:rFonts w:eastAsia="Verdana"/>
          <w:spacing w:val="-1"/>
          <w:sz w:val="32"/>
          <w:szCs w:val="32"/>
        </w:rPr>
        <w:t>s</w:t>
      </w:r>
      <w:r w:rsidRPr="00724E1E">
        <w:rPr>
          <w:rFonts w:eastAsia="Verdana"/>
          <w:sz w:val="32"/>
          <w:szCs w:val="32"/>
        </w:rPr>
        <w:t>i a</w:t>
      </w:r>
      <w:r w:rsidRPr="00724E1E">
        <w:rPr>
          <w:rFonts w:eastAsia="Verdana"/>
          <w:spacing w:val="2"/>
          <w:sz w:val="32"/>
          <w:szCs w:val="32"/>
        </w:rPr>
        <w:t xml:space="preserve"> </w:t>
      </w:r>
      <w:r w:rsidRPr="00724E1E">
        <w:rPr>
          <w:rFonts w:eastAsia="Verdana"/>
          <w:sz w:val="32"/>
          <w:szCs w:val="32"/>
        </w:rPr>
        <w:t>hot</w:t>
      </w:r>
      <w:r w:rsidRPr="00724E1E">
        <w:rPr>
          <w:rFonts w:eastAsia="Verdana"/>
          <w:spacing w:val="-1"/>
          <w:sz w:val="32"/>
          <w:szCs w:val="32"/>
        </w:rPr>
        <w:t>a</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pacing w:val="-3"/>
          <w:sz w:val="32"/>
          <w:szCs w:val="32"/>
        </w:rPr>
        <w:t>il</w:t>
      </w:r>
      <w:r w:rsidRPr="00724E1E">
        <w:rPr>
          <w:rFonts w:eastAsia="Verdana"/>
          <w:sz w:val="32"/>
          <w:szCs w:val="32"/>
        </w:rPr>
        <w:t>or</w:t>
      </w:r>
      <w:r w:rsidRPr="00724E1E">
        <w:rPr>
          <w:rFonts w:eastAsia="Verdana"/>
          <w:spacing w:val="16"/>
          <w:sz w:val="32"/>
          <w:szCs w:val="32"/>
        </w:rPr>
        <w:t xml:space="preserve"> </w:t>
      </w:r>
      <w:r w:rsidRPr="00724E1E">
        <w:rPr>
          <w:rFonts w:eastAsia="Verdana"/>
          <w:sz w:val="32"/>
          <w:szCs w:val="32"/>
        </w:rPr>
        <w:t>de</w:t>
      </w:r>
      <w:r w:rsidRPr="00724E1E">
        <w:rPr>
          <w:rFonts w:eastAsia="Verdana"/>
          <w:spacing w:val="5"/>
          <w:sz w:val="32"/>
          <w:szCs w:val="32"/>
        </w:rPr>
        <w:t xml:space="preserve"> </w:t>
      </w:r>
      <w:r w:rsidRPr="00724E1E">
        <w:rPr>
          <w:rFonts w:eastAsia="Verdana"/>
          <w:spacing w:val="-1"/>
          <w:sz w:val="32"/>
          <w:szCs w:val="32"/>
        </w:rPr>
        <w:t>c</w:t>
      </w:r>
      <w:r w:rsidRPr="00724E1E">
        <w:rPr>
          <w:rFonts w:eastAsia="Verdana"/>
          <w:sz w:val="32"/>
          <w:szCs w:val="32"/>
        </w:rPr>
        <w:t>o</w:t>
      </w:r>
      <w:r w:rsidRPr="00724E1E">
        <w:rPr>
          <w:rFonts w:eastAsia="Verdana"/>
          <w:spacing w:val="-3"/>
          <w:sz w:val="32"/>
          <w:szCs w:val="32"/>
        </w:rPr>
        <w:t>n</w:t>
      </w:r>
      <w:r w:rsidRPr="00724E1E">
        <w:rPr>
          <w:rFonts w:eastAsia="Verdana"/>
          <w:spacing w:val="2"/>
          <w:sz w:val="32"/>
          <w:szCs w:val="32"/>
        </w:rPr>
        <w:t>s</w:t>
      </w:r>
      <w:r w:rsidRPr="00724E1E">
        <w:rPr>
          <w:rFonts w:eastAsia="Verdana"/>
          <w:spacing w:val="-3"/>
          <w:sz w:val="32"/>
          <w:szCs w:val="32"/>
        </w:rPr>
        <w:t>i</w:t>
      </w:r>
      <w:r w:rsidRPr="00724E1E">
        <w:rPr>
          <w:rFonts w:eastAsia="Verdana"/>
          <w:spacing w:val="-1"/>
          <w:sz w:val="32"/>
          <w:szCs w:val="32"/>
        </w:rPr>
        <w:t>l</w:t>
      </w:r>
      <w:r w:rsidRPr="00724E1E">
        <w:rPr>
          <w:rFonts w:eastAsia="Verdana"/>
          <w:spacing w:val="-3"/>
          <w:sz w:val="32"/>
          <w:szCs w:val="32"/>
        </w:rPr>
        <w:t>i</w:t>
      </w:r>
      <w:r w:rsidRPr="00724E1E">
        <w:rPr>
          <w:rFonts w:eastAsia="Verdana"/>
          <w:sz w:val="32"/>
          <w:szCs w:val="32"/>
        </w:rPr>
        <w:t>u</w:t>
      </w:r>
      <w:r w:rsidRPr="00724E1E">
        <w:rPr>
          <w:rFonts w:eastAsia="Verdana"/>
          <w:spacing w:val="14"/>
          <w:sz w:val="32"/>
          <w:szCs w:val="32"/>
        </w:rPr>
        <w:t xml:space="preserve"> </w:t>
      </w:r>
      <w:r w:rsidRPr="00724E1E">
        <w:rPr>
          <w:rFonts w:eastAsia="Verdana"/>
          <w:spacing w:val="-3"/>
          <w:w w:val="101"/>
          <w:sz w:val="32"/>
          <w:szCs w:val="32"/>
        </w:rPr>
        <w:t>l</w:t>
      </w:r>
      <w:r w:rsidRPr="00724E1E">
        <w:rPr>
          <w:rFonts w:eastAsia="Verdana"/>
          <w:w w:val="101"/>
          <w:sz w:val="32"/>
          <w:szCs w:val="32"/>
        </w:rPr>
        <w:t>o</w:t>
      </w:r>
      <w:r w:rsidRPr="00724E1E">
        <w:rPr>
          <w:rFonts w:eastAsia="Verdana"/>
          <w:spacing w:val="2"/>
          <w:w w:val="101"/>
          <w:sz w:val="32"/>
          <w:szCs w:val="32"/>
        </w:rPr>
        <w:t>c</w:t>
      </w:r>
      <w:r w:rsidRPr="00724E1E">
        <w:rPr>
          <w:rFonts w:eastAsia="Verdana"/>
          <w:spacing w:val="1"/>
          <w:w w:val="101"/>
          <w:sz w:val="32"/>
          <w:szCs w:val="32"/>
        </w:rPr>
        <w:t>a</w:t>
      </w:r>
      <w:r w:rsidRPr="00724E1E">
        <w:rPr>
          <w:rFonts w:eastAsia="Verdana"/>
          <w:spacing w:val="-3"/>
          <w:w w:val="101"/>
          <w:sz w:val="32"/>
          <w:szCs w:val="32"/>
        </w:rPr>
        <w:t>l</w:t>
      </w:r>
      <w:r w:rsidRPr="00724E1E">
        <w:rPr>
          <w:rFonts w:eastAsia="Verdana"/>
          <w:w w:val="101"/>
          <w:sz w:val="32"/>
          <w:szCs w:val="32"/>
        </w:rPr>
        <w:t>.</w:t>
      </w:r>
    </w:p>
    <w:p w:rsidR="00B77F31" w:rsidRPr="00724E1E" w:rsidRDefault="00B77F31" w:rsidP="00B77F31">
      <w:pPr>
        <w:ind w:left="101"/>
        <w:rPr>
          <w:rFonts w:eastAsia="Verdana"/>
          <w:sz w:val="32"/>
          <w:szCs w:val="32"/>
        </w:rPr>
      </w:pPr>
      <w:r w:rsidRPr="00724E1E">
        <w:rPr>
          <w:rFonts w:eastAsia="Verdana"/>
          <w:sz w:val="32"/>
          <w:szCs w:val="32"/>
        </w:rPr>
        <w:t>A</w:t>
      </w:r>
      <w:r w:rsidRPr="00724E1E">
        <w:rPr>
          <w:rFonts w:eastAsia="Verdana"/>
          <w:spacing w:val="-1"/>
          <w:sz w:val="32"/>
          <w:szCs w:val="32"/>
        </w:rPr>
        <w:t>c</w:t>
      </w:r>
      <w:r w:rsidRPr="00724E1E">
        <w:rPr>
          <w:rFonts w:eastAsia="Verdana"/>
          <w:spacing w:val="3"/>
          <w:sz w:val="32"/>
          <w:szCs w:val="32"/>
        </w:rPr>
        <w:t>e</w:t>
      </w:r>
      <w:r w:rsidRPr="00724E1E">
        <w:rPr>
          <w:rFonts w:eastAsia="Verdana"/>
          <w:spacing w:val="-1"/>
          <w:sz w:val="32"/>
          <w:szCs w:val="32"/>
        </w:rPr>
        <w:t>as</w:t>
      </w:r>
      <w:r w:rsidRPr="00724E1E">
        <w:rPr>
          <w:rFonts w:eastAsia="Verdana"/>
          <w:sz w:val="32"/>
          <w:szCs w:val="32"/>
        </w:rPr>
        <w:t>tă</w:t>
      </w:r>
      <w:r w:rsidRPr="00724E1E">
        <w:rPr>
          <w:rFonts w:eastAsia="Verdana"/>
          <w:spacing w:val="11"/>
          <w:sz w:val="32"/>
          <w:szCs w:val="32"/>
        </w:rPr>
        <w:t xml:space="preserve"> </w:t>
      </w:r>
      <w:r w:rsidRPr="00724E1E">
        <w:rPr>
          <w:rFonts w:eastAsia="Verdana"/>
          <w:spacing w:val="-1"/>
          <w:sz w:val="32"/>
          <w:szCs w:val="32"/>
        </w:rPr>
        <w:t>ac</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v</w:t>
      </w:r>
      <w:r w:rsidRPr="00724E1E">
        <w:rPr>
          <w:rFonts w:eastAsia="Verdana"/>
          <w:spacing w:val="-3"/>
          <w:sz w:val="32"/>
          <w:szCs w:val="32"/>
        </w:rPr>
        <w:t>i</w:t>
      </w:r>
      <w:r w:rsidRPr="00724E1E">
        <w:rPr>
          <w:rFonts w:eastAsia="Verdana"/>
          <w:spacing w:val="-2"/>
          <w:sz w:val="32"/>
          <w:szCs w:val="32"/>
        </w:rPr>
        <w:t>t</w:t>
      </w:r>
      <w:r w:rsidRPr="00724E1E">
        <w:rPr>
          <w:rFonts w:eastAsia="Verdana"/>
          <w:spacing w:val="1"/>
          <w:sz w:val="32"/>
          <w:szCs w:val="32"/>
        </w:rPr>
        <w:t>a</w:t>
      </w:r>
      <w:r w:rsidRPr="00724E1E">
        <w:rPr>
          <w:rFonts w:eastAsia="Verdana"/>
          <w:sz w:val="32"/>
          <w:szCs w:val="32"/>
        </w:rPr>
        <w:t>te</w:t>
      </w:r>
      <w:r w:rsidRPr="00724E1E">
        <w:rPr>
          <w:rFonts w:eastAsia="Verdana"/>
          <w:spacing w:val="14"/>
          <w:sz w:val="32"/>
          <w:szCs w:val="32"/>
        </w:rPr>
        <w:t xml:space="preserve"> </w:t>
      </w:r>
      <w:r w:rsidRPr="00724E1E">
        <w:rPr>
          <w:rFonts w:eastAsia="Verdana"/>
          <w:spacing w:val="2"/>
          <w:sz w:val="32"/>
          <w:szCs w:val="32"/>
        </w:rPr>
        <w:t>s</w:t>
      </w:r>
      <w:r w:rsidRPr="00724E1E">
        <w:rPr>
          <w:rFonts w:eastAsia="Verdana"/>
          <w:spacing w:val="-2"/>
          <w:sz w:val="32"/>
          <w:szCs w:val="32"/>
        </w:rPr>
        <w:t>-</w:t>
      </w:r>
      <w:r w:rsidRPr="00724E1E">
        <w:rPr>
          <w:rFonts w:eastAsia="Verdana"/>
          <w:sz w:val="32"/>
          <w:szCs w:val="32"/>
        </w:rPr>
        <w:t>a</w:t>
      </w:r>
      <w:r w:rsidRPr="00724E1E">
        <w:rPr>
          <w:rFonts w:eastAsia="Verdana"/>
          <w:spacing w:val="4"/>
          <w:sz w:val="32"/>
          <w:szCs w:val="32"/>
        </w:rPr>
        <w:t xml:space="preserve"> </w:t>
      </w:r>
      <w:r w:rsidRPr="00724E1E">
        <w:rPr>
          <w:rFonts w:eastAsia="Verdana"/>
          <w:spacing w:val="1"/>
          <w:sz w:val="32"/>
          <w:szCs w:val="32"/>
        </w:rPr>
        <w:t>m</w:t>
      </w:r>
      <w:r w:rsidRPr="00724E1E">
        <w:rPr>
          <w:rFonts w:eastAsia="Verdana"/>
          <w:spacing w:val="-1"/>
          <w:sz w:val="32"/>
          <w:szCs w:val="32"/>
        </w:rPr>
        <w:t>a</w:t>
      </w:r>
      <w:r w:rsidRPr="00724E1E">
        <w:rPr>
          <w:rFonts w:eastAsia="Verdana"/>
          <w:spacing w:val="-2"/>
          <w:sz w:val="32"/>
          <w:szCs w:val="32"/>
        </w:rPr>
        <w:t>t</w:t>
      </w:r>
      <w:r w:rsidRPr="00724E1E">
        <w:rPr>
          <w:rFonts w:eastAsia="Verdana"/>
          <w:sz w:val="32"/>
          <w:szCs w:val="32"/>
        </w:rPr>
        <w:t>e</w:t>
      </w:r>
      <w:r w:rsidRPr="00724E1E">
        <w:rPr>
          <w:rFonts w:eastAsia="Verdana"/>
          <w:spacing w:val="1"/>
          <w:sz w:val="32"/>
          <w:szCs w:val="32"/>
        </w:rPr>
        <w:t>r</w:t>
      </w:r>
      <w:r w:rsidRPr="00724E1E">
        <w:rPr>
          <w:rFonts w:eastAsia="Verdana"/>
          <w:spacing w:val="-3"/>
          <w:sz w:val="32"/>
          <w:szCs w:val="32"/>
        </w:rPr>
        <w:t>i</w:t>
      </w:r>
      <w:r w:rsidRPr="00724E1E">
        <w:rPr>
          <w:rFonts w:eastAsia="Verdana"/>
          <w:spacing w:val="-1"/>
          <w:sz w:val="32"/>
          <w:szCs w:val="32"/>
        </w:rPr>
        <w:t>a</w:t>
      </w:r>
      <w:r w:rsidRPr="00724E1E">
        <w:rPr>
          <w:rFonts w:eastAsia="Verdana"/>
          <w:spacing w:val="2"/>
          <w:sz w:val="32"/>
          <w:szCs w:val="32"/>
        </w:rPr>
        <w:t>l</w:t>
      </w:r>
      <w:r w:rsidRPr="00724E1E">
        <w:rPr>
          <w:rFonts w:eastAsia="Verdana"/>
          <w:spacing w:val="-3"/>
          <w:sz w:val="32"/>
          <w:szCs w:val="32"/>
        </w:rPr>
        <w:t>i</w:t>
      </w:r>
      <w:r w:rsidRPr="00724E1E">
        <w:rPr>
          <w:rFonts w:eastAsia="Verdana"/>
          <w:sz w:val="32"/>
          <w:szCs w:val="32"/>
        </w:rPr>
        <w:t>z</w:t>
      </w:r>
      <w:r w:rsidRPr="00724E1E">
        <w:rPr>
          <w:rFonts w:eastAsia="Verdana"/>
          <w:spacing w:val="1"/>
          <w:sz w:val="32"/>
          <w:szCs w:val="32"/>
        </w:rPr>
        <w:t>a</w:t>
      </w:r>
      <w:r w:rsidRPr="00724E1E">
        <w:rPr>
          <w:rFonts w:eastAsia="Verdana"/>
          <w:sz w:val="32"/>
          <w:szCs w:val="32"/>
        </w:rPr>
        <w:t>t</w:t>
      </w:r>
      <w:r w:rsidRPr="00724E1E">
        <w:rPr>
          <w:rFonts w:eastAsia="Verdana"/>
          <w:spacing w:val="18"/>
          <w:sz w:val="32"/>
          <w:szCs w:val="32"/>
        </w:rPr>
        <w:t xml:space="preserve"> </w:t>
      </w:r>
      <w:r w:rsidRPr="00724E1E">
        <w:rPr>
          <w:rFonts w:eastAsia="Verdana"/>
          <w:w w:val="101"/>
          <w:sz w:val="32"/>
          <w:szCs w:val="32"/>
        </w:rPr>
        <w:t>p</w:t>
      </w:r>
      <w:r w:rsidRPr="00724E1E">
        <w:rPr>
          <w:rFonts w:eastAsia="Verdana"/>
          <w:spacing w:val="1"/>
          <w:w w:val="101"/>
          <w:sz w:val="32"/>
          <w:szCs w:val="32"/>
        </w:rPr>
        <w:t>r</w:t>
      </w:r>
      <w:r w:rsidRPr="00724E1E">
        <w:rPr>
          <w:rFonts w:eastAsia="Verdana"/>
          <w:spacing w:val="-3"/>
          <w:w w:val="101"/>
          <w:sz w:val="32"/>
          <w:szCs w:val="32"/>
        </w:rPr>
        <w:t>i</w:t>
      </w:r>
      <w:r w:rsidRPr="00724E1E">
        <w:rPr>
          <w:rFonts w:eastAsia="Verdana"/>
          <w:w w:val="101"/>
          <w:sz w:val="32"/>
          <w:szCs w:val="32"/>
        </w:rPr>
        <w:t>n:</w:t>
      </w:r>
    </w:p>
    <w:p w:rsidR="00B77F31" w:rsidRPr="00724E1E" w:rsidRDefault="00B77F31" w:rsidP="00B77F31">
      <w:pPr>
        <w:spacing w:before="1" w:line="160" w:lineRule="exact"/>
        <w:rPr>
          <w:sz w:val="32"/>
          <w:szCs w:val="32"/>
        </w:rPr>
      </w:pPr>
    </w:p>
    <w:p w:rsidR="00B77F31" w:rsidRPr="00724E1E" w:rsidRDefault="00B77F31" w:rsidP="00B77F31">
      <w:pPr>
        <w:ind w:left="768" w:right="68"/>
        <w:jc w:val="both"/>
        <w:rPr>
          <w:rFonts w:eastAsia="Verdana"/>
          <w:sz w:val="32"/>
          <w:szCs w:val="32"/>
        </w:rPr>
      </w:pPr>
      <w:r w:rsidRPr="00724E1E">
        <w:rPr>
          <w:w w:val="133"/>
          <w:sz w:val="32"/>
          <w:szCs w:val="32"/>
        </w:rPr>
        <w:t xml:space="preserve">•   </w:t>
      </w:r>
      <w:r w:rsidRPr="00724E1E">
        <w:rPr>
          <w:spacing w:val="14"/>
          <w:w w:val="133"/>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1"/>
          <w:sz w:val="32"/>
          <w:szCs w:val="32"/>
        </w:rPr>
        <w:t>r</w:t>
      </w:r>
      <w:r w:rsidRPr="00724E1E">
        <w:rPr>
          <w:rFonts w:eastAsia="Verdana"/>
          <w:sz w:val="32"/>
          <w:szCs w:val="32"/>
        </w:rPr>
        <w:t>eg</w:t>
      </w:r>
      <w:r w:rsidRPr="00724E1E">
        <w:rPr>
          <w:rFonts w:eastAsia="Verdana"/>
          <w:spacing w:val="-3"/>
          <w:sz w:val="32"/>
          <w:szCs w:val="32"/>
        </w:rPr>
        <w:t>i</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ea</w:t>
      </w:r>
      <w:r w:rsidRPr="00724E1E">
        <w:rPr>
          <w:rFonts w:eastAsia="Verdana"/>
          <w:spacing w:val="58"/>
          <w:sz w:val="32"/>
          <w:szCs w:val="32"/>
        </w:rPr>
        <w:t xml:space="preserve"> </w:t>
      </w:r>
      <w:r w:rsidRPr="00724E1E">
        <w:rPr>
          <w:rFonts w:eastAsia="Verdana"/>
          <w:spacing w:val="-1"/>
          <w:sz w:val="32"/>
          <w:szCs w:val="32"/>
        </w:rPr>
        <w:t>î</w:t>
      </w:r>
      <w:r w:rsidRPr="00724E1E">
        <w:rPr>
          <w:rFonts w:eastAsia="Verdana"/>
          <w:sz w:val="32"/>
          <w:szCs w:val="32"/>
        </w:rPr>
        <w:t>n</w:t>
      </w:r>
      <w:r w:rsidRPr="00724E1E">
        <w:rPr>
          <w:rFonts w:eastAsia="Verdana"/>
          <w:spacing w:val="44"/>
          <w:sz w:val="32"/>
          <w:szCs w:val="32"/>
        </w:rPr>
        <w:t xml:space="preserve"> </w:t>
      </w:r>
      <w:r w:rsidRPr="00724E1E">
        <w:rPr>
          <w:rFonts w:eastAsia="Verdana"/>
          <w:spacing w:val="-1"/>
          <w:sz w:val="32"/>
          <w:szCs w:val="32"/>
        </w:rPr>
        <w:t>R</w:t>
      </w:r>
      <w:r w:rsidRPr="00724E1E">
        <w:rPr>
          <w:rFonts w:eastAsia="Verdana"/>
          <w:sz w:val="32"/>
          <w:szCs w:val="32"/>
        </w:rPr>
        <w:t>eg</w:t>
      </w:r>
      <w:r w:rsidRPr="00724E1E">
        <w:rPr>
          <w:rFonts w:eastAsia="Verdana"/>
          <w:spacing w:val="-3"/>
          <w:sz w:val="32"/>
          <w:szCs w:val="32"/>
        </w:rPr>
        <w:t>i</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r</w:t>
      </w:r>
      <w:r w:rsidRPr="00724E1E">
        <w:rPr>
          <w:rFonts w:eastAsia="Verdana"/>
          <w:sz w:val="32"/>
          <w:szCs w:val="32"/>
        </w:rPr>
        <w:t>ul</w:t>
      </w:r>
      <w:r w:rsidRPr="00724E1E">
        <w:rPr>
          <w:rFonts w:eastAsia="Verdana"/>
          <w:spacing w:val="53"/>
          <w:sz w:val="32"/>
          <w:szCs w:val="32"/>
        </w:rPr>
        <w:t xml:space="preserve"> </w:t>
      </w:r>
      <w:r w:rsidRPr="00724E1E">
        <w:rPr>
          <w:rFonts w:eastAsia="Verdana"/>
          <w:sz w:val="32"/>
          <w:szCs w:val="32"/>
        </w:rPr>
        <w:t>de</w:t>
      </w:r>
      <w:r w:rsidRPr="00724E1E">
        <w:rPr>
          <w:rFonts w:eastAsia="Verdana"/>
          <w:spacing w:val="46"/>
          <w:sz w:val="32"/>
          <w:szCs w:val="32"/>
        </w:rPr>
        <w:t xml:space="preserve"> </w:t>
      </w:r>
      <w:r w:rsidRPr="00724E1E">
        <w:rPr>
          <w:rFonts w:eastAsia="Verdana"/>
          <w:sz w:val="32"/>
          <w:szCs w:val="32"/>
        </w:rPr>
        <w:t>e</w:t>
      </w:r>
      <w:r w:rsidRPr="00724E1E">
        <w:rPr>
          <w:rFonts w:eastAsia="Verdana"/>
          <w:spacing w:val="1"/>
          <w:sz w:val="32"/>
          <w:szCs w:val="32"/>
        </w:rPr>
        <w:t>v</w:t>
      </w:r>
      <w:r w:rsidRPr="00724E1E">
        <w:rPr>
          <w:rFonts w:eastAsia="Verdana"/>
          <w:spacing w:val="-3"/>
          <w:sz w:val="32"/>
          <w:szCs w:val="32"/>
        </w:rPr>
        <w:t>i</w:t>
      </w:r>
      <w:r w:rsidRPr="00724E1E">
        <w:rPr>
          <w:rFonts w:eastAsia="Verdana"/>
          <w:sz w:val="32"/>
          <w:szCs w:val="32"/>
        </w:rPr>
        <w:t>denţă</w:t>
      </w:r>
      <w:r w:rsidRPr="00724E1E">
        <w:rPr>
          <w:rFonts w:eastAsia="Verdana"/>
          <w:spacing w:val="53"/>
          <w:sz w:val="32"/>
          <w:szCs w:val="32"/>
        </w:rPr>
        <w:t xml:space="preserve"> </w:t>
      </w:r>
      <w:r w:rsidRPr="00724E1E">
        <w:rPr>
          <w:rFonts w:eastAsia="Verdana"/>
          <w:sz w:val="32"/>
          <w:szCs w:val="32"/>
        </w:rPr>
        <w:t>d</w:t>
      </w:r>
      <w:r w:rsidRPr="00724E1E">
        <w:rPr>
          <w:rFonts w:eastAsia="Verdana"/>
          <w:spacing w:val="-1"/>
          <w:sz w:val="32"/>
          <w:szCs w:val="32"/>
        </w:rPr>
        <w:t>is</w:t>
      </w:r>
      <w:r w:rsidRPr="00724E1E">
        <w:rPr>
          <w:rFonts w:eastAsia="Verdana"/>
          <w:sz w:val="32"/>
          <w:szCs w:val="32"/>
        </w:rPr>
        <w:t>p</w:t>
      </w:r>
      <w:r w:rsidRPr="00724E1E">
        <w:rPr>
          <w:rFonts w:eastAsia="Verdana"/>
          <w:spacing w:val="-3"/>
          <w:sz w:val="32"/>
          <w:szCs w:val="32"/>
        </w:rPr>
        <w:t>o</w:t>
      </w:r>
      <w:r w:rsidRPr="00724E1E">
        <w:rPr>
          <w:rFonts w:eastAsia="Verdana"/>
          <w:sz w:val="32"/>
          <w:szCs w:val="32"/>
        </w:rPr>
        <w:t>z</w:t>
      </w:r>
      <w:r w:rsidRPr="00724E1E">
        <w:rPr>
          <w:rFonts w:eastAsia="Verdana"/>
          <w:spacing w:val="-1"/>
          <w:sz w:val="32"/>
          <w:szCs w:val="32"/>
        </w:rPr>
        <w:t>i</w:t>
      </w:r>
      <w:r w:rsidRPr="00724E1E">
        <w:rPr>
          <w:rFonts w:eastAsia="Verdana"/>
          <w:spacing w:val="-2"/>
          <w:sz w:val="32"/>
          <w:szCs w:val="32"/>
        </w:rPr>
        <w:t>ţ</w:t>
      </w:r>
      <w:r w:rsidRPr="00724E1E">
        <w:rPr>
          <w:rFonts w:eastAsia="Verdana"/>
          <w:spacing w:val="2"/>
          <w:sz w:val="32"/>
          <w:szCs w:val="32"/>
        </w:rPr>
        <w:t>i</w:t>
      </w:r>
      <w:r w:rsidRPr="00724E1E">
        <w:rPr>
          <w:rFonts w:eastAsia="Verdana"/>
          <w:sz w:val="32"/>
          <w:szCs w:val="32"/>
        </w:rPr>
        <w:t>i</w:t>
      </w:r>
      <w:r w:rsidRPr="00724E1E">
        <w:rPr>
          <w:rFonts w:eastAsia="Verdana"/>
          <w:spacing w:val="51"/>
          <w:sz w:val="32"/>
          <w:szCs w:val="32"/>
        </w:rPr>
        <w:t xml:space="preserve"> </w:t>
      </w:r>
      <w:r w:rsidRPr="00724E1E">
        <w:rPr>
          <w:rFonts w:eastAsia="Verdana"/>
          <w:sz w:val="32"/>
          <w:szCs w:val="32"/>
        </w:rPr>
        <w:t>a</w:t>
      </w:r>
      <w:r w:rsidRPr="00724E1E">
        <w:rPr>
          <w:rFonts w:eastAsia="Verdana"/>
          <w:spacing w:val="47"/>
          <w:sz w:val="32"/>
          <w:szCs w:val="32"/>
        </w:rPr>
        <w:t xml:space="preserve"> </w:t>
      </w:r>
      <w:r w:rsidRPr="00724E1E">
        <w:rPr>
          <w:rFonts w:eastAsia="Verdana"/>
          <w:sz w:val="32"/>
          <w:szCs w:val="32"/>
        </w:rPr>
        <w:t>unui</w:t>
      </w:r>
      <w:r w:rsidRPr="00724E1E">
        <w:rPr>
          <w:rFonts w:eastAsia="Verdana"/>
          <w:spacing w:val="45"/>
          <w:sz w:val="32"/>
          <w:szCs w:val="32"/>
        </w:rPr>
        <w:t xml:space="preserve"> </w:t>
      </w:r>
      <w:r w:rsidRPr="00724E1E">
        <w:rPr>
          <w:rFonts w:eastAsia="Verdana"/>
          <w:w w:val="101"/>
          <w:sz w:val="32"/>
          <w:szCs w:val="32"/>
        </w:rPr>
        <w:t>nu</w:t>
      </w:r>
      <w:r w:rsidRPr="00724E1E">
        <w:rPr>
          <w:rFonts w:eastAsia="Verdana"/>
          <w:spacing w:val="1"/>
          <w:w w:val="101"/>
          <w:sz w:val="32"/>
          <w:szCs w:val="32"/>
        </w:rPr>
        <w:t>mă</w:t>
      </w:r>
      <w:r w:rsidRPr="00724E1E">
        <w:rPr>
          <w:rFonts w:eastAsia="Verdana"/>
          <w:w w:val="101"/>
          <w:sz w:val="32"/>
          <w:szCs w:val="32"/>
        </w:rPr>
        <w:t xml:space="preserve">r </w:t>
      </w:r>
    </w:p>
    <w:p w:rsidR="00B77F31" w:rsidRPr="00724E1E" w:rsidRDefault="00B77F31" w:rsidP="00B77F31">
      <w:pPr>
        <w:ind w:left="802" w:right="2242"/>
        <w:jc w:val="both"/>
        <w:rPr>
          <w:rFonts w:eastAsia="Verdana"/>
          <w:sz w:val="32"/>
          <w:szCs w:val="32"/>
        </w:rPr>
      </w:pPr>
      <w:r w:rsidRPr="00724E1E">
        <w:rPr>
          <w:rFonts w:eastAsia="Verdana"/>
          <w:sz w:val="32"/>
          <w:szCs w:val="32"/>
        </w:rPr>
        <w:t>de   111   d</w:t>
      </w:r>
      <w:r w:rsidRPr="00724E1E">
        <w:rPr>
          <w:rFonts w:eastAsia="Verdana"/>
          <w:spacing w:val="-3"/>
          <w:sz w:val="32"/>
          <w:szCs w:val="32"/>
        </w:rPr>
        <w:t>i</w:t>
      </w:r>
      <w:r w:rsidRPr="00724E1E">
        <w:rPr>
          <w:rFonts w:eastAsia="Verdana"/>
          <w:spacing w:val="2"/>
          <w:sz w:val="32"/>
          <w:szCs w:val="32"/>
        </w:rPr>
        <w:t>s</w:t>
      </w:r>
      <w:r w:rsidRPr="00724E1E">
        <w:rPr>
          <w:rFonts w:eastAsia="Verdana"/>
          <w:sz w:val="32"/>
          <w:szCs w:val="32"/>
        </w:rPr>
        <w:t>poz</w:t>
      </w:r>
      <w:r w:rsidRPr="00724E1E">
        <w:rPr>
          <w:rFonts w:eastAsia="Verdana"/>
          <w:spacing w:val="-3"/>
          <w:sz w:val="32"/>
          <w:szCs w:val="32"/>
        </w:rPr>
        <w:t>i</w:t>
      </w:r>
      <w:r w:rsidRPr="00724E1E">
        <w:rPr>
          <w:rFonts w:eastAsia="Verdana"/>
          <w:spacing w:val="3"/>
          <w:sz w:val="32"/>
          <w:szCs w:val="32"/>
        </w:rPr>
        <w:t>ţ</w:t>
      </w:r>
      <w:r w:rsidRPr="00724E1E">
        <w:rPr>
          <w:rFonts w:eastAsia="Verdana"/>
          <w:spacing w:val="-1"/>
          <w:sz w:val="32"/>
          <w:szCs w:val="32"/>
        </w:rPr>
        <w:t>i</w:t>
      </w:r>
      <w:r w:rsidRPr="00724E1E">
        <w:rPr>
          <w:rFonts w:eastAsia="Verdana"/>
          <w:sz w:val="32"/>
          <w:szCs w:val="32"/>
        </w:rPr>
        <w:t>i</w:t>
      </w:r>
      <w:r w:rsidRPr="00724E1E">
        <w:rPr>
          <w:rFonts w:eastAsia="Verdana"/>
          <w:spacing w:val="10"/>
          <w:sz w:val="32"/>
          <w:szCs w:val="32"/>
        </w:rPr>
        <w:t xml:space="preserve"> </w:t>
      </w:r>
      <w:r w:rsidRPr="00724E1E">
        <w:rPr>
          <w:rFonts w:eastAsia="Verdana"/>
          <w:spacing w:val="4"/>
          <w:sz w:val="32"/>
          <w:szCs w:val="32"/>
        </w:rPr>
        <w:t>a</w:t>
      </w:r>
      <w:r w:rsidRPr="00724E1E">
        <w:rPr>
          <w:rFonts w:eastAsia="Verdana"/>
          <w:spacing w:val="-3"/>
          <w:sz w:val="32"/>
          <w:szCs w:val="32"/>
        </w:rPr>
        <w:t>l</w:t>
      </w:r>
      <w:r w:rsidRPr="00724E1E">
        <w:rPr>
          <w:rFonts w:eastAsia="Verdana"/>
          <w:sz w:val="32"/>
          <w:szCs w:val="32"/>
        </w:rPr>
        <w:t>e</w:t>
      </w:r>
      <w:r w:rsidRPr="00724E1E">
        <w:rPr>
          <w:rFonts w:eastAsia="Verdana"/>
          <w:spacing w:val="6"/>
          <w:sz w:val="32"/>
          <w:szCs w:val="32"/>
        </w:rPr>
        <w:t xml:space="preserve"> </w:t>
      </w:r>
      <w:r w:rsidRPr="00724E1E">
        <w:rPr>
          <w:rFonts w:eastAsia="Verdana"/>
          <w:spacing w:val="1"/>
          <w:sz w:val="32"/>
          <w:szCs w:val="32"/>
        </w:rPr>
        <w:t>Pr</w:t>
      </w:r>
      <w:r w:rsidRPr="00724E1E">
        <w:rPr>
          <w:rFonts w:eastAsia="Verdana"/>
          <w:spacing w:val="-3"/>
          <w:sz w:val="32"/>
          <w:szCs w:val="32"/>
        </w:rPr>
        <w:t>i</w:t>
      </w:r>
      <w:r w:rsidRPr="00724E1E">
        <w:rPr>
          <w:rFonts w:eastAsia="Verdana"/>
          <w:spacing w:val="1"/>
          <w:sz w:val="32"/>
          <w:szCs w:val="32"/>
        </w:rPr>
        <w:t>m</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u</w:t>
      </w:r>
      <w:r w:rsidRPr="00724E1E">
        <w:rPr>
          <w:rFonts w:eastAsia="Verdana"/>
          <w:spacing w:val="-3"/>
          <w:sz w:val="32"/>
          <w:szCs w:val="32"/>
        </w:rPr>
        <w:t>l</w:t>
      </w:r>
      <w:r w:rsidRPr="00724E1E">
        <w:rPr>
          <w:rFonts w:eastAsia="Verdana"/>
          <w:sz w:val="32"/>
          <w:szCs w:val="32"/>
        </w:rPr>
        <w:t>ui</w:t>
      </w:r>
      <w:r w:rsidRPr="00724E1E">
        <w:rPr>
          <w:rFonts w:eastAsia="Verdana"/>
          <w:spacing w:val="-1"/>
          <w:sz w:val="32"/>
          <w:szCs w:val="32"/>
        </w:rPr>
        <w:t>s.Hoginesti</w:t>
      </w:r>
      <w:r w:rsidRPr="00724E1E">
        <w:rPr>
          <w:rFonts w:eastAsia="Verdana"/>
          <w:w w:val="101"/>
          <w:sz w:val="32"/>
          <w:szCs w:val="32"/>
        </w:rPr>
        <w:t>:</w:t>
      </w:r>
    </w:p>
    <w:p w:rsidR="00B77F31" w:rsidRPr="00724E1E" w:rsidRDefault="00B77F31" w:rsidP="00B77F31">
      <w:pPr>
        <w:spacing w:before="6" w:line="160" w:lineRule="exact"/>
        <w:rPr>
          <w:sz w:val="32"/>
          <w:szCs w:val="32"/>
        </w:rPr>
      </w:pPr>
    </w:p>
    <w:p w:rsidR="00B77F31" w:rsidRPr="00724E1E" w:rsidRDefault="00B77F31" w:rsidP="00B77F31">
      <w:pPr>
        <w:tabs>
          <w:tab w:val="left" w:pos="1260"/>
        </w:tabs>
        <w:spacing w:line="363" w:lineRule="auto"/>
        <w:ind w:left="802" w:right="60" w:hanging="34"/>
        <w:jc w:val="both"/>
        <w:rPr>
          <w:rFonts w:eastAsia="Verdana"/>
          <w:sz w:val="32"/>
          <w:szCs w:val="32"/>
        </w:rPr>
      </w:pPr>
      <w:r w:rsidRPr="00724E1E">
        <w:rPr>
          <w:w w:val="133"/>
          <w:sz w:val="32"/>
          <w:szCs w:val="32"/>
        </w:rPr>
        <w:t>•</w:t>
      </w:r>
      <w:r w:rsidRPr="00724E1E">
        <w:rPr>
          <w:sz w:val="32"/>
          <w:szCs w:val="32"/>
        </w:rPr>
        <w:tab/>
      </w:r>
      <w:r w:rsidRPr="00724E1E">
        <w:rPr>
          <w:rFonts w:eastAsia="Verdana"/>
          <w:spacing w:val="-3"/>
          <w:sz w:val="32"/>
          <w:szCs w:val="32"/>
        </w:rPr>
        <w:t>i</w:t>
      </w:r>
      <w:r w:rsidRPr="00724E1E">
        <w:rPr>
          <w:rFonts w:eastAsia="Verdana"/>
          <w:sz w:val="32"/>
          <w:szCs w:val="32"/>
        </w:rPr>
        <w:t>n</w:t>
      </w:r>
      <w:r w:rsidRPr="00724E1E">
        <w:rPr>
          <w:rFonts w:eastAsia="Verdana"/>
          <w:spacing w:val="1"/>
          <w:sz w:val="32"/>
          <w:szCs w:val="32"/>
        </w:rPr>
        <w:t>r</w:t>
      </w:r>
      <w:r w:rsidRPr="00724E1E">
        <w:rPr>
          <w:rFonts w:eastAsia="Verdana"/>
          <w:sz w:val="32"/>
          <w:szCs w:val="32"/>
        </w:rPr>
        <w:t>eg</w:t>
      </w:r>
      <w:r w:rsidRPr="00724E1E">
        <w:rPr>
          <w:rFonts w:eastAsia="Verdana"/>
          <w:spacing w:val="-3"/>
          <w:sz w:val="32"/>
          <w:szCs w:val="32"/>
        </w:rPr>
        <w:t>i</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ea</w:t>
      </w:r>
      <w:r w:rsidRPr="00724E1E">
        <w:rPr>
          <w:rFonts w:eastAsia="Verdana"/>
          <w:spacing w:val="39"/>
          <w:sz w:val="32"/>
          <w:szCs w:val="32"/>
        </w:rPr>
        <w:t xml:space="preserve"> </w:t>
      </w:r>
      <w:r w:rsidRPr="00724E1E">
        <w:rPr>
          <w:rFonts w:eastAsia="Verdana"/>
          <w:spacing w:val="-3"/>
          <w:sz w:val="32"/>
          <w:szCs w:val="32"/>
        </w:rPr>
        <w:t>i</w:t>
      </w:r>
      <w:r w:rsidRPr="00724E1E">
        <w:rPr>
          <w:rFonts w:eastAsia="Verdana"/>
          <w:sz w:val="32"/>
          <w:szCs w:val="32"/>
        </w:rPr>
        <w:t>n</w:t>
      </w:r>
      <w:r w:rsidRPr="00724E1E">
        <w:rPr>
          <w:rFonts w:eastAsia="Verdana"/>
          <w:spacing w:val="27"/>
          <w:sz w:val="32"/>
          <w:szCs w:val="32"/>
        </w:rPr>
        <w:t xml:space="preserve"> </w:t>
      </w:r>
      <w:r w:rsidRPr="00724E1E">
        <w:rPr>
          <w:rFonts w:eastAsia="Verdana"/>
          <w:spacing w:val="-3"/>
          <w:sz w:val="32"/>
          <w:szCs w:val="32"/>
        </w:rPr>
        <w:t>R</w:t>
      </w:r>
      <w:r w:rsidRPr="00724E1E">
        <w:rPr>
          <w:rFonts w:eastAsia="Verdana"/>
          <w:sz w:val="32"/>
          <w:szCs w:val="32"/>
        </w:rPr>
        <w:t>e</w:t>
      </w:r>
      <w:r w:rsidRPr="00724E1E">
        <w:rPr>
          <w:rFonts w:eastAsia="Verdana"/>
          <w:spacing w:val="2"/>
          <w:sz w:val="32"/>
          <w:szCs w:val="32"/>
        </w:rPr>
        <w:t>g</w:t>
      </w:r>
      <w:r w:rsidRPr="00724E1E">
        <w:rPr>
          <w:rFonts w:eastAsia="Verdana"/>
          <w:spacing w:val="-3"/>
          <w:sz w:val="32"/>
          <w:szCs w:val="32"/>
        </w:rPr>
        <w:t>i</w:t>
      </w:r>
      <w:r w:rsidRPr="00724E1E">
        <w:rPr>
          <w:rFonts w:eastAsia="Verdana"/>
          <w:spacing w:val="-1"/>
          <w:sz w:val="32"/>
          <w:szCs w:val="32"/>
        </w:rPr>
        <w:t>s</w:t>
      </w:r>
      <w:r w:rsidRPr="00724E1E">
        <w:rPr>
          <w:rFonts w:eastAsia="Verdana"/>
          <w:sz w:val="32"/>
          <w:szCs w:val="32"/>
        </w:rPr>
        <w:t>t</w:t>
      </w:r>
      <w:r w:rsidRPr="00724E1E">
        <w:rPr>
          <w:rFonts w:eastAsia="Verdana"/>
          <w:spacing w:val="1"/>
          <w:sz w:val="32"/>
          <w:szCs w:val="32"/>
        </w:rPr>
        <w:t>r</w:t>
      </w:r>
      <w:r w:rsidRPr="00724E1E">
        <w:rPr>
          <w:rFonts w:eastAsia="Verdana"/>
          <w:sz w:val="32"/>
          <w:szCs w:val="32"/>
        </w:rPr>
        <w:t>ul</w:t>
      </w:r>
      <w:r w:rsidRPr="00724E1E">
        <w:rPr>
          <w:rFonts w:eastAsia="Verdana"/>
          <w:spacing w:val="29"/>
          <w:sz w:val="32"/>
          <w:szCs w:val="32"/>
        </w:rPr>
        <w:t xml:space="preserve"> </w:t>
      </w:r>
      <w:r w:rsidRPr="00724E1E">
        <w:rPr>
          <w:rFonts w:eastAsia="Verdana"/>
          <w:sz w:val="32"/>
          <w:szCs w:val="32"/>
        </w:rPr>
        <w:t>de</w:t>
      </w:r>
      <w:r w:rsidRPr="00724E1E">
        <w:rPr>
          <w:rFonts w:eastAsia="Verdana"/>
          <w:spacing w:val="26"/>
          <w:sz w:val="32"/>
          <w:szCs w:val="32"/>
        </w:rPr>
        <w:t xml:space="preserve"> </w:t>
      </w:r>
      <w:r w:rsidRPr="00724E1E">
        <w:rPr>
          <w:rFonts w:eastAsia="Verdana"/>
          <w:sz w:val="32"/>
          <w:szCs w:val="32"/>
        </w:rPr>
        <w:t>e</w:t>
      </w:r>
      <w:r w:rsidRPr="00724E1E">
        <w:rPr>
          <w:rFonts w:eastAsia="Verdana"/>
          <w:spacing w:val="1"/>
          <w:sz w:val="32"/>
          <w:szCs w:val="32"/>
        </w:rPr>
        <w:t>v</w:t>
      </w:r>
      <w:r w:rsidRPr="00724E1E">
        <w:rPr>
          <w:rFonts w:eastAsia="Verdana"/>
          <w:spacing w:val="-3"/>
          <w:sz w:val="32"/>
          <w:szCs w:val="32"/>
        </w:rPr>
        <w:t>i</w:t>
      </w:r>
      <w:r w:rsidRPr="00724E1E">
        <w:rPr>
          <w:rFonts w:eastAsia="Verdana"/>
          <w:sz w:val="32"/>
          <w:szCs w:val="32"/>
        </w:rPr>
        <w:t>denta</w:t>
      </w:r>
      <w:r w:rsidRPr="00724E1E">
        <w:rPr>
          <w:rFonts w:eastAsia="Verdana"/>
          <w:spacing w:val="34"/>
          <w:sz w:val="32"/>
          <w:szCs w:val="32"/>
        </w:rPr>
        <w:t xml:space="preserve"> </w:t>
      </w:r>
      <w:r w:rsidRPr="00724E1E">
        <w:rPr>
          <w:rFonts w:eastAsia="Verdana"/>
          <w:sz w:val="32"/>
          <w:szCs w:val="32"/>
        </w:rPr>
        <w:t>ho</w:t>
      </w:r>
      <w:r w:rsidRPr="00724E1E">
        <w:rPr>
          <w:rFonts w:eastAsia="Verdana"/>
          <w:spacing w:val="-2"/>
          <w:sz w:val="32"/>
          <w:szCs w:val="32"/>
        </w:rPr>
        <w:t>t</w:t>
      </w:r>
      <w:r w:rsidRPr="00724E1E">
        <w:rPr>
          <w:rFonts w:eastAsia="Verdana"/>
          <w:spacing w:val="1"/>
          <w:sz w:val="32"/>
          <w:szCs w:val="32"/>
        </w:rPr>
        <w:t>a</w:t>
      </w:r>
      <w:r w:rsidRPr="00724E1E">
        <w:rPr>
          <w:rFonts w:eastAsia="Verdana"/>
          <w:spacing w:val="-1"/>
          <w:sz w:val="32"/>
          <w:szCs w:val="32"/>
        </w:rPr>
        <w:t>ra</w:t>
      </w:r>
      <w:r w:rsidRPr="00724E1E">
        <w:rPr>
          <w:rFonts w:eastAsia="Verdana"/>
          <w:spacing w:val="1"/>
          <w:sz w:val="32"/>
          <w:szCs w:val="32"/>
        </w:rPr>
        <w:t>r</w:t>
      </w:r>
      <w:r w:rsidRPr="00724E1E">
        <w:rPr>
          <w:rFonts w:eastAsia="Verdana"/>
          <w:sz w:val="32"/>
          <w:szCs w:val="32"/>
        </w:rPr>
        <w:t>i</w:t>
      </w:r>
      <w:r w:rsidRPr="00724E1E">
        <w:rPr>
          <w:rFonts w:eastAsia="Verdana"/>
          <w:spacing w:val="31"/>
          <w:sz w:val="32"/>
          <w:szCs w:val="32"/>
        </w:rPr>
        <w:t xml:space="preserve"> </w:t>
      </w:r>
      <w:r w:rsidRPr="00724E1E">
        <w:rPr>
          <w:rFonts w:eastAsia="Verdana"/>
          <w:spacing w:val="1"/>
          <w:sz w:val="32"/>
          <w:szCs w:val="32"/>
        </w:rPr>
        <w:t>C</w:t>
      </w:r>
      <w:r w:rsidRPr="00724E1E">
        <w:rPr>
          <w:rFonts w:eastAsia="Verdana"/>
          <w:spacing w:val="-3"/>
          <w:sz w:val="32"/>
          <w:szCs w:val="32"/>
        </w:rPr>
        <w:t>o</w:t>
      </w:r>
      <w:r w:rsidRPr="00724E1E">
        <w:rPr>
          <w:rFonts w:eastAsia="Verdana"/>
          <w:spacing w:val="-2"/>
          <w:sz w:val="32"/>
          <w:szCs w:val="32"/>
        </w:rPr>
        <w:t>n</w:t>
      </w:r>
      <w:r w:rsidRPr="00724E1E">
        <w:rPr>
          <w:rFonts w:eastAsia="Verdana"/>
          <w:spacing w:val="-1"/>
          <w:sz w:val="32"/>
          <w:szCs w:val="32"/>
        </w:rPr>
        <w:t>sili</w:t>
      </w:r>
      <w:r w:rsidRPr="00724E1E">
        <w:rPr>
          <w:rFonts w:eastAsia="Verdana"/>
          <w:sz w:val="32"/>
          <w:szCs w:val="32"/>
        </w:rPr>
        <w:t>u</w:t>
      </w:r>
      <w:r w:rsidRPr="00724E1E">
        <w:rPr>
          <w:rFonts w:eastAsia="Verdana"/>
          <w:spacing w:val="31"/>
          <w:sz w:val="32"/>
          <w:szCs w:val="32"/>
        </w:rPr>
        <w:t xml:space="preserve"> </w:t>
      </w:r>
      <w:r w:rsidRPr="00724E1E">
        <w:rPr>
          <w:rFonts w:eastAsia="Verdana"/>
          <w:spacing w:val="1"/>
          <w:sz w:val="32"/>
          <w:szCs w:val="32"/>
        </w:rPr>
        <w:t>L</w:t>
      </w:r>
      <w:r w:rsidRPr="00724E1E">
        <w:rPr>
          <w:rFonts w:eastAsia="Verdana"/>
          <w:sz w:val="32"/>
          <w:szCs w:val="32"/>
        </w:rPr>
        <w:t>o</w:t>
      </w:r>
      <w:r w:rsidRPr="00724E1E">
        <w:rPr>
          <w:rFonts w:eastAsia="Verdana"/>
          <w:spacing w:val="-1"/>
          <w:sz w:val="32"/>
          <w:szCs w:val="32"/>
        </w:rPr>
        <w:t>ca</w:t>
      </w:r>
      <w:r w:rsidRPr="00724E1E">
        <w:rPr>
          <w:rFonts w:eastAsia="Verdana"/>
          <w:sz w:val="32"/>
          <w:szCs w:val="32"/>
        </w:rPr>
        <w:t>l</w:t>
      </w:r>
      <w:r w:rsidRPr="00724E1E">
        <w:rPr>
          <w:rFonts w:eastAsia="Verdana"/>
          <w:spacing w:val="27"/>
          <w:sz w:val="32"/>
          <w:szCs w:val="32"/>
        </w:rPr>
        <w:t xml:space="preserve"> </w:t>
      </w:r>
      <w:r w:rsidRPr="00724E1E">
        <w:rPr>
          <w:rFonts w:eastAsia="Verdana"/>
          <w:w w:val="101"/>
          <w:sz w:val="32"/>
          <w:szCs w:val="32"/>
        </w:rPr>
        <w:t xml:space="preserve">a </w:t>
      </w:r>
      <w:r w:rsidRPr="00724E1E">
        <w:rPr>
          <w:rFonts w:eastAsia="Verdana"/>
          <w:sz w:val="32"/>
          <w:szCs w:val="32"/>
        </w:rPr>
        <w:t>unui</w:t>
      </w:r>
      <w:r w:rsidRPr="00724E1E">
        <w:rPr>
          <w:rFonts w:eastAsia="Verdana"/>
          <w:spacing w:val="2"/>
          <w:sz w:val="32"/>
          <w:szCs w:val="32"/>
        </w:rPr>
        <w:t xml:space="preserve"> </w:t>
      </w:r>
      <w:r w:rsidRPr="00724E1E">
        <w:rPr>
          <w:rFonts w:eastAsia="Verdana"/>
          <w:sz w:val="32"/>
          <w:szCs w:val="32"/>
        </w:rPr>
        <w:t>nu</w:t>
      </w:r>
      <w:r w:rsidRPr="00724E1E">
        <w:rPr>
          <w:rFonts w:eastAsia="Verdana"/>
          <w:spacing w:val="1"/>
          <w:sz w:val="32"/>
          <w:szCs w:val="32"/>
        </w:rPr>
        <w:t>m</w:t>
      </w:r>
      <w:r w:rsidRPr="00724E1E">
        <w:rPr>
          <w:rFonts w:eastAsia="Verdana"/>
          <w:spacing w:val="-1"/>
          <w:sz w:val="32"/>
          <w:szCs w:val="32"/>
        </w:rPr>
        <w:t>a</w:t>
      </w:r>
      <w:r w:rsidRPr="00724E1E">
        <w:rPr>
          <w:rFonts w:eastAsia="Verdana"/>
          <w:sz w:val="32"/>
          <w:szCs w:val="32"/>
        </w:rPr>
        <w:t>r</w:t>
      </w:r>
      <w:r w:rsidRPr="00724E1E">
        <w:rPr>
          <w:rFonts w:eastAsia="Verdana"/>
          <w:spacing w:val="4"/>
          <w:sz w:val="32"/>
          <w:szCs w:val="32"/>
        </w:rPr>
        <w:t xml:space="preserve"> </w:t>
      </w:r>
      <w:r w:rsidRPr="00724E1E">
        <w:rPr>
          <w:rFonts w:eastAsia="Verdana"/>
          <w:sz w:val="32"/>
          <w:szCs w:val="32"/>
        </w:rPr>
        <w:t xml:space="preserve">de </w:t>
      </w:r>
      <w:r w:rsidRPr="00724E1E">
        <w:rPr>
          <w:rFonts w:eastAsia="Verdana"/>
          <w:spacing w:val="-1"/>
          <w:sz w:val="32"/>
          <w:szCs w:val="32"/>
        </w:rPr>
        <w:t>72</w:t>
      </w:r>
      <w:r w:rsidRPr="00724E1E">
        <w:rPr>
          <w:rFonts w:eastAsia="Verdana"/>
          <w:spacing w:val="1"/>
          <w:sz w:val="32"/>
          <w:szCs w:val="32"/>
        </w:rPr>
        <w:t xml:space="preserve"> </w:t>
      </w:r>
      <w:r w:rsidRPr="00724E1E">
        <w:rPr>
          <w:rFonts w:eastAsia="Verdana"/>
          <w:sz w:val="32"/>
          <w:szCs w:val="32"/>
        </w:rPr>
        <w:t>hot</w:t>
      </w:r>
      <w:r w:rsidRPr="00724E1E">
        <w:rPr>
          <w:rFonts w:eastAsia="Verdana"/>
          <w:spacing w:val="-1"/>
          <w:sz w:val="32"/>
          <w:szCs w:val="32"/>
        </w:rPr>
        <w:t>ar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i</w:t>
      </w:r>
      <w:r w:rsidRPr="00724E1E">
        <w:rPr>
          <w:rFonts w:eastAsia="Verdana"/>
          <w:spacing w:val="6"/>
          <w:sz w:val="32"/>
          <w:szCs w:val="32"/>
        </w:rPr>
        <w:t xml:space="preserve"> </w:t>
      </w:r>
      <w:r w:rsidRPr="00724E1E">
        <w:rPr>
          <w:rFonts w:eastAsia="Verdana"/>
          <w:spacing w:val="1"/>
          <w:sz w:val="32"/>
          <w:szCs w:val="32"/>
        </w:rPr>
        <w:t>a</w:t>
      </w:r>
      <w:r w:rsidRPr="00724E1E">
        <w:rPr>
          <w:rFonts w:eastAsia="Verdana"/>
          <w:spacing w:val="-3"/>
          <w:sz w:val="32"/>
          <w:szCs w:val="32"/>
        </w:rPr>
        <w:t>l</w:t>
      </w:r>
      <w:r w:rsidRPr="00724E1E">
        <w:rPr>
          <w:rFonts w:eastAsia="Verdana"/>
          <w:sz w:val="32"/>
          <w:szCs w:val="32"/>
        </w:rPr>
        <w:t>e</w:t>
      </w:r>
      <w:r w:rsidRPr="00724E1E">
        <w:rPr>
          <w:rFonts w:eastAsia="Verdana"/>
          <w:spacing w:val="4"/>
          <w:sz w:val="32"/>
          <w:szCs w:val="32"/>
        </w:rPr>
        <w:t xml:space="preserve"> </w:t>
      </w:r>
      <w:r w:rsidRPr="00724E1E">
        <w:rPr>
          <w:rFonts w:eastAsia="Verdana"/>
          <w:spacing w:val="1"/>
          <w:sz w:val="32"/>
          <w:szCs w:val="32"/>
        </w:rPr>
        <w:t>C</w:t>
      </w:r>
      <w:r w:rsidRPr="00724E1E">
        <w:rPr>
          <w:rFonts w:eastAsia="Verdana"/>
          <w:sz w:val="32"/>
          <w:szCs w:val="32"/>
        </w:rPr>
        <w:t>on</w:t>
      </w:r>
      <w:r w:rsidRPr="00724E1E">
        <w:rPr>
          <w:rFonts w:eastAsia="Verdana"/>
          <w:spacing w:val="-1"/>
          <w:sz w:val="32"/>
          <w:szCs w:val="32"/>
        </w:rPr>
        <w:t>s</w:t>
      </w:r>
      <w:r w:rsidRPr="00724E1E">
        <w:rPr>
          <w:rFonts w:eastAsia="Verdana"/>
          <w:spacing w:val="-3"/>
          <w:sz w:val="32"/>
          <w:szCs w:val="32"/>
        </w:rPr>
        <w:t>i</w:t>
      </w:r>
      <w:r w:rsidRPr="00724E1E">
        <w:rPr>
          <w:rFonts w:eastAsia="Verdana"/>
          <w:spacing w:val="2"/>
          <w:sz w:val="32"/>
          <w:szCs w:val="32"/>
        </w:rPr>
        <w:t>l</w:t>
      </w:r>
      <w:r w:rsidRPr="00724E1E">
        <w:rPr>
          <w:rFonts w:eastAsia="Verdana"/>
          <w:spacing w:val="-3"/>
          <w:sz w:val="32"/>
          <w:szCs w:val="32"/>
        </w:rPr>
        <w:t>i</w:t>
      </w:r>
      <w:r w:rsidRPr="00724E1E">
        <w:rPr>
          <w:rFonts w:eastAsia="Verdana"/>
          <w:spacing w:val="2"/>
          <w:sz w:val="32"/>
          <w:szCs w:val="32"/>
        </w:rPr>
        <w:t>u</w:t>
      </w:r>
      <w:r w:rsidRPr="00724E1E">
        <w:rPr>
          <w:rFonts w:eastAsia="Verdana"/>
          <w:spacing w:val="-3"/>
          <w:sz w:val="32"/>
          <w:szCs w:val="32"/>
        </w:rPr>
        <w:t>l</w:t>
      </w:r>
      <w:r w:rsidRPr="00724E1E">
        <w:rPr>
          <w:rFonts w:eastAsia="Verdana"/>
          <w:spacing w:val="2"/>
          <w:sz w:val="32"/>
          <w:szCs w:val="32"/>
        </w:rPr>
        <w:t>u</w:t>
      </w:r>
      <w:r w:rsidRPr="00724E1E">
        <w:rPr>
          <w:rFonts w:eastAsia="Verdana"/>
          <w:sz w:val="32"/>
          <w:szCs w:val="32"/>
        </w:rPr>
        <w:t>i</w:t>
      </w:r>
      <w:r w:rsidRPr="00724E1E">
        <w:rPr>
          <w:rFonts w:eastAsia="Verdana"/>
          <w:spacing w:val="-1"/>
          <w:sz w:val="32"/>
          <w:szCs w:val="32"/>
        </w:rPr>
        <w:t xml:space="preserve"> Hoginesti</w:t>
      </w:r>
      <w:r w:rsidRPr="00724E1E">
        <w:rPr>
          <w:rFonts w:eastAsia="Verdana"/>
          <w:w w:val="101"/>
          <w:sz w:val="32"/>
          <w:szCs w:val="32"/>
        </w:rPr>
        <w:t xml:space="preserve">, </w:t>
      </w:r>
      <w:r w:rsidRPr="00724E1E">
        <w:rPr>
          <w:rFonts w:eastAsia="Verdana"/>
          <w:spacing w:val="-1"/>
          <w:sz w:val="32"/>
          <w:szCs w:val="32"/>
        </w:rPr>
        <w:t>a</w:t>
      </w:r>
      <w:r w:rsidRPr="00724E1E">
        <w:rPr>
          <w:rFonts w:eastAsia="Verdana"/>
          <w:spacing w:val="2"/>
          <w:sz w:val="32"/>
          <w:szCs w:val="32"/>
        </w:rPr>
        <w:t>s</w:t>
      </w:r>
      <w:r w:rsidRPr="00724E1E">
        <w:rPr>
          <w:rFonts w:eastAsia="Verdana"/>
          <w:spacing w:val="-3"/>
          <w:sz w:val="32"/>
          <w:szCs w:val="32"/>
        </w:rPr>
        <w:t>i</w:t>
      </w:r>
      <w:r w:rsidRPr="00724E1E">
        <w:rPr>
          <w:rFonts w:eastAsia="Verdana"/>
          <w:sz w:val="32"/>
          <w:szCs w:val="32"/>
        </w:rPr>
        <w:t>gu</w:t>
      </w:r>
      <w:r w:rsidRPr="00724E1E">
        <w:rPr>
          <w:rFonts w:eastAsia="Verdana"/>
          <w:spacing w:val="1"/>
          <w:sz w:val="32"/>
          <w:szCs w:val="32"/>
        </w:rPr>
        <w:t>r</w:t>
      </w:r>
      <w:r w:rsidRPr="00724E1E">
        <w:rPr>
          <w:rFonts w:eastAsia="Verdana"/>
          <w:spacing w:val="-1"/>
          <w:sz w:val="32"/>
          <w:szCs w:val="32"/>
        </w:rPr>
        <w:t>ar</w:t>
      </w:r>
      <w:r w:rsidRPr="00724E1E">
        <w:rPr>
          <w:rFonts w:eastAsia="Verdana"/>
          <w:spacing w:val="3"/>
          <w:sz w:val="32"/>
          <w:szCs w:val="32"/>
        </w:rPr>
        <w:t>e</w:t>
      </w:r>
      <w:r w:rsidRPr="00724E1E">
        <w:rPr>
          <w:rFonts w:eastAsia="Verdana"/>
          <w:sz w:val="32"/>
          <w:szCs w:val="32"/>
        </w:rPr>
        <w:t>a   p</w:t>
      </w:r>
      <w:r w:rsidRPr="00724E1E">
        <w:rPr>
          <w:rFonts w:eastAsia="Verdana"/>
          <w:spacing w:val="-4"/>
          <w:sz w:val="32"/>
          <w:szCs w:val="32"/>
        </w:rPr>
        <w:t>r</w:t>
      </w:r>
      <w:r w:rsidRPr="00724E1E">
        <w:rPr>
          <w:rFonts w:eastAsia="Verdana"/>
          <w:sz w:val="32"/>
          <w:szCs w:val="32"/>
        </w:rPr>
        <w:t>eg</w:t>
      </w:r>
      <w:r w:rsidRPr="00724E1E">
        <w:rPr>
          <w:rFonts w:eastAsia="Verdana"/>
          <w:spacing w:val="-1"/>
          <w:sz w:val="32"/>
          <w:szCs w:val="32"/>
        </w:rPr>
        <w:t>ă</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r</w:t>
      </w:r>
      <w:r w:rsidRPr="00724E1E">
        <w:rPr>
          <w:rFonts w:eastAsia="Verdana"/>
          <w:spacing w:val="2"/>
          <w:sz w:val="32"/>
          <w:szCs w:val="32"/>
        </w:rPr>
        <w:t>i</w:t>
      </w:r>
      <w:r w:rsidRPr="00724E1E">
        <w:rPr>
          <w:rFonts w:eastAsia="Verdana"/>
          <w:sz w:val="32"/>
          <w:szCs w:val="32"/>
        </w:rPr>
        <w:t>i</w:t>
      </w:r>
      <w:r w:rsidRPr="00724E1E">
        <w:rPr>
          <w:rFonts w:eastAsia="Verdana"/>
          <w:spacing w:val="10"/>
          <w:sz w:val="32"/>
          <w:szCs w:val="32"/>
        </w:rPr>
        <w:t xml:space="preserve"> </w:t>
      </w:r>
      <w:r w:rsidRPr="00724E1E">
        <w:rPr>
          <w:rFonts w:eastAsia="Verdana"/>
          <w:spacing w:val="-1"/>
          <w:sz w:val="32"/>
          <w:szCs w:val="32"/>
        </w:rPr>
        <w:t>ş</w:t>
      </w:r>
      <w:r w:rsidRPr="00724E1E">
        <w:rPr>
          <w:rFonts w:eastAsia="Verdana"/>
          <w:sz w:val="32"/>
          <w:szCs w:val="32"/>
        </w:rPr>
        <w:t>ed</w:t>
      </w:r>
      <w:r w:rsidRPr="00724E1E">
        <w:rPr>
          <w:rFonts w:eastAsia="Verdana"/>
          <w:spacing w:val="-3"/>
          <w:sz w:val="32"/>
          <w:szCs w:val="32"/>
        </w:rPr>
        <w:t>i</w:t>
      </w:r>
      <w:r w:rsidRPr="00724E1E">
        <w:rPr>
          <w:rFonts w:eastAsia="Verdana"/>
          <w:sz w:val="32"/>
          <w:szCs w:val="32"/>
        </w:rPr>
        <w:t>nţe</w:t>
      </w:r>
      <w:r w:rsidRPr="00724E1E">
        <w:rPr>
          <w:rFonts w:eastAsia="Verdana"/>
          <w:spacing w:val="-1"/>
          <w:sz w:val="32"/>
          <w:szCs w:val="32"/>
        </w:rPr>
        <w:t>l</w:t>
      </w:r>
      <w:r w:rsidRPr="00724E1E">
        <w:rPr>
          <w:rFonts w:eastAsia="Verdana"/>
          <w:sz w:val="32"/>
          <w:szCs w:val="32"/>
        </w:rPr>
        <w:t>or</w:t>
      </w:r>
      <w:r w:rsidRPr="00724E1E">
        <w:rPr>
          <w:rFonts w:eastAsia="Verdana"/>
          <w:spacing w:val="12"/>
          <w:sz w:val="32"/>
          <w:szCs w:val="32"/>
        </w:rPr>
        <w:t xml:space="preserve"> </w:t>
      </w:r>
      <w:r w:rsidRPr="00724E1E">
        <w:rPr>
          <w:rFonts w:eastAsia="Verdana"/>
          <w:spacing w:val="2"/>
          <w:sz w:val="32"/>
          <w:szCs w:val="32"/>
        </w:rPr>
        <w:t>c</w:t>
      </w:r>
      <w:r w:rsidRPr="00724E1E">
        <w:rPr>
          <w:rFonts w:eastAsia="Verdana"/>
          <w:sz w:val="32"/>
          <w:szCs w:val="32"/>
        </w:rPr>
        <w:t>on</w:t>
      </w:r>
      <w:r w:rsidRPr="00724E1E">
        <w:rPr>
          <w:rFonts w:eastAsia="Verdana"/>
          <w:spacing w:val="-1"/>
          <w:sz w:val="32"/>
          <w:szCs w:val="32"/>
        </w:rPr>
        <w:t>s</w:t>
      </w:r>
      <w:r w:rsidRPr="00724E1E">
        <w:rPr>
          <w:rFonts w:eastAsia="Verdana"/>
          <w:spacing w:val="-3"/>
          <w:sz w:val="32"/>
          <w:szCs w:val="32"/>
        </w:rPr>
        <w:t>i</w:t>
      </w:r>
      <w:r w:rsidRPr="00724E1E">
        <w:rPr>
          <w:rFonts w:eastAsia="Verdana"/>
          <w:spacing w:val="2"/>
          <w:sz w:val="32"/>
          <w:szCs w:val="32"/>
        </w:rPr>
        <w:t>l</w:t>
      </w:r>
      <w:r w:rsidRPr="00724E1E">
        <w:rPr>
          <w:rFonts w:eastAsia="Verdana"/>
          <w:spacing w:val="-3"/>
          <w:sz w:val="32"/>
          <w:szCs w:val="32"/>
        </w:rPr>
        <w:t>i</w:t>
      </w:r>
      <w:r w:rsidRPr="00724E1E">
        <w:rPr>
          <w:rFonts w:eastAsia="Verdana"/>
          <w:spacing w:val="2"/>
          <w:sz w:val="32"/>
          <w:szCs w:val="32"/>
        </w:rPr>
        <w:t>u</w:t>
      </w:r>
      <w:r w:rsidRPr="00724E1E">
        <w:rPr>
          <w:rFonts w:eastAsia="Verdana"/>
          <w:spacing w:val="-3"/>
          <w:sz w:val="32"/>
          <w:szCs w:val="32"/>
        </w:rPr>
        <w:t>l</w:t>
      </w:r>
      <w:r w:rsidRPr="00724E1E">
        <w:rPr>
          <w:rFonts w:eastAsia="Verdana"/>
          <w:spacing w:val="2"/>
          <w:sz w:val="32"/>
          <w:szCs w:val="32"/>
        </w:rPr>
        <w:t>u</w:t>
      </w:r>
      <w:r w:rsidRPr="00724E1E">
        <w:rPr>
          <w:rFonts w:eastAsia="Verdana"/>
          <w:sz w:val="32"/>
          <w:szCs w:val="32"/>
        </w:rPr>
        <w:t>i</w:t>
      </w:r>
      <w:r w:rsidRPr="00724E1E">
        <w:rPr>
          <w:rFonts w:eastAsia="Verdana"/>
          <w:spacing w:val="13"/>
          <w:sz w:val="32"/>
          <w:szCs w:val="32"/>
        </w:rPr>
        <w:t xml:space="preserve"> </w:t>
      </w:r>
      <w:r w:rsidRPr="00724E1E">
        <w:rPr>
          <w:rFonts w:eastAsia="Verdana"/>
          <w:spacing w:val="-3"/>
          <w:sz w:val="32"/>
          <w:szCs w:val="32"/>
        </w:rPr>
        <w:t>l</w:t>
      </w:r>
      <w:r w:rsidRPr="00724E1E">
        <w:rPr>
          <w:rFonts w:eastAsia="Verdana"/>
          <w:sz w:val="32"/>
          <w:szCs w:val="32"/>
        </w:rPr>
        <w:t>o</w:t>
      </w:r>
      <w:r w:rsidRPr="00724E1E">
        <w:rPr>
          <w:rFonts w:eastAsia="Verdana"/>
          <w:spacing w:val="2"/>
          <w:sz w:val="32"/>
          <w:szCs w:val="32"/>
        </w:rPr>
        <w:t>c</w:t>
      </w:r>
      <w:r w:rsidRPr="00724E1E">
        <w:rPr>
          <w:rFonts w:eastAsia="Verdana"/>
          <w:spacing w:val="-1"/>
          <w:sz w:val="32"/>
          <w:szCs w:val="32"/>
        </w:rPr>
        <w:t>a</w:t>
      </w:r>
      <w:r w:rsidRPr="00724E1E">
        <w:rPr>
          <w:rFonts w:eastAsia="Verdana"/>
          <w:sz w:val="32"/>
          <w:szCs w:val="32"/>
        </w:rPr>
        <w:t>l</w:t>
      </w:r>
      <w:r w:rsidRPr="00724E1E">
        <w:rPr>
          <w:rFonts w:eastAsia="Verdana"/>
          <w:spacing w:val="5"/>
          <w:sz w:val="32"/>
          <w:szCs w:val="32"/>
        </w:rPr>
        <w:t xml:space="preserve"> </w:t>
      </w:r>
      <w:r w:rsidRPr="00724E1E">
        <w:rPr>
          <w:rFonts w:eastAsia="Verdana"/>
          <w:spacing w:val="-1"/>
          <w:sz w:val="32"/>
          <w:szCs w:val="32"/>
        </w:rPr>
        <w:t>ş</w:t>
      </w:r>
      <w:r w:rsidRPr="00724E1E">
        <w:rPr>
          <w:rFonts w:eastAsia="Verdana"/>
          <w:sz w:val="32"/>
          <w:szCs w:val="32"/>
        </w:rPr>
        <w:t>i</w:t>
      </w:r>
      <w:r w:rsidRPr="00724E1E">
        <w:rPr>
          <w:rFonts w:eastAsia="Verdana"/>
          <w:spacing w:val="2"/>
          <w:sz w:val="32"/>
          <w:szCs w:val="32"/>
        </w:rPr>
        <w:t xml:space="preserve"> </w:t>
      </w:r>
      <w:r w:rsidRPr="00724E1E">
        <w:rPr>
          <w:rFonts w:eastAsia="Verdana"/>
          <w:sz w:val="32"/>
          <w:szCs w:val="32"/>
        </w:rPr>
        <w:t>a</w:t>
      </w:r>
      <w:r w:rsidRPr="00724E1E">
        <w:rPr>
          <w:rFonts w:eastAsia="Verdana"/>
          <w:spacing w:val="1"/>
          <w:sz w:val="32"/>
          <w:szCs w:val="32"/>
        </w:rPr>
        <w:t xml:space="preserve"> </w:t>
      </w:r>
      <w:r w:rsidRPr="00724E1E">
        <w:rPr>
          <w:rFonts w:eastAsia="Verdana"/>
          <w:spacing w:val="-1"/>
          <w:w w:val="101"/>
          <w:sz w:val="32"/>
          <w:szCs w:val="32"/>
        </w:rPr>
        <w:t>ş</w:t>
      </w:r>
      <w:r w:rsidRPr="00724E1E">
        <w:rPr>
          <w:rFonts w:eastAsia="Verdana"/>
          <w:w w:val="101"/>
          <w:sz w:val="32"/>
          <w:szCs w:val="32"/>
        </w:rPr>
        <w:t>ed</w:t>
      </w:r>
      <w:r w:rsidRPr="00724E1E">
        <w:rPr>
          <w:rFonts w:eastAsia="Verdana"/>
          <w:spacing w:val="-3"/>
          <w:w w:val="101"/>
          <w:sz w:val="32"/>
          <w:szCs w:val="32"/>
        </w:rPr>
        <w:t>i</w:t>
      </w:r>
      <w:r w:rsidRPr="00724E1E">
        <w:rPr>
          <w:rFonts w:eastAsia="Verdana"/>
          <w:w w:val="101"/>
          <w:sz w:val="32"/>
          <w:szCs w:val="32"/>
        </w:rPr>
        <w:t>nţe</w:t>
      </w:r>
      <w:r w:rsidRPr="00724E1E">
        <w:rPr>
          <w:rFonts w:eastAsia="Verdana"/>
          <w:spacing w:val="-3"/>
          <w:w w:val="101"/>
          <w:sz w:val="32"/>
          <w:szCs w:val="32"/>
        </w:rPr>
        <w:t>l</w:t>
      </w:r>
      <w:r w:rsidRPr="00724E1E">
        <w:rPr>
          <w:rFonts w:eastAsia="Verdana"/>
          <w:spacing w:val="2"/>
          <w:w w:val="101"/>
          <w:sz w:val="32"/>
          <w:szCs w:val="32"/>
        </w:rPr>
        <w:t>o</w:t>
      </w:r>
      <w:r w:rsidRPr="00724E1E">
        <w:rPr>
          <w:rFonts w:eastAsia="Verdana"/>
          <w:w w:val="101"/>
          <w:sz w:val="32"/>
          <w:szCs w:val="32"/>
        </w:rPr>
        <w:t xml:space="preserve">r </w:t>
      </w:r>
      <w:r w:rsidRPr="00724E1E">
        <w:rPr>
          <w:rFonts w:eastAsia="Verdana"/>
          <w:spacing w:val="2"/>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pacing w:val="-3"/>
          <w:sz w:val="32"/>
          <w:szCs w:val="32"/>
        </w:rPr>
        <w:t>i</w:t>
      </w:r>
      <w:r w:rsidRPr="00724E1E">
        <w:rPr>
          <w:rFonts w:eastAsia="Verdana"/>
          <w:spacing w:val="-1"/>
          <w:sz w:val="32"/>
          <w:szCs w:val="32"/>
        </w:rPr>
        <w:t>siil</w:t>
      </w:r>
      <w:r w:rsidRPr="00724E1E">
        <w:rPr>
          <w:rFonts w:eastAsia="Verdana"/>
          <w:sz w:val="32"/>
          <w:szCs w:val="32"/>
        </w:rPr>
        <w:t>or</w:t>
      </w:r>
      <w:r w:rsidRPr="00724E1E">
        <w:rPr>
          <w:rFonts w:eastAsia="Verdana"/>
          <w:spacing w:val="10"/>
          <w:sz w:val="32"/>
          <w:szCs w:val="32"/>
        </w:rPr>
        <w:t xml:space="preserve"> </w:t>
      </w:r>
      <w:r w:rsidRPr="00724E1E">
        <w:rPr>
          <w:rFonts w:eastAsia="Verdana"/>
          <w:sz w:val="32"/>
          <w:szCs w:val="32"/>
        </w:rPr>
        <w:t xml:space="preserve">de </w:t>
      </w:r>
      <w:r w:rsidRPr="00724E1E">
        <w:rPr>
          <w:rFonts w:eastAsia="Verdana"/>
          <w:spacing w:val="2"/>
          <w:sz w:val="32"/>
          <w:szCs w:val="32"/>
        </w:rPr>
        <w:t>s</w:t>
      </w:r>
      <w:r w:rsidRPr="00724E1E">
        <w:rPr>
          <w:rFonts w:eastAsia="Verdana"/>
          <w:sz w:val="32"/>
          <w:szCs w:val="32"/>
        </w:rPr>
        <w:t>pe</w:t>
      </w:r>
      <w:r w:rsidRPr="00724E1E">
        <w:rPr>
          <w:rFonts w:eastAsia="Verdana"/>
          <w:spacing w:val="-1"/>
          <w:sz w:val="32"/>
          <w:szCs w:val="32"/>
        </w:rPr>
        <w:t>ci</w:t>
      </w:r>
      <w:r w:rsidRPr="00724E1E">
        <w:rPr>
          <w:rFonts w:eastAsia="Verdana"/>
          <w:spacing w:val="1"/>
          <w:sz w:val="32"/>
          <w:szCs w:val="32"/>
        </w:rPr>
        <w:t>a</w:t>
      </w:r>
      <w:r w:rsidRPr="00724E1E">
        <w:rPr>
          <w:rFonts w:eastAsia="Verdana"/>
          <w:spacing w:val="-1"/>
          <w:sz w:val="32"/>
          <w:szCs w:val="32"/>
        </w:rPr>
        <w:t>l</w:t>
      </w:r>
      <w:r w:rsidRPr="00724E1E">
        <w:rPr>
          <w:rFonts w:eastAsia="Verdana"/>
          <w:spacing w:val="-3"/>
          <w:sz w:val="32"/>
          <w:szCs w:val="32"/>
        </w:rPr>
        <w:t>i</w:t>
      </w:r>
      <w:r w:rsidRPr="00724E1E">
        <w:rPr>
          <w:rFonts w:eastAsia="Verdana"/>
          <w:sz w:val="32"/>
          <w:szCs w:val="32"/>
        </w:rPr>
        <w:t>t</w:t>
      </w:r>
      <w:r w:rsidRPr="00724E1E">
        <w:rPr>
          <w:rFonts w:eastAsia="Verdana"/>
          <w:spacing w:val="-1"/>
          <w:sz w:val="32"/>
          <w:szCs w:val="32"/>
        </w:rPr>
        <w:t>a</w:t>
      </w:r>
      <w:r w:rsidRPr="00724E1E">
        <w:rPr>
          <w:rFonts w:eastAsia="Verdana"/>
          <w:sz w:val="32"/>
          <w:szCs w:val="32"/>
        </w:rPr>
        <w:t>te</w:t>
      </w:r>
      <w:r w:rsidRPr="00724E1E">
        <w:rPr>
          <w:rFonts w:eastAsia="Verdana"/>
          <w:spacing w:val="12"/>
          <w:sz w:val="32"/>
          <w:szCs w:val="32"/>
        </w:rPr>
        <w:t xml:space="preserve"> </w:t>
      </w:r>
      <w:r w:rsidRPr="00724E1E">
        <w:rPr>
          <w:rFonts w:eastAsia="Verdana"/>
          <w:spacing w:val="1"/>
          <w:sz w:val="32"/>
          <w:szCs w:val="32"/>
        </w:rPr>
        <w:t>a</w:t>
      </w:r>
      <w:r w:rsidRPr="00724E1E">
        <w:rPr>
          <w:rFonts w:eastAsia="Verdana"/>
          <w:spacing w:val="-1"/>
          <w:sz w:val="32"/>
          <w:szCs w:val="32"/>
        </w:rPr>
        <w:t>l</w:t>
      </w:r>
      <w:r w:rsidRPr="00724E1E">
        <w:rPr>
          <w:rFonts w:eastAsia="Verdana"/>
          <w:sz w:val="32"/>
          <w:szCs w:val="32"/>
        </w:rPr>
        <w:t>e</w:t>
      </w:r>
      <w:r w:rsidRPr="00724E1E">
        <w:rPr>
          <w:rFonts w:eastAsia="Verdana"/>
          <w:spacing w:val="1"/>
          <w:sz w:val="32"/>
          <w:szCs w:val="32"/>
        </w:rPr>
        <w:t xml:space="preserve"> </w:t>
      </w:r>
      <w:r w:rsidRPr="00724E1E">
        <w:rPr>
          <w:rFonts w:eastAsia="Verdana"/>
          <w:spacing w:val="-1"/>
          <w:sz w:val="32"/>
          <w:szCs w:val="32"/>
        </w:rPr>
        <w:t>a</w:t>
      </w:r>
      <w:r w:rsidRPr="00724E1E">
        <w:rPr>
          <w:rFonts w:eastAsia="Verdana"/>
          <w:spacing w:val="2"/>
          <w:sz w:val="32"/>
          <w:szCs w:val="32"/>
        </w:rPr>
        <w:t>c</w:t>
      </w:r>
      <w:r w:rsidRPr="00724E1E">
        <w:rPr>
          <w:rFonts w:eastAsia="Verdana"/>
          <w:sz w:val="32"/>
          <w:szCs w:val="32"/>
        </w:rPr>
        <w:t>e</w:t>
      </w:r>
      <w:r w:rsidRPr="00724E1E">
        <w:rPr>
          <w:rFonts w:eastAsia="Verdana"/>
          <w:spacing w:val="-1"/>
          <w:sz w:val="32"/>
          <w:szCs w:val="32"/>
        </w:rPr>
        <w:t>s</w:t>
      </w:r>
      <w:r w:rsidRPr="00724E1E">
        <w:rPr>
          <w:rFonts w:eastAsia="Verdana"/>
          <w:sz w:val="32"/>
          <w:szCs w:val="32"/>
        </w:rPr>
        <w:t>tu</w:t>
      </w:r>
      <w:r w:rsidRPr="00724E1E">
        <w:rPr>
          <w:rFonts w:eastAsia="Verdana"/>
          <w:spacing w:val="-3"/>
          <w:sz w:val="32"/>
          <w:szCs w:val="32"/>
        </w:rPr>
        <w:t>i</w:t>
      </w:r>
      <w:r w:rsidRPr="00724E1E">
        <w:rPr>
          <w:rFonts w:eastAsia="Verdana"/>
          <w:spacing w:val="-1"/>
          <w:sz w:val="32"/>
          <w:szCs w:val="32"/>
        </w:rPr>
        <w:t>a</w:t>
      </w:r>
      <w:r w:rsidRPr="00724E1E">
        <w:rPr>
          <w:rFonts w:eastAsia="Verdana"/>
          <w:sz w:val="32"/>
          <w:szCs w:val="32"/>
        </w:rPr>
        <w:t>,</w:t>
      </w:r>
      <w:r w:rsidRPr="00724E1E">
        <w:rPr>
          <w:rFonts w:eastAsia="Verdana"/>
          <w:spacing w:val="10"/>
          <w:sz w:val="32"/>
          <w:szCs w:val="32"/>
        </w:rPr>
        <w:t xml:space="preserve"> </w:t>
      </w:r>
      <w:r w:rsidRPr="00724E1E">
        <w:rPr>
          <w:rFonts w:eastAsia="Verdana"/>
          <w:spacing w:val="2"/>
          <w:sz w:val="32"/>
          <w:szCs w:val="32"/>
        </w:rPr>
        <w:t>g</w:t>
      </w:r>
      <w:r w:rsidRPr="00724E1E">
        <w:rPr>
          <w:rFonts w:eastAsia="Verdana"/>
          <w:sz w:val="32"/>
          <w:szCs w:val="32"/>
        </w:rPr>
        <w:t>e</w:t>
      </w:r>
      <w:r w:rsidRPr="00724E1E">
        <w:rPr>
          <w:rFonts w:eastAsia="Verdana"/>
          <w:spacing w:val="-1"/>
          <w:sz w:val="32"/>
          <w:szCs w:val="32"/>
        </w:rPr>
        <w:t>s</w:t>
      </w:r>
      <w:r w:rsidRPr="00724E1E">
        <w:rPr>
          <w:rFonts w:eastAsia="Verdana"/>
          <w:sz w:val="32"/>
          <w:szCs w:val="32"/>
        </w:rPr>
        <w:t>t</w:t>
      </w:r>
      <w:r w:rsidRPr="00724E1E">
        <w:rPr>
          <w:rFonts w:eastAsia="Verdana"/>
          <w:spacing w:val="-3"/>
          <w:sz w:val="32"/>
          <w:szCs w:val="32"/>
        </w:rPr>
        <w:t>i</w:t>
      </w:r>
      <w:r w:rsidRPr="00724E1E">
        <w:rPr>
          <w:rFonts w:eastAsia="Verdana"/>
          <w:sz w:val="32"/>
          <w:szCs w:val="32"/>
        </w:rPr>
        <w:t>on</w:t>
      </w:r>
      <w:r w:rsidRPr="00724E1E">
        <w:rPr>
          <w:rFonts w:eastAsia="Verdana"/>
          <w:spacing w:val="-1"/>
          <w:sz w:val="32"/>
          <w:szCs w:val="32"/>
        </w:rPr>
        <w:t>a</w:t>
      </w:r>
      <w:r w:rsidRPr="00724E1E">
        <w:rPr>
          <w:rFonts w:eastAsia="Verdana"/>
          <w:spacing w:val="1"/>
          <w:sz w:val="32"/>
          <w:szCs w:val="32"/>
        </w:rPr>
        <w:t>r</w:t>
      </w:r>
      <w:r w:rsidRPr="00724E1E">
        <w:rPr>
          <w:rFonts w:eastAsia="Verdana"/>
          <w:spacing w:val="-1"/>
          <w:sz w:val="32"/>
          <w:szCs w:val="32"/>
        </w:rPr>
        <w:t>e</w:t>
      </w:r>
      <w:r w:rsidRPr="00724E1E">
        <w:rPr>
          <w:rFonts w:eastAsia="Verdana"/>
          <w:sz w:val="32"/>
          <w:szCs w:val="32"/>
        </w:rPr>
        <w:t>a</w:t>
      </w:r>
      <w:r w:rsidRPr="00724E1E">
        <w:rPr>
          <w:rFonts w:eastAsia="Verdana"/>
          <w:spacing w:val="14"/>
          <w:sz w:val="32"/>
          <w:szCs w:val="32"/>
        </w:rPr>
        <w:t xml:space="preserve"> </w:t>
      </w:r>
      <w:r w:rsidRPr="00724E1E">
        <w:rPr>
          <w:rFonts w:eastAsia="Verdana"/>
          <w:w w:val="101"/>
          <w:sz w:val="32"/>
          <w:szCs w:val="32"/>
        </w:rPr>
        <w:t>do</w:t>
      </w:r>
      <w:r w:rsidRPr="00724E1E">
        <w:rPr>
          <w:rFonts w:eastAsia="Verdana"/>
          <w:spacing w:val="-1"/>
          <w:w w:val="101"/>
          <w:sz w:val="32"/>
          <w:szCs w:val="32"/>
        </w:rPr>
        <w:t>c</w:t>
      </w:r>
      <w:r w:rsidRPr="00724E1E">
        <w:rPr>
          <w:rFonts w:eastAsia="Verdana"/>
          <w:w w:val="101"/>
          <w:sz w:val="32"/>
          <w:szCs w:val="32"/>
        </w:rPr>
        <w:t>u</w:t>
      </w:r>
      <w:r w:rsidRPr="00724E1E">
        <w:rPr>
          <w:rFonts w:eastAsia="Verdana"/>
          <w:spacing w:val="1"/>
          <w:w w:val="101"/>
          <w:sz w:val="32"/>
          <w:szCs w:val="32"/>
        </w:rPr>
        <w:t>m</w:t>
      </w:r>
      <w:r w:rsidRPr="00724E1E">
        <w:rPr>
          <w:rFonts w:eastAsia="Verdana"/>
          <w:spacing w:val="-2"/>
          <w:w w:val="101"/>
          <w:sz w:val="32"/>
          <w:szCs w:val="32"/>
        </w:rPr>
        <w:t>e</w:t>
      </w:r>
      <w:r w:rsidRPr="00724E1E">
        <w:rPr>
          <w:rFonts w:eastAsia="Verdana"/>
          <w:w w:val="101"/>
          <w:sz w:val="32"/>
          <w:szCs w:val="32"/>
        </w:rPr>
        <w:t>nte</w:t>
      </w:r>
      <w:r w:rsidRPr="00724E1E">
        <w:rPr>
          <w:rFonts w:eastAsia="Verdana"/>
          <w:spacing w:val="-3"/>
          <w:w w:val="101"/>
          <w:sz w:val="32"/>
          <w:szCs w:val="32"/>
        </w:rPr>
        <w:t>l</w:t>
      </w:r>
      <w:r w:rsidRPr="00724E1E">
        <w:rPr>
          <w:rFonts w:eastAsia="Verdana"/>
          <w:spacing w:val="2"/>
          <w:w w:val="101"/>
          <w:sz w:val="32"/>
          <w:szCs w:val="32"/>
        </w:rPr>
        <w:t>o</w:t>
      </w:r>
      <w:r w:rsidRPr="00724E1E">
        <w:rPr>
          <w:rFonts w:eastAsia="Verdana"/>
          <w:w w:val="101"/>
          <w:sz w:val="32"/>
          <w:szCs w:val="32"/>
        </w:rPr>
        <w:t xml:space="preserve">r </w:t>
      </w:r>
      <w:r w:rsidRPr="00724E1E">
        <w:rPr>
          <w:rFonts w:eastAsia="Verdana"/>
          <w:spacing w:val="2"/>
          <w:sz w:val="32"/>
          <w:szCs w:val="32"/>
        </w:rPr>
        <w:t>c</w:t>
      </w:r>
      <w:r w:rsidRPr="00724E1E">
        <w:rPr>
          <w:rFonts w:eastAsia="Verdana"/>
          <w:spacing w:val="-1"/>
          <w:sz w:val="32"/>
          <w:szCs w:val="32"/>
        </w:rPr>
        <w:t>ar</w:t>
      </w:r>
      <w:r w:rsidRPr="00724E1E">
        <w:rPr>
          <w:rFonts w:eastAsia="Verdana"/>
          <w:sz w:val="32"/>
          <w:szCs w:val="32"/>
        </w:rPr>
        <w:t>e</w:t>
      </w:r>
      <w:r w:rsidRPr="00724E1E">
        <w:rPr>
          <w:rFonts w:eastAsia="Verdana"/>
          <w:spacing w:val="85"/>
          <w:sz w:val="32"/>
          <w:szCs w:val="32"/>
        </w:rPr>
        <w:t xml:space="preserve"> </w:t>
      </w:r>
      <w:r w:rsidRPr="00724E1E">
        <w:rPr>
          <w:rFonts w:eastAsia="Verdana"/>
          <w:spacing w:val="2"/>
          <w:sz w:val="32"/>
          <w:szCs w:val="32"/>
        </w:rPr>
        <w:t>d</w:t>
      </w:r>
      <w:r w:rsidRPr="00724E1E">
        <w:rPr>
          <w:rFonts w:eastAsia="Verdana"/>
          <w:sz w:val="32"/>
          <w:szCs w:val="32"/>
        </w:rPr>
        <w:t>e</w:t>
      </w:r>
      <w:r w:rsidRPr="00724E1E">
        <w:rPr>
          <w:rFonts w:eastAsia="Verdana"/>
          <w:spacing w:val="-1"/>
          <w:sz w:val="32"/>
          <w:szCs w:val="32"/>
        </w:rPr>
        <w:t>c</w:t>
      </w:r>
      <w:r w:rsidRPr="00724E1E">
        <w:rPr>
          <w:rFonts w:eastAsia="Verdana"/>
          <w:spacing w:val="-3"/>
          <w:sz w:val="32"/>
          <w:szCs w:val="32"/>
        </w:rPr>
        <w:t>u</w:t>
      </w:r>
      <w:r w:rsidRPr="00724E1E">
        <w:rPr>
          <w:rFonts w:eastAsia="Verdana"/>
          <w:spacing w:val="1"/>
          <w:sz w:val="32"/>
          <w:szCs w:val="32"/>
        </w:rPr>
        <w:t>r</w:t>
      </w:r>
      <w:r w:rsidRPr="00724E1E">
        <w:rPr>
          <w:rFonts w:eastAsia="Verdana"/>
          <w:sz w:val="32"/>
          <w:szCs w:val="32"/>
        </w:rPr>
        <w:t>g</w:t>
      </w:r>
      <w:r w:rsidRPr="00724E1E">
        <w:rPr>
          <w:rFonts w:eastAsia="Verdana"/>
          <w:spacing w:val="88"/>
          <w:sz w:val="32"/>
          <w:szCs w:val="32"/>
        </w:rPr>
        <w:t xml:space="preserve"> </w:t>
      </w:r>
      <w:r w:rsidRPr="00724E1E">
        <w:rPr>
          <w:rFonts w:eastAsia="Verdana"/>
          <w:sz w:val="32"/>
          <w:szCs w:val="32"/>
        </w:rPr>
        <w:t>d</w:t>
      </w:r>
      <w:r w:rsidRPr="00724E1E">
        <w:rPr>
          <w:rFonts w:eastAsia="Verdana"/>
          <w:spacing w:val="-3"/>
          <w:sz w:val="32"/>
          <w:szCs w:val="32"/>
        </w:rPr>
        <w:t>i</w:t>
      </w:r>
      <w:r w:rsidRPr="00724E1E">
        <w:rPr>
          <w:rFonts w:eastAsia="Verdana"/>
          <w:sz w:val="32"/>
          <w:szCs w:val="32"/>
        </w:rPr>
        <w:t>n</w:t>
      </w:r>
      <w:r w:rsidRPr="00724E1E">
        <w:rPr>
          <w:rFonts w:eastAsia="Verdana"/>
          <w:spacing w:val="85"/>
          <w:sz w:val="32"/>
          <w:szCs w:val="32"/>
        </w:rPr>
        <w:t xml:space="preserve"> </w:t>
      </w:r>
      <w:r w:rsidRPr="00724E1E">
        <w:rPr>
          <w:rFonts w:eastAsia="Verdana"/>
          <w:spacing w:val="-1"/>
          <w:sz w:val="32"/>
          <w:szCs w:val="32"/>
        </w:rPr>
        <w:t>a</w:t>
      </w:r>
      <w:r w:rsidRPr="00724E1E">
        <w:rPr>
          <w:rFonts w:eastAsia="Verdana"/>
          <w:spacing w:val="2"/>
          <w:sz w:val="32"/>
          <w:szCs w:val="32"/>
        </w:rPr>
        <w:t>c</w:t>
      </w:r>
      <w:r w:rsidRPr="00724E1E">
        <w:rPr>
          <w:rFonts w:eastAsia="Verdana"/>
          <w:spacing w:val="-2"/>
          <w:sz w:val="32"/>
          <w:szCs w:val="32"/>
        </w:rPr>
        <w:t>t</w:t>
      </w:r>
      <w:r w:rsidRPr="00724E1E">
        <w:rPr>
          <w:rFonts w:eastAsia="Verdana"/>
          <w:spacing w:val="-3"/>
          <w:sz w:val="32"/>
          <w:szCs w:val="32"/>
        </w:rPr>
        <w:t>i</w:t>
      </w:r>
      <w:r w:rsidRPr="00724E1E">
        <w:rPr>
          <w:rFonts w:eastAsia="Verdana"/>
          <w:spacing w:val="4"/>
          <w:sz w:val="32"/>
          <w:szCs w:val="32"/>
        </w:rPr>
        <w:t>v</w:t>
      </w:r>
      <w:r w:rsidRPr="00724E1E">
        <w:rPr>
          <w:rFonts w:eastAsia="Verdana"/>
          <w:spacing w:val="-3"/>
          <w:sz w:val="32"/>
          <w:szCs w:val="32"/>
        </w:rPr>
        <w:t>i</w:t>
      </w:r>
      <w:r w:rsidRPr="00724E1E">
        <w:rPr>
          <w:rFonts w:eastAsia="Verdana"/>
          <w:sz w:val="32"/>
          <w:szCs w:val="32"/>
        </w:rPr>
        <w:t>t</w:t>
      </w:r>
      <w:r w:rsidRPr="00724E1E">
        <w:rPr>
          <w:rFonts w:eastAsia="Verdana"/>
          <w:spacing w:val="-1"/>
          <w:sz w:val="32"/>
          <w:szCs w:val="32"/>
        </w:rPr>
        <w:t>a</w:t>
      </w:r>
      <w:r w:rsidRPr="00724E1E">
        <w:rPr>
          <w:rFonts w:eastAsia="Verdana"/>
          <w:spacing w:val="-2"/>
          <w:sz w:val="32"/>
          <w:szCs w:val="32"/>
        </w:rPr>
        <w:t>t</w:t>
      </w:r>
      <w:r w:rsidRPr="00724E1E">
        <w:rPr>
          <w:rFonts w:eastAsia="Verdana"/>
          <w:spacing w:val="3"/>
          <w:sz w:val="32"/>
          <w:szCs w:val="32"/>
        </w:rPr>
        <w:t>e</w:t>
      </w:r>
      <w:r w:rsidRPr="00724E1E">
        <w:rPr>
          <w:rFonts w:eastAsia="Verdana"/>
          <w:sz w:val="32"/>
          <w:szCs w:val="32"/>
        </w:rPr>
        <w:t xml:space="preserve">a  </w:t>
      </w:r>
      <w:r w:rsidRPr="00724E1E">
        <w:rPr>
          <w:rFonts w:eastAsia="Verdana"/>
          <w:spacing w:val="-1"/>
          <w:sz w:val="32"/>
          <w:szCs w:val="32"/>
        </w:rPr>
        <w:t>c</w:t>
      </w:r>
      <w:r w:rsidRPr="00724E1E">
        <w:rPr>
          <w:rFonts w:eastAsia="Verdana"/>
          <w:sz w:val="32"/>
          <w:szCs w:val="32"/>
        </w:rPr>
        <w:t>o</w:t>
      </w:r>
      <w:r w:rsidRPr="00724E1E">
        <w:rPr>
          <w:rFonts w:eastAsia="Verdana"/>
          <w:spacing w:val="-3"/>
          <w:sz w:val="32"/>
          <w:szCs w:val="32"/>
        </w:rPr>
        <w:t>n</w:t>
      </w:r>
      <w:r w:rsidRPr="00724E1E">
        <w:rPr>
          <w:rFonts w:eastAsia="Verdana"/>
          <w:spacing w:val="2"/>
          <w:sz w:val="32"/>
          <w:szCs w:val="32"/>
        </w:rPr>
        <w:t>s</w:t>
      </w:r>
      <w:r w:rsidRPr="00724E1E">
        <w:rPr>
          <w:rFonts w:eastAsia="Verdana"/>
          <w:spacing w:val="-1"/>
          <w:sz w:val="32"/>
          <w:szCs w:val="32"/>
        </w:rPr>
        <w:t>il</w:t>
      </w:r>
      <w:r w:rsidRPr="00724E1E">
        <w:rPr>
          <w:rFonts w:eastAsia="Verdana"/>
          <w:spacing w:val="-3"/>
          <w:sz w:val="32"/>
          <w:szCs w:val="32"/>
        </w:rPr>
        <w:t>i</w:t>
      </w:r>
      <w:r w:rsidRPr="00724E1E">
        <w:rPr>
          <w:rFonts w:eastAsia="Verdana"/>
          <w:spacing w:val="2"/>
          <w:sz w:val="32"/>
          <w:szCs w:val="32"/>
        </w:rPr>
        <w:t>u</w:t>
      </w:r>
      <w:r w:rsidRPr="00724E1E">
        <w:rPr>
          <w:rFonts w:eastAsia="Verdana"/>
          <w:spacing w:val="-3"/>
          <w:sz w:val="32"/>
          <w:szCs w:val="32"/>
        </w:rPr>
        <w:t>l</w:t>
      </w:r>
      <w:r w:rsidRPr="00724E1E">
        <w:rPr>
          <w:rFonts w:eastAsia="Verdana"/>
          <w:spacing w:val="2"/>
          <w:sz w:val="32"/>
          <w:szCs w:val="32"/>
        </w:rPr>
        <w:t>u</w:t>
      </w:r>
      <w:r w:rsidRPr="00724E1E">
        <w:rPr>
          <w:rFonts w:eastAsia="Verdana"/>
          <w:spacing w:val="-3"/>
          <w:sz w:val="32"/>
          <w:szCs w:val="32"/>
        </w:rPr>
        <w:t>i</w:t>
      </w:r>
      <w:r w:rsidRPr="00724E1E">
        <w:rPr>
          <w:rFonts w:eastAsia="Verdana"/>
          <w:sz w:val="32"/>
          <w:szCs w:val="32"/>
        </w:rPr>
        <w:t xml:space="preserve">, </w:t>
      </w:r>
      <w:r w:rsidRPr="00724E1E">
        <w:rPr>
          <w:rFonts w:eastAsia="Verdana"/>
          <w:spacing w:val="2"/>
          <w:sz w:val="32"/>
          <w:szCs w:val="32"/>
        </w:rPr>
        <w:t xml:space="preserve"> </w:t>
      </w:r>
      <w:r w:rsidRPr="00724E1E">
        <w:rPr>
          <w:rFonts w:eastAsia="Verdana"/>
          <w:spacing w:val="-3"/>
          <w:sz w:val="32"/>
          <w:szCs w:val="32"/>
        </w:rPr>
        <w:t>î</w:t>
      </w:r>
      <w:r w:rsidRPr="00724E1E">
        <w:rPr>
          <w:rFonts w:eastAsia="Verdana"/>
          <w:sz w:val="32"/>
          <w:szCs w:val="32"/>
        </w:rPr>
        <w:t>nd</w:t>
      </w:r>
      <w:r w:rsidRPr="00724E1E">
        <w:rPr>
          <w:rFonts w:eastAsia="Verdana"/>
          <w:spacing w:val="3"/>
          <w:sz w:val="32"/>
          <w:szCs w:val="32"/>
        </w:rPr>
        <w:t>e</w:t>
      </w:r>
      <w:r w:rsidRPr="00724E1E">
        <w:rPr>
          <w:rFonts w:eastAsia="Verdana"/>
          <w:sz w:val="32"/>
          <w:szCs w:val="32"/>
        </w:rPr>
        <w:t>p</w:t>
      </w:r>
      <w:r w:rsidRPr="00724E1E">
        <w:rPr>
          <w:rFonts w:eastAsia="Verdana"/>
          <w:spacing w:val="-3"/>
          <w:sz w:val="32"/>
          <w:szCs w:val="32"/>
        </w:rPr>
        <w:t>li</w:t>
      </w:r>
      <w:r w:rsidRPr="00724E1E">
        <w:rPr>
          <w:rFonts w:eastAsia="Verdana"/>
          <w:spacing w:val="2"/>
          <w:sz w:val="32"/>
          <w:szCs w:val="32"/>
        </w:rPr>
        <w:t>n</w:t>
      </w:r>
      <w:r w:rsidRPr="00724E1E">
        <w:rPr>
          <w:rFonts w:eastAsia="Verdana"/>
          <w:spacing w:val="-1"/>
          <w:sz w:val="32"/>
          <w:szCs w:val="32"/>
        </w:rPr>
        <w:t>i</w:t>
      </w:r>
      <w:r w:rsidRPr="00724E1E">
        <w:rPr>
          <w:rFonts w:eastAsia="Verdana"/>
          <w:sz w:val="32"/>
          <w:szCs w:val="32"/>
        </w:rPr>
        <w:t xml:space="preserve">rea </w:t>
      </w:r>
      <w:r w:rsidRPr="00724E1E">
        <w:rPr>
          <w:rFonts w:eastAsia="Verdana"/>
          <w:spacing w:val="2"/>
          <w:sz w:val="32"/>
          <w:szCs w:val="32"/>
        </w:rPr>
        <w:t xml:space="preserve"> </w:t>
      </w:r>
      <w:r w:rsidRPr="00724E1E">
        <w:rPr>
          <w:rFonts w:eastAsia="Verdana"/>
          <w:spacing w:val="-2"/>
          <w:w w:val="101"/>
          <w:sz w:val="32"/>
          <w:szCs w:val="32"/>
        </w:rPr>
        <w:t>p</w:t>
      </w:r>
      <w:r w:rsidRPr="00724E1E">
        <w:rPr>
          <w:rFonts w:eastAsia="Verdana"/>
          <w:spacing w:val="1"/>
          <w:w w:val="101"/>
          <w:sz w:val="32"/>
          <w:szCs w:val="32"/>
        </w:rPr>
        <w:t>r</w:t>
      </w:r>
      <w:r w:rsidRPr="00724E1E">
        <w:rPr>
          <w:rFonts w:eastAsia="Verdana"/>
          <w:w w:val="101"/>
          <w:sz w:val="32"/>
          <w:szCs w:val="32"/>
        </w:rPr>
        <w:t>o</w:t>
      </w:r>
      <w:r w:rsidRPr="00724E1E">
        <w:rPr>
          <w:rFonts w:eastAsia="Verdana"/>
          <w:spacing w:val="-1"/>
          <w:w w:val="101"/>
          <w:sz w:val="32"/>
          <w:szCs w:val="32"/>
        </w:rPr>
        <w:t>c</w:t>
      </w:r>
      <w:r w:rsidRPr="00724E1E">
        <w:rPr>
          <w:rFonts w:eastAsia="Verdana"/>
          <w:spacing w:val="-2"/>
          <w:w w:val="101"/>
          <w:sz w:val="32"/>
          <w:szCs w:val="32"/>
        </w:rPr>
        <w:t>e</w:t>
      </w:r>
      <w:r w:rsidRPr="00724E1E">
        <w:rPr>
          <w:rFonts w:eastAsia="Verdana"/>
          <w:w w:val="101"/>
          <w:sz w:val="32"/>
          <w:szCs w:val="32"/>
        </w:rPr>
        <w:t>du</w:t>
      </w:r>
      <w:r w:rsidRPr="00724E1E">
        <w:rPr>
          <w:rFonts w:eastAsia="Verdana"/>
          <w:spacing w:val="1"/>
          <w:w w:val="101"/>
          <w:sz w:val="32"/>
          <w:szCs w:val="32"/>
        </w:rPr>
        <w:t>r</w:t>
      </w:r>
      <w:r w:rsidRPr="00724E1E">
        <w:rPr>
          <w:rFonts w:eastAsia="Verdana"/>
          <w:spacing w:val="-3"/>
          <w:w w:val="101"/>
          <w:sz w:val="32"/>
          <w:szCs w:val="32"/>
        </w:rPr>
        <w:t>il</w:t>
      </w:r>
      <w:r w:rsidRPr="00724E1E">
        <w:rPr>
          <w:rFonts w:eastAsia="Verdana"/>
          <w:spacing w:val="2"/>
          <w:w w:val="101"/>
          <w:sz w:val="32"/>
          <w:szCs w:val="32"/>
        </w:rPr>
        <w:t>o</w:t>
      </w:r>
      <w:r w:rsidRPr="00724E1E">
        <w:rPr>
          <w:rFonts w:eastAsia="Verdana"/>
          <w:w w:val="101"/>
          <w:sz w:val="32"/>
          <w:szCs w:val="32"/>
        </w:rPr>
        <w:t xml:space="preserve">r </w:t>
      </w:r>
      <w:r w:rsidRPr="00724E1E">
        <w:rPr>
          <w:rFonts w:eastAsia="Verdana"/>
          <w:spacing w:val="-3"/>
          <w:sz w:val="32"/>
          <w:szCs w:val="32"/>
        </w:rPr>
        <w:t>l</w:t>
      </w:r>
      <w:r w:rsidRPr="00724E1E">
        <w:rPr>
          <w:rFonts w:eastAsia="Verdana"/>
          <w:spacing w:val="3"/>
          <w:sz w:val="32"/>
          <w:szCs w:val="32"/>
        </w:rPr>
        <w:t>e</w:t>
      </w:r>
      <w:r w:rsidRPr="00724E1E">
        <w:rPr>
          <w:rFonts w:eastAsia="Verdana"/>
          <w:sz w:val="32"/>
          <w:szCs w:val="32"/>
        </w:rPr>
        <w:t>g</w:t>
      </w:r>
      <w:r w:rsidRPr="00724E1E">
        <w:rPr>
          <w:rFonts w:eastAsia="Verdana"/>
          <w:spacing w:val="-1"/>
          <w:sz w:val="32"/>
          <w:szCs w:val="32"/>
        </w:rPr>
        <w:t>a</w:t>
      </w:r>
      <w:r w:rsidRPr="00724E1E">
        <w:rPr>
          <w:rFonts w:eastAsia="Verdana"/>
          <w:spacing w:val="-3"/>
          <w:sz w:val="32"/>
          <w:szCs w:val="32"/>
        </w:rPr>
        <w:t>l</w:t>
      </w:r>
      <w:r w:rsidRPr="00724E1E">
        <w:rPr>
          <w:rFonts w:eastAsia="Verdana"/>
          <w:sz w:val="32"/>
          <w:szCs w:val="32"/>
        </w:rPr>
        <w:t>e</w:t>
      </w:r>
      <w:r w:rsidRPr="00724E1E">
        <w:rPr>
          <w:rFonts w:eastAsia="Verdana"/>
          <w:spacing w:val="5"/>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pacing w:val="-3"/>
          <w:sz w:val="32"/>
          <w:szCs w:val="32"/>
        </w:rPr>
        <w:t>i</w:t>
      </w:r>
      <w:r w:rsidRPr="00724E1E">
        <w:rPr>
          <w:rFonts w:eastAsia="Verdana"/>
          <w:spacing w:val="4"/>
          <w:sz w:val="32"/>
          <w:szCs w:val="32"/>
        </w:rPr>
        <w:t>v</w:t>
      </w:r>
      <w:r w:rsidRPr="00724E1E">
        <w:rPr>
          <w:rFonts w:eastAsia="Verdana"/>
          <w:spacing w:val="-3"/>
          <w:sz w:val="32"/>
          <w:szCs w:val="32"/>
        </w:rPr>
        <w:t>i</w:t>
      </w:r>
      <w:r w:rsidRPr="00724E1E">
        <w:rPr>
          <w:rFonts w:eastAsia="Verdana"/>
          <w:sz w:val="32"/>
          <w:szCs w:val="32"/>
        </w:rPr>
        <w:t>nd</w:t>
      </w:r>
      <w:r w:rsidRPr="00724E1E">
        <w:rPr>
          <w:rFonts w:eastAsia="Verdana"/>
          <w:spacing w:val="4"/>
          <w:sz w:val="32"/>
          <w:szCs w:val="32"/>
        </w:rPr>
        <w:t xml:space="preserve"> </w:t>
      </w:r>
      <w:r w:rsidRPr="00724E1E">
        <w:rPr>
          <w:rFonts w:eastAsia="Verdana"/>
          <w:sz w:val="32"/>
          <w:szCs w:val="32"/>
        </w:rPr>
        <w:t>e</w:t>
      </w:r>
      <w:r w:rsidRPr="00724E1E">
        <w:rPr>
          <w:rFonts w:eastAsia="Verdana"/>
          <w:spacing w:val="-1"/>
          <w:sz w:val="32"/>
          <w:szCs w:val="32"/>
        </w:rPr>
        <w:t>la</w:t>
      </w:r>
      <w:r w:rsidRPr="00724E1E">
        <w:rPr>
          <w:rFonts w:eastAsia="Verdana"/>
          <w:sz w:val="32"/>
          <w:szCs w:val="32"/>
        </w:rPr>
        <w:t>bo</w:t>
      </w:r>
      <w:r w:rsidRPr="00724E1E">
        <w:rPr>
          <w:rFonts w:eastAsia="Verdana"/>
          <w:spacing w:val="1"/>
          <w:sz w:val="32"/>
          <w:szCs w:val="32"/>
        </w:rPr>
        <w:t>r</w:t>
      </w:r>
      <w:r w:rsidRPr="00724E1E">
        <w:rPr>
          <w:rFonts w:eastAsia="Verdana"/>
          <w:spacing w:val="-1"/>
          <w:sz w:val="32"/>
          <w:szCs w:val="32"/>
        </w:rPr>
        <w:t>ar</w:t>
      </w:r>
      <w:r w:rsidRPr="00724E1E">
        <w:rPr>
          <w:rFonts w:eastAsia="Verdana"/>
          <w:spacing w:val="3"/>
          <w:sz w:val="32"/>
          <w:szCs w:val="32"/>
        </w:rPr>
        <w:t>e</w:t>
      </w:r>
      <w:r w:rsidRPr="00724E1E">
        <w:rPr>
          <w:rFonts w:eastAsia="Verdana"/>
          <w:sz w:val="32"/>
          <w:szCs w:val="32"/>
        </w:rPr>
        <w:t>a</w:t>
      </w:r>
      <w:r w:rsidRPr="00724E1E">
        <w:rPr>
          <w:rFonts w:eastAsia="Verdana"/>
          <w:spacing w:val="8"/>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z w:val="32"/>
          <w:szCs w:val="32"/>
        </w:rPr>
        <w:t>o</w:t>
      </w:r>
      <w:r w:rsidRPr="00724E1E">
        <w:rPr>
          <w:rFonts w:eastAsia="Verdana"/>
          <w:spacing w:val="-3"/>
          <w:sz w:val="32"/>
          <w:szCs w:val="32"/>
        </w:rPr>
        <w:t>i</w:t>
      </w:r>
      <w:r w:rsidRPr="00724E1E">
        <w:rPr>
          <w:rFonts w:eastAsia="Verdana"/>
          <w:sz w:val="32"/>
          <w:szCs w:val="32"/>
        </w:rPr>
        <w:t>e</w:t>
      </w:r>
      <w:r w:rsidRPr="00724E1E">
        <w:rPr>
          <w:rFonts w:eastAsia="Verdana"/>
          <w:spacing w:val="-1"/>
          <w:sz w:val="32"/>
          <w:szCs w:val="32"/>
        </w:rPr>
        <w:t>c</w:t>
      </w:r>
      <w:r w:rsidRPr="00724E1E">
        <w:rPr>
          <w:rFonts w:eastAsia="Verdana"/>
          <w:spacing w:val="-2"/>
          <w:sz w:val="32"/>
          <w:szCs w:val="32"/>
        </w:rPr>
        <w:t>t</w:t>
      </w:r>
      <w:r w:rsidRPr="00724E1E">
        <w:rPr>
          <w:rFonts w:eastAsia="Verdana"/>
          <w:spacing w:val="3"/>
          <w:sz w:val="32"/>
          <w:szCs w:val="32"/>
        </w:rPr>
        <w:t>e</w:t>
      </w:r>
      <w:r w:rsidRPr="00724E1E">
        <w:rPr>
          <w:rFonts w:eastAsia="Verdana"/>
          <w:spacing w:val="-3"/>
          <w:sz w:val="32"/>
          <w:szCs w:val="32"/>
        </w:rPr>
        <w:t>l</w:t>
      </w:r>
      <w:r w:rsidRPr="00724E1E">
        <w:rPr>
          <w:rFonts w:eastAsia="Verdana"/>
          <w:sz w:val="32"/>
          <w:szCs w:val="32"/>
        </w:rPr>
        <w:t>or</w:t>
      </w:r>
      <w:r w:rsidRPr="00724E1E">
        <w:rPr>
          <w:rFonts w:eastAsia="Verdana"/>
          <w:spacing w:val="10"/>
          <w:sz w:val="32"/>
          <w:szCs w:val="32"/>
        </w:rPr>
        <w:t xml:space="preserve"> </w:t>
      </w:r>
      <w:r w:rsidRPr="00724E1E">
        <w:rPr>
          <w:rFonts w:eastAsia="Verdana"/>
          <w:sz w:val="32"/>
          <w:szCs w:val="32"/>
        </w:rPr>
        <w:t>de hot</w:t>
      </w:r>
      <w:r w:rsidRPr="00724E1E">
        <w:rPr>
          <w:rFonts w:eastAsia="Verdana"/>
          <w:spacing w:val="-1"/>
          <w:sz w:val="32"/>
          <w:szCs w:val="32"/>
        </w:rPr>
        <w:t>ă</w:t>
      </w:r>
      <w:r w:rsidRPr="00724E1E">
        <w:rPr>
          <w:rFonts w:eastAsia="Verdana"/>
          <w:spacing w:val="1"/>
          <w:sz w:val="32"/>
          <w:szCs w:val="32"/>
        </w:rPr>
        <w:t>r</w:t>
      </w:r>
      <w:r w:rsidRPr="00724E1E">
        <w:rPr>
          <w:rFonts w:eastAsia="Verdana"/>
          <w:spacing w:val="-3"/>
          <w:sz w:val="32"/>
          <w:szCs w:val="32"/>
        </w:rPr>
        <w:t>â</w:t>
      </w:r>
      <w:r w:rsidRPr="00724E1E">
        <w:rPr>
          <w:rFonts w:eastAsia="Verdana"/>
          <w:spacing w:val="-1"/>
          <w:sz w:val="32"/>
          <w:szCs w:val="32"/>
        </w:rPr>
        <w:t>r</w:t>
      </w:r>
      <w:r w:rsidRPr="00724E1E">
        <w:rPr>
          <w:rFonts w:eastAsia="Verdana"/>
          <w:sz w:val="32"/>
          <w:szCs w:val="32"/>
        </w:rPr>
        <w:t>e</w:t>
      </w:r>
      <w:r w:rsidRPr="00724E1E">
        <w:rPr>
          <w:rFonts w:eastAsia="Verdana"/>
          <w:spacing w:val="8"/>
          <w:sz w:val="32"/>
          <w:szCs w:val="32"/>
        </w:rPr>
        <w:t xml:space="preserve"> </w:t>
      </w:r>
      <w:r w:rsidRPr="00724E1E">
        <w:rPr>
          <w:rFonts w:eastAsia="Verdana"/>
          <w:spacing w:val="-3"/>
          <w:sz w:val="32"/>
          <w:szCs w:val="32"/>
        </w:rPr>
        <w:t>c</w:t>
      </w:r>
      <w:r w:rsidRPr="00724E1E">
        <w:rPr>
          <w:rFonts w:eastAsia="Verdana"/>
          <w:sz w:val="32"/>
          <w:szCs w:val="32"/>
        </w:rPr>
        <w:t xml:space="preserve">u </w:t>
      </w:r>
      <w:r w:rsidRPr="00724E1E">
        <w:rPr>
          <w:rFonts w:eastAsia="Verdana"/>
          <w:spacing w:val="-1"/>
          <w:w w:val="101"/>
          <w:sz w:val="32"/>
          <w:szCs w:val="32"/>
        </w:rPr>
        <w:t>ca</w:t>
      </w:r>
      <w:r w:rsidRPr="00724E1E">
        <w:rPr>
          <w:rFonts w:eastAsia="Verdana"/>
          <w:spacing w:val="1"/>
          <w:w w:val="101"/>
          <w:sz w:val="32"/>
          <w:szCs w:val="32"/>
        </w:rPr>
        <w:t>r</w:t>
      </w:r>
      <w:r w:rsidRPr="00724E1E">
        <w:rPr>
          <w:rFonts w:eastAsia="Verdana"/>
          <w:spacing w:val="-3"/>
          <w:w w:val="101"/>
          <w:sz w:val="32"/>
          <w:szCs w:val="32"/>
        </w:rPr>
        <w:t>a</w:t>
      </w:r>
      <w:r w:rsidRPr="00724E1E">
        <w:rPr>
          <w:rFonts w:eastAsia="Verdana"/>
          <w:spacing w:val="2"/>
          <w:w w:val="101"/>
          <w:sz w:val="32"/>
          <w:szCs w:val="32"/>
        </w:rPr>
        <w:t>c</w:t>
      </w:r>
      <w:r w:rsidRPr="00724E1E">
        <w:rPr>
          <w:rFonts w:eastAsia="Verdana"/>
          <w:spacing w:val="-2"/>
          <w:w w:val="101"/>
          <w:sz w:val="32"/>
          <w:szCs w:val="32"/>
        </w:rPr>
        <w:t>t</w:t>
      </w:r>
      <w:r w:rsidRPr="00724E1E">
        <w:rPr>
          <w:rFonts w:eastAsia="Verdana"/>
          <w:spacing w:val="3"/>
          <w:w w:val="101"/>
          <w:sz w:val="32"/>
          <w:szCs w:val="32"/>
        </w:rPr>
        <w:t>e</w:t>
      </w:r>
      <w:r w:rsidRPr="00724E1E">
        <w:rPr>
          <w:rFonts w:eastAsia="Verdana"/>
          <w:w w:val="101"/>
          <w:sz w:val="32"/>
          <w:szCs w:val="32"/>
        </w:rPr>
        <w:t xml:space="preserve">r </w:t>
      </w:r>
      <w:r w:rsidRPr="00724E1E">
        <w:rPr>
          <w:rFonts w:eastAsia="Verdana"/>
          <w:sz w:val="32"/>
          <w:szCs w:val="32"/>
        </w:rPr>
        <w:t>no</w:t>
      </w:r>
      <w:r w:rsidRPr="00724E1E">
        <w:rPr>
          <w:rFonts w:eastAsia="Verdana"/>
          <w:spacing w:val="1"/>
          <w:sz w:val="32"/>
          <w:szCs w:val="32"/>
        </w:rPr>
        <w:t>rm</w:t>
      </w:r>
      <w:r w:rsidRPr="00724E1E">
        <w:rPr>
          <w:rFonts w:eastAsia="Verdana"/>
          <w:spacing w:val="-1"/>
          <w:sz w:val="32"/>
          <w:szCs w:val="32"/>
        </w:rPr>
        <w:t>a</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v</w:t>
      </w:r>
      <w:r w:rsidRPr="00724E1E">
        <w:rPr>
          <w:rFonts w:eastAsia="Verdana"/>
          <w:sz w:val="32"/>
          <w:szCs w:val="32"/>
        </w:rPr>
        <w:t>,</w:t>
      </w:r>
      <w:r w:rsidRPr="00724E1E">
        <w:rPr>
          <w:rFonts w:eastAsia="Verdana"/>
          <w:spacing w:val="23"/>
          <w:sz w:val="32"/>
          <w:szCs w:val="32"/>
        </w:rPr>
        <w:t xml:space="preserve"> </w:t>
      </w:r>
      <w:r w:rsidRPr="00724E1E">
        <w:rPr>
          <w:rFonts w:eastAsia="Verdana"/>
          <w:spacing w:val="-1"/>
          <w:sz w:val="32"/>
          <w:szCs w:val="32"/>
        </w:rPr>
        <w:t>asi</w:t>
      </w:r>
      <w:r w:rsidRPr="00724E1E">
        <w:rPr>
          <w:rFonts w:eastAsia="Verdana"/>
          <w:sz w:val="32"/>
          <w:szCs w:val="32"/>
        </w:rPr>
        <w:t>gu</w:t>
      </w:r>
      <w:r w:rsidRPr="00724E1E">
        <w:rPr>
          <w:rFonts w:eastAsia="Verdana"/>
          <w:spacing w:val="-1"/>
          <w:sz w:val="32"/>
          <w:szCs w:val="32"/>
        </w:rPr>
        <w:t>ra</w:t>
      </w:r>
      <w:r w:rsidRPr="00724E1E">
        <w:rPr>
          <w:rFonts w:eastAsia="Verdana"/>
          <w:spacing w:val="1"/>
          <w:sz w:val="32"/>
          <w:szCs w:val="32"/>
        </w:rPr>
        <w:t>r</w:t>
      </w:r>
      <w:r w:rsidRPr="00724E1E">
        <w:rPr>
          <w:rFonts w:eastAsia="Verdana"/>
          <w:sz w:val="32"/>
          <w:szCs w:val="32"/>
        </w:rPr>
        <w:t>ea</w:t>
      </w:r>
      <w:r w:rsidRPr="00724E1E">
        <w:rPr>
          <w:rFonts w:eastAsia="Verdana"/>
          <w:spacing w:val="24"/>
          <w:sz w:val="32"/>
          <w:szCs w:val="32"/>
        </w:rPr>
        <w:t xml:space="preserve"> </w:t>
      </w:r>
      <w:r w:rsidRPr="00724E1E">
        <w:rPr>
          <w:rFonts w:eastAsia="Verdana"/>
          <w:spacing w:val="-1"/>
          <w:sz w:val="32"/>
          <w:szCs w:val="32"/>
        </w:rPr>
        <w:t>a</w:t>
      </w:r>
      <w:r w:rsidRPr="00724E1E">
        <w:rPr>
          <w:rFonts w:eastAsia="Verdana"/>
          <w:sz w:val="32"/>
          <w:szCs w:val="32"/>
        </w:rPr>
        <w:t>du</w:t>
      </w:r>
      <w:r w:rsidRPr="00724E1E">
        <w:rPr>
          <w:rFonts w:eastAsia="Verdana"/>
          <w:spacing w:val="-1"/>
          <w:sz w:val="32"/>
          <w:szCs w:val="32"/>
        </w:rPr>
        <w:t>c</w:t>
      </w:r>
      <w:r w:rsidRPr="00724E1E">
        <w:rPr>
          <w:rFonts w:eastAsia="Verdana"/>
          <w:sz w:val="32"/>
          <w:szCs w:val="32"/>
        </w:rPr>
        <w:t>e</w:t>
      </w:r>
      <w:r w:rsidRPr="00724E1E">
        <w:rPr>
          <w:rFonts w:eastAsia="Verdana"/>
          <w:spacing w:val="1"/>
          <w:sz w:val="32"/>
          <w:szCs w:val="32"/>
        </w:rPr>
        <w:t>r</w:t>
      </w:r>
      <w:r w:rsidRPr="00724E1E">
        <w:rPr>
          <w:rFonts w:eastAsia="Verdana"/>
          <w:spacing w:val="-3"/>
          <w:sz w:val="32"/>
          <w:szCs w:val="32"/>
        </w:rPr>
        <w:t>i</w:t>
      </w:r>
      <w:r w:rsidRPr="00724E1E">
        <w:rPr>
          <w:rFonts w:eastAsia="Verdana"/>
          <w:sz w:val="32"/>
          <w:szCs w:val="32"/>
        </w:rPr>
        <w:t>i</w:t>
      </w:r>
      <w:r w:rsidRPr="00724E1E">
        <w:rPr>
          <w:rFonts w:eastAsia="Verdana"/>
          <w:spacing w:val="21"/>
          <w:sz w:val="32"/>
          <w:szCs w:val="32"/>
        </w:rPr>
        <w:t xml:space="preserve"> </w:t>
      </w:r>
      <w:r w:rsidRPr="00724E1E">
        <w:rPr>
          <w:rFonts w:eastAsia="Verdana"/>
          <w:spacing w:val="-3"/>
          <w:sz w:val="32"/>
          <w:szCs w:val="32"/>
        </w:rPr>
        <w:t>l</w:t>
      </w:r>
      <w:r w:rsidRPr="00724E1E">
        <w:rPr>
          <w:rFonts w:eastAsia="Verdana"/>
          <w:sz w:val="32"/>
          <w:szCs w:val="32"/>
        </w:rPr>
        <w:t>a</w:t>
      </w:r>
      <w:r w:rsidRPr="00724E1E">
        <w:rPr>
          <w:rFonts w:eastAsia="Verdana"/>
          <w:spacing w:val="12"/>
          <w:sz w:val="32"/>
          <w:szCs w:val="32"/>
        </w:rPr>
        <w:t xml:space="preserve"> </w:t>
      </w:r>
      <w:r w:rsidRPr="00724E1E">
        <w:rPr>
          <w:rFonts w:eastAsia="Verdana"/>
          <w:spacing w:val="-1"/>
          <w:sz w:val="32"/>
          <w:szCs w:val="32"/>
        </w:rPr>
        <w:t>c</w:t>
      </w:r>
      <w:r w:rsidRPr="00724E1E">
        <w:rPr>
          <w:rFonts w:eastAsia="Verdana"/>
          <w:sz w:val="32"/>
          <w:szCs w:val="32"/>
        </w:rPr>
        <w:t>uno</w:t>
      </w:r>
      <w:r w:rsidRPr="00724E1E">
        <w:rPr>
          <w:rFonts w:eastAsia="Verdana"/>
          <w:spacing w:val="2"/>
          <w:sz w:val="32"/>
          <w:szCs w:val="32"/>
        </w:rPr>
        <w:t>ş</w:t>
      </w:r>
      <w:r w:rsidRPr="00724E1E">
        <w:rPr>
          <w:rFonts w:eastAsia="Verdana"/>
          <w:sz w:val="32"/>
          <w:szCs w:val="32"/>
        </w:rPr>
        <w:t>t</w:t>
      </w:r>
      <w:r w:rsidRPr="00724E1E">
        <w:rPr>
          <w:rFonts w:eastAsia="Verdana"/>
          <w:spacing w:val="-3"/>
          <w:sz w:val="32"/>
          <w:szCs w:val="32"/>
        </w:rPr>
        <w:t>i</w:t>
      </w:r>
      <w:r w:rsidRPr="00724E1E">
        <w:rPr>
          <w:rFonts w:eastAsia="Verdana"/>
          <w:sz w:val="32"/>
          <w:szCs w:val="32"/>
        </w:rPr>
        <w:t>n</w:t>
      </w:r>
      <w:r w:rsidRPr="00724E1E">
        <w:rPr>
          <w:rFonts w:eastAsia="Verdana"/>
          <w:spacing w:val="-2"/>
          <w:sz w:val="32"/>
          <w:szCs w:val="32"/>
        </w:rPr>
        <w:t>ţ</w:t>
      </w:r>
      <w:r w:rsidRPr="00724E1E">
        <w:rPr>
          <w:rFonts w:eastAsia="Verdana"/>
          <w:sz w:val="32"/>
          <w:szCs w:val="32"/>
        </w:rPr>
        <w:t>ă</w:t>
      </w:r>
      <w:r w:rsidRPr="00724E1E">
        <w:rPr>
          <w:rFonts w:eastAsia="Verdana"/>
          <w:spacing w:val="24"/>
          <w:sz w:val="32"/>
          <w:szCs w:val="32"/>
        </w:rPr>
        <w:t xml:space="preserve"> </w:t>
      </w:r>
      <w:r w:rsidRPr="00724E1E">
        <w:rPr>
          <w:rFonts w:eastAsia="Verdana"/>
          <w:sz w:val="32"/>
          <w:szCs w:val="32"/>
        </w:rPr>
        <w:t>pu</w:t>
      </w:r>
      <w:r w:rsidRPr="00724E1E">
        <w:rPr>
          <w:rFonts w:eastAsia="Verdana"/>
          <w:spacing w:val="2"/>
          <w:sz w:val="32"/>
          <w:szCs w:val="32"/>
        </w:rPr>
        <w:t>b</w:t>
      </w:r>
      <w:r w:rsidRPr="00724E1E">
        <w:rPr>
          <w:rFonts w:eastAsia="Verdana"/>
          <w:spacing w:val="-3"/>
          <w:sz w:val="32"/>
          <w:szCs w:val="32"/>
        </w:rPr>
        <w:t>li</w:t>
      </w:r>
      <w:r w:rsidRPr="00724E1E">
        <w:rPr>
          <w:rFonts w:eastAsia="Verdana"/>
          <w:spacing w:val="-1"/>
          <w:sz w:val="32"/>
          <w:szCs w:val="32"/>
        </w:rPr>
        <w:t>c</w:t>
      </w:r>
      <w:r w:rsidRPr="00724E1E">
        <w:rPr>
          <w:rFonts w:eastAsia="Verdana"/>
          <w:sz w:val="32"/>
          <w:szCs w:val="32"/>
        </w:rPr>
        <w:t>ă</w:t>
      </w:r>
      <w:r w:rsidRPr="00724E1E">
        <w:rPr>
          <w:rFonts w:eastAsia="Verdana"/>
          <w:spacing w:val="21"/>
          <w:sz w:val="32"/>
          <w:szCs w:val="32"/>
        </w:rPr>
        <w:t xml:space="preserve"> </w:t>
      </w:r>
      <w:r w:rsidRPr="00724E1E">
        <w:rPr>
          <w:rFonts w:eastAsia="Verdana"/>
          <w:sz w:val="32"/>
          <w:szCs w:val="32"/>
        </w:rPr>
        <w:t>pe</w:t>
      </w:r>
      <w:r w:rsidRPr="00724E1E">
        <w:rPr>
          <w:rFonts w:eastAsia="Verdana"/>
          <w:spacing w:val="12"/>
          <w:sz w:val="32"/>
          <w:szCs w:val="32"/>
        </w:rPr>
        <w:t xml:space="preserve"> </w:t>
      </w:r>
      <w:r w:rsidRPr="00724E1E">
        <w:rPr>
          <w:rFonts w:eastAsia="Verdana"/>
          <w:sz w:val="32"/>
          <w:szCs w:val="32"/>
        </w:rPr>
        <w:t>p</w:t>
      </w:r>
      <w:r w:rsidRPr="00724E1E">
        <w:rPr>
          <w:rFonts w:eastAsia="Verdana"/>
          <w:spacing w:val="-1"/>
          <w:sz w:val="32"/>
          <w:szCs w:val="32"/>
        </w:rPr>
        <w:t>a</w:t>
      </w:r>
      <w:r w:rsidRPr="00724E1E">
        <w:rPr>
          <w:rFonts w:eastAsia="Verdana"/>
          <w:sz w:val="32"/>
          <w:szCs w:val="32"/>
        </w:rPr>
        <w:t>g</w:t>
      </w:r>
      <w:r w:rsidRPr="00724E1E">
        <w:rPr>
          <w:rFonts w:eastAsia="Verdana"/>
          <w:spacing w:val="-1"/>
          <w:sz w:val="32"/>
          <w:szCs w:val="32"/>
        </w:rPr>
        <w:t>i</w:t>
      </w:r>
      <w:r w:rsidRPr="00724E1E">
        <w:rPr>
          <w:rFonts w:eastAsia="Verdana"/>
          <w:sz w:val="32"/>
          <w:szCs w:val="32"/>
        </w:rPr>
        <w:t>na</w:t>
      </w:r>
      <w:r w:rsidRPr="00724E1E">
        <w:rPr>
          <w:rFonts w:eastAsia="Verdana"/>
          <w:spacing w:val="19"/>
          <w:sz w:val="32"/>
          <w:szCs w:val="32"/>
        </w:rPr>
        <w:t xml:space="preserve"> </w:t>
      </w:r>
      <w:r w:rsidRPr="00724E1E">
        <w:rPr>
          <w:rFonts w:eastAsia="Verdana"/>
          <w:spacing w:val="-1"/>
          <w:w w:val="101"/>
          <w:sz w:val="32"/>
          <w:szCs w:val="32"/>
        </w:rPr>
        <w:t>w</w:t>
      </w:r>
      <w:r w:rsidRPr="00724E1E">
        <w:rPr>
          <w:rFonts w:eastAsia="Verdana"/>
          <w:w w:val="101"/>
          <w:sz w:val="32"/>
          <w:szCs w:val="32"/>
        </w:rPr>
        <w:t xml:space="preserve">eb </w:t>
      </w:r>
      <w:r w:rsidRPr="00724E1E">
        <w:rPr>
          <w:rFonts w:eastAsia="Verdana"/>
          <w:sz w:val="32"/>
          <w:szCs w:val="32"/>
        </w:rPr>
        <w:t>a</w:t>
      </w:r>
      <w:r w:rsidRPr="00724E1E">
        <w:rPr>
          <w:rFonts w:eastAsia="Verdana"/>
          <w:spacing w:val="2"/>
          <w:sz w:val="32"/>
          <w:szCs w:val="32"/>
        </w:rPr>
        <w:t xml:space="preserve"> </w:t>
      </w:r>
      <w:r w:rsidRPr="00724E1E">
        <w:rPr>
          <w:rFonts w:eastAsia="Verdana"/>
          <w:spacing w:val="-3"/>
          <w:w w:val="101"/>
          <w:sz w:val="32"/>
          <w:szCs w:val="32"/>
        </w:rPr>
        <w:t>i</w:t>
      </w:r>
      <w:r w:rsidRPr="00724E1E">
        <w:rPr>
          <w:rFonts w:eastAsia="Verdana"/>
          <w:w w:val="101"/>
          <w:sz w:val="32"/>
          <w:szCs w:val="32"/>
        </w:rPr>
        <w:t>n</w:t>
      </w:r>
      <w:r w:rsidRPr="00724E1E">
        <w:rPr>
          <w:rFonts w:eastAsia="Verdana"/>
          <w:spacing w:val="2"/>
          <w:w w:val="101"/>
          <w:sz w:val="32"/>
          <w:szCs w:val="32"/>
        </w:rPr>
        <w:t>s</w:t>
      </w:r>
      <w:r w:rsidRPr="00724E1E">
        <w:rPr>
          <w:rFonts w:eastAsia="Verdana"/>
          <w:spacing w:val="3"/>
          <w:w w:val="101"/>
          <w:sz w:val="32"/>
          <w:szCs w:val="32"/>
        </w:rPr>
        <w:t>t</w:t>
      </w:r>
      <w:r w:rsidRPr="00724E1E">
        <w:rPr>
          <w:rFonts w:eastAsia="Verdana"/>
          <w:spacing w:val="-3"/>
          <w:w w:val="101"/>
          <w:sz w:val="32"/>
          <w:szCs w:val="32"/>
        </w:rPr>
        <w:t>i</w:t>
      </w:r>
      <w:r w:rsidRPr="00724E1E">
        <w:rPr>
          <w:rFonts w:eastAsia="Verdana"/>
          <w:w w:val="101"/>
          <w:sz w:val="32"/>
          <w:szCs w:val="32"/>
        </w:rPr>
        <w:t>tuţ</w:t>
      </w:r>
      <w:r w:rsidRPr="00724E1E">
        <w:rPr>
          <w:rFonts w:eastAsia="Verdana"/>
          <w:spacing w:val="-3"/>
          <w:w w:val="101"/>
          <w:sz w:val="32"/>
          <w:szCs w:val="32"/>
        </w:rPr>
        <w:t>i</w:t>
      </w:r>
      <w:r w:rsidRPr="00724E1E">
        <w:rPr>
          <w:rFonts w:eastAsia="Verdana"/>
          <w:spacing w:val="3"/>
          <w:w w:val="101"/>
          <w:sz w:val="32"/>
          <w:szCs w:val="32"/>
        </w:rPr>
        <w:t>e</w:t>
      </w:r>
      <w:r w:rsidRPr="00724E1E">
        <w:rPr>
          <w:rFonts w:eastAsia="Verdana"/>
          <w:spacing w:val="-3"/>
          <w:w w:val="101"/>
          <w:sz w:val="32"/>
          <w:szCs w:val="32"/>
        </w:rPr>
        <w:t>i</w:t>
      </w:r>
      <w:r w:rsidRPr="00724E1E">
        <w:rPr>
          <w:rFonts w:eastAsia="Verdana"/>
          <w:w w:val="101"/>
          <w:sz w:val="32"/>
          <w:szCs w:val="32"/>
        </w:rPr>
        <w:t>;</w:t>
      </w:r>
    </w:p>
    <w:p w:rsidR="00B77F31" w:rsidRPr="00724E1E" w:rsidRDefault="00B77F31" w:rsidP="00B77F31">
      <w:pPr>
        <w:tabs>
          <w:tab w:val="left" w:pos="1260"/>
        </w:tabs>
        <w:spacing w:line="362" w:lineRule="auto"/>
        <w:ind w:left="801" w:right="61" w:hanging="33"/>
        <w:jc w:val="both"/>
        <w:rPr>
          <w:rFonts w:eastAsia="Verdana"/>
          <w:sz w:val="32"/>
          <w:szCs w:val="32"/>
        </w:rPr>
      </w:pPr>
      <w:r w:rsidRPr="00724E1E">
        <w:rPr>
          <w:w w:val="133"/>
          <w:sz w:val="32"/>
          <w:szCs w:val="32"/>
        </w:rPr>
        <w:t>•</w:t>
      </w:r>
      <w:r w:rsidRPr="00724E1E">
        <w:rPr>
          <w:sz w:val="32"/>
          <w:szCs w:val="32"/>
        </w:rPr>
        <w:tab/>
      </w:r>
      <w:r w:rsidRPr="00724E1E">
        <w:rPr>
          <w:rFonts w:eastAsia="Verdana"/>
          <w:spacing w:val="-1"/>
          <w:sz w:val="32"/>
          <w:szCs w:val="32"/>
        </w:rPr>
        <w:t>asi</w:t>
      </w:r>
      <w:r w:rsidRPr="00724E1E">
        <w:rPr>
          <w:rFonts w:eastAsia="Verdana"/>
          <w:sz w:val="32"/>
          <w:szCs w:val="32"/>
        </w:rPr>
        <w:t>gu</w:t>
      </w:r>
      <w:r w:rsidRPr="00724E1E">
        <w:rPr>
          <w:rFonts w:eastAsia="Verdana"/>
          <w:spacing w:val="-1"/>
          <w:sz w:val="32"/>
          <w:szCs w:val="32"/>
        </w:rPr>
        <w:t>ra</w:t>
      </w:r>
      <w:r w:rsidRPr="00724E1E">
        <w:rPr>
          <w:rFonts w:eastAsia="Verdana"/>
          <w:spacing w:val="1"/>
          <w:sz w:val="32"/>
          <w:szCs w:val="32"/>
        </w:rPr>
        <w:t>r</w:t>
      </w:r>
      <w:r w:rsidRPr="00724E1E">
        <w:rPr>
          <w:rFonts w:eastAsia="Verdana"/>
          <w:sz w:val="32"/>
          <w:szCs w:val="32"/>
        </w:rPr>
        <w:t>ea</w:t>
      </w:r>
      <w:r w:rsidRPr="00724E1E">
        <w:rPr>
          <w:rFonts w:eastAsia="Verdana"/>
          <w:spacing w:val="22"/>
          <w:sz w:val="32"/>
          <w:szCs w:val="32"/>
        </w:rPr>
        <w:t xml:space="preserve"> </w:t>
      </w:r>
      <w:r w:rsidRPr="00724E1E">
        <w:rPr>
          <w:rFonts w:eastAsia="Verdana"/>
          <w:spacing w:val="2"/>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pacing w:val="-3"/>
          <w:sz w:val="32"/>
          <w:szCs w:val="32"/>
        </w:rPr>
        <w:t>u</w:t>
      </w:r>
      <w:r w:rsidRPr="00724E1E">
        <w:rPr>
          <w:rFonts w:eastAsia="Verdana"/>
          <w:sz w:val="32"/>
          <w:szCs w:val="32"/>
        </w:rPr>
        <w:t>n</w:t>
      </w:r>
      <w:r w:rsidRPr="00724E1E">
        <w:rPr>
          <w:rFonts w:eastAsia="Verdana"/>
          <w:spacing w:val="-3"/>
          <w:sz w:val="32"/>
          <w:szCs w:val="32"/>
        </w:rPr>
        <w:t>i</w:t>
      </w:r>
      <w:r w:rsidRPr="00724E1E">
        <w:rPr>
          <w:rFonts w:eastAsia="Verdana"/>
          <w:spacing w:val="-1"/>
          <w:sz w:val="32"/>
          <w:szCs w:val="32"/>
        </w:rPr>
        <w:t>că</w:t>
      </w:r>
      <w:r w:rsidRPr="00724E1E">
        <w:rPr>
          <w:rFonts w:eastAsia="Verdana"/>
          <w:spacing w:val="3"/>
          <w:sz w:val="32"/>
          <w:szCs w:val="32"/>
        </w:rPr>
        <w:t>r</w:t>
      </w:r>
      <w:r w:rsidRPr="00724E1E">
        <w:rPr>
          <w:rFonts w:eastAsia="Verdana"/>
          <w:spacing w:val="-1"/>
          <w:sz w:val="32"/>
          <w:szCs w:val="32"/>
        </w:rPr>
        <w:t>i</w:t>
      </w:r>
      <w:r w:rsidRPr="00724E1E">
        <w:rPr>
          <w:rFonts w:eastAsia="Verdana"/>
          <w:sz w:val="32"/>
          <w:szCs w:val="32"/>
        </w:rPr>
        <w:t>i</w:t>
      </w:r>
      <w:r w:rsidRPr="00724E1E">
        <w:rPr>
          <w:rFonts w:eastAsia="Verdana"/>
          <w:spacing w:val="20"/>
          <w:sz w:val="32"/>
          <w:szCs w:val="32"/>
        </w:rPr>
        <w:t xml:space="preserve"> </w:t>
      </w:r>
      <w:r w:rsidRPr="00724E1E">
        <w:rPr>
          <w:rFonts w:eastAsia="Verdana"/>
          <w:spacing w:val="-1"/>
          <w:sz w:val="32"/>
          <w:szCs w:val="32"/>
        </w:rPr>
        <w:t>a</w:t>
      </w:r>
      <w:r w:rsidRPr="00724E1E">
        <w:rPr>
          <w:rFonts w:eastAsia="Verdana"/>
          <w:spacing w:val="2"/>
          <w:sz w:val="32"/>
          <w:szCs w:val="32"/>
        </w:rPr>
        <w:t>c</w:t>
      </w:r>
      <w:r w:rsidRPr="00724E1E">
        <w:rPr>
          <w:rFonts w:eastAsia="Verdana"/>
          <w:sz w:val="32"/>
          <w:szCs w:val="32"/>
        </w:rPr>
        <w:t>e</w:t>
      </w:r>
      <w:r w:rsidRPr="00724E1E">
        <w:rPr>
          <w:rFonts w:eastAsia="Verdana"/>
          <w:spacing w:val="-1"/>
          <w:sz w:val="32"/>
          <w:szCs w:val="32"/>
        </w:rPr>
        <w:t>s</w:t>
      </w:r>
      <w:r w:rsidRPr="00724E1E">
        <w:rPr>
          <w:rFonts w:eastAsia="Verdana"/>
          <w:sz w:val="32"/>
          <w:szCs w:val="32"/>
        </w:rPr>
        <w:t>to</w:t>
      </w:r>
      <w:r w:rsidRPr="00724E1E">
        <w:rPr>
          <w:rFonts w:eastAsia="Verdana"/>
          <w:spacing w:val="1"/>
          <w:sz w:val="32"/>
          <w:szCs w:val="32"/>
        </w:rPr>
        <w:t>r</w:t>
      </w:r>
      <w:r w:rsidRPr="00724E1E">
        <w:rPr>
          <w:rFonts w:eastAsia="Verdana"/>
          <w:sz w:val="32"/>
          <w:szCs w:val="32"/>
        </w:rPr>
        <w:t>a</w:t>
      </w:r>
      <w:r w:rsidRPr="00724E1E">
        <w:rPr>
          <w:rFonts w:eastAsia="Verdana"/>
          <w:spacing w:val="19"/>
          <w:sz w:val="32"/>
          <w:szCs w:val="32"/>
        </w:rPr>
        <w:t xml:space="preserve"> </w:t>
      </w:r>
      <w:r w:rsidRPr="00724E1E">
        <w:rPr>
          <w:rFonts w:eastAsia="Verdana"/>
          <w:spacing w:val="-2"/>
          <w:sz w:val="32"/>
          <w:szCs w:val="32"/>
        </w:rPr>
        <w:t>I</w:t>
      </w:r>
      <w:r w:rsidRPr="00724E1E">
        <w:rPr>
          <w:rFonts w:eastAsia="Verdana"/>
          <w:sz w:val="32"/>
          <w:szCs w:val="32"/>
        </w:rPr>
        <w:t>n</w:t>
      </w:r>
      <w:r w:rsidRPr="00724E1E">
        <w:rPr>
          <w:rFonts w:eastAsia="Verdana"/>
          <w:spacing w:val="2"/>
          <w:sz w:val="32"/>
          <w:szCs w:val="32"/>
        </w:rPr>
        <w:t>s</w:t>
      </w:r>
      <w:r w:rsidRPr="00724E1E">
        <w:rPr>
          <w:rFonts w:eastAsia="Verdana"/>
          <w:sz w:val="32"/>
          <w:szCs w:val="32"/>
        </w:rPr>
        <w:t>t</w:t>
      </w:r>
      <w:r w:rsidRPr="00724E1E">
        <w:rPr>
          <w:rFonts w:eastAsia="Verdana"/>
          <w:spacing w:val="-3"/>
          <w:sz w:val="32"/>
          <w:szCs w:val="32"/>
        </w:rPr>
        <w:t>i</w:t>
      </w:r>
      <w:r w:rsidRPr="00724E1E">
        <w:rPr>
          <w:rFonts w:eastAsia="Verdana"/>
          <w:sz w:val="32"/>
          <w:szCs w:val="32"/>
        </w:rPr>
        <w:t>tu</w:t>
      </w:r>
      <w:r w:rsidRPr="00724E1E">
        <w:rPr>
          <w:rFonts w:eastAsia="Verdana"/>
          <w:spacing w:val="-2"/>
          <w:sz w:val="32"/>
          <w:szCs w:val="32"/>
        </w:rPr>
        <w:t>ţ</w:t>
      </w:r>
      <w:r w:rsidRPr="00724E1E">
        <w:rPr>
          <w:rFonts w:eastAsia="Verdana"/>
          <w:spacing w:val="-1"/>
          <w:sz w:val="32"/>
          <w:szCs w:val="32"/>
        </w:rPr>
        <w:t>i</w:t>
      </w:r>
      <w:r w:rsidRPr="00724E1E">
        <w:rPr>
          <w:rFonts w:eastAsia="Verdana"/>
          <w:spacing w:val="3"/>
          <w:sz w:val="32"/>
          <w:szCs w:val="32"/>
        </w:rPr>
        <w:t>e</w:t>
      </w:r>
      <w:r w:rsidRPr="00724E1E">
        <w:rPr>
          <w:rFonts w:eastAsia="Verdana"/>
          <w:sz w:val="32"/>
          <w:szCs w:val="32"/>
        </w:rPr>
        <w:t>i control administrative Calaras Ungeni</w:t>
      </w:r>
      <w:r w:rsidRPr="00724E1E">
        <w:rPr>
          <w:rFonts w:eastAsia="Verdana"/>
          <w:spacing w:val="18"/>
          <w:sz w:val="32"/>
          <w:szCs w:val="32"/>
        </w:rPr>
        <w:t xml:space="preserve"> </w:t>
      </w:r>
      <w:r w:rsidRPr="00724E1E">
        <w:rPr>
          <w:rFonts w:eastAsia="Verdana"/>
          <w:sz w:val="32"/>
          <w:szCs w:val="32"/>
        </w:rPr>
        <w:t>pen</w:t>
      </w:r>
      <w:r w:rsidRPr="00724E1E">
        <w:rPr>
          <w:rFonts w:eastAsia="Verdana"/>
          <w:spacing w:val="-2"/>
          <w:sz w:val="32"/>
          <w:szCs w:val="32"/>
        </w:rPr>
        <w:t>t</w:t>
      </w:r>
      <w:r w:rsidRPr="00724E1E">
        <w:rPr>
          <w:rFonts w:eastAsia="Verdana"/>
          <w:spacing w:val="-1"/>
          <w:sz w:val="32"/>
          <w:szCs w:val="32"/>
        </w:rPr>
        <w:t>r</w:t>
      </w:r>
      <w:r w:rsidRPr="00724E1E">
        <w:rPr>
          <w:rFonts w:eastAsia="Verdana"/>
          <w:sz w:val="32"/>
          <w:szCs w:val="32"/>
        </w:rPr>
        <w:t>u</w:t>
      </w:r>
      <w:r w:rsidRPr="00724E1E">
        <w:rPr>
          <w:rFonts w:eastAsia="Verdana"/>
          <w:spacing w:val="6"/>
          <w:sz w:val="32"/>
          <w:szCs w:val="32"/>
        </w:rPr>
        <w:t xml:space="preserve"> </w:t>
      </w:r>
      <w:r w:rsidRPr="00724E1E">
        <w:rPr>
          <w:rFonts w:eastAsia="Verdana"/>
          <w:sz w:val="32"/>
          <w:szCs w:val="32"/>
        </w:rPr>
        <w:t>e</w:t>
      </w:r>
      <w:r w:rsidRPr="00724E1E">
        <w:rPr>
          <w:rFonts w:eastAsia="Verdana"/>
          <w:spacing w:val="1"/>
          <w:sz w:val="32"/>
          <w:szCs w:val="32"/>
        </w:rPr>
        <w:t>x</w:t>
      </w:r>
      <w:r w:rsidRPr="00724E1E">
        <w:rPr>
          <w:rFonts w:eastAsia="Verdana"/>
          <w:spacing w:val="-2"/>
          <w:sz w:val="32"/>
          <w:szCs w:val="32"/>
        </w:rPr>
        <w:t>e</w:t>
      </w:r>
      <w:r w:rsidRPr="00724E1E">
        <w:rPr>
          <w:rFonts w:eastAsia="Verdana"/>
          <w:spacing w:val="-1"/>
          <w:sz w:val="32"/>
          <w:szCs w:val="32"/>
        </w:rPr>
        <w:t>r</w:t>
      </w:r>
      <w:r w:rsidRPr="00724E1E">
        <w:rPr>
          <w:rFonts w:eastAsia="Verdana"/>
          <w:spacing w:val="2"/>
          <w:sz w:val="32"/>
          <w:szCs w:val="32"/>
        </w:rPr>
        <w:t>c</w:t>
      </w:r>
      <w:r w:rsidRPr="00724E1E">
        <w:rPr>
          <w:rFonts w:eastAsia="Verdana"/>
          <w:spacing w:val="-3"/>
          <w:sz w:val="32"/>
          <w:szCs w:val="32"/>
        </w:rPr>
        <w:t>i</w:t>
      </w:r>
      <w:r w:rsidRPr="00724E1E">
        <w:rPr>
          <w:rFonts w:eastAsia="Verdana"/>
          <w:sz w:val="32"/>
          <w:szCs w:val="32"/>
        </w:rPr>
        <w:t>t</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ea</w:t>
      </w:r>
      <w:r w:rsidRPr="00724E1E">
        <w:rPr>
          <w:rFonts w:eastAsia="Verdana"/>
          <w:spacing w:val="11"/>
          <w:sz w:val="32"/>
          <w:szCs w:val="32"/>
        </w:rPr>
        <w:t xml:space="preserve"> </w:t>
      </w:r>
      <w:r w:rsidRPr="00724E1E">
        <w:rPr>
          <w:rFonts w:eastAsia="Verdana"/>
          <w:spacing w:val="-1"/>
          <w:sz w:val="32"/>
          <w:szCs w:val="32"/>
        </w:rPr>
        <w:t>c</w:t>
      </w:r>
      <w:r w:rsidRPr="00724E1E">
        <w:rPr>
          <w:rFonts w:eastAsia="Verdana"/>
          <w:sz w:val="32"/>
          <w:szCs w:val="32"/>
        </w:rPr>
        <w:t>ont</w:t>
      </w:r>
      <w:r w:rsidRPr="00724E1E">
        <w:rPr>
          <w:rFonts w:eastAsia="Verdana"/>
          <w:spacing w:val="1"/>
          <w:sz w:val="32"/>
          <w:szCs w:val="32"/>
        </w:rPr>
        <w:t>r</w:t>
      </w:r>
      <w:r w:rsidRPr="00724E1E">
        <w:rPr>
          <w:rFonts w:eastAsia="Verdana"/>
          <w:sz w:val="32"/>
          <w:szCs w:val="32"/>
        </w:rPr>
        <w:t>o</w:t>
      </w:r>
      <w:r w:rsidRPr="00724E1E">
        <w:rPr>
          <w:rFonts w:eastAsia="Verdana"/>
          <w:spacing w:val="-3"/>
          <w:sz w:val="32"/>
          <w:szCs w:val="32"/>
        </w:rPr>
        <w:t>l</w:t>
      </w:r>
      <w:r w:rsidRPr="00724E1E">
        <w:rPr>
          <w:rFonts w:eastAsia="Verdana"/>
          <w:sz w:val="32"/>
          <w:szCs w:val="32"/>
        </w:rPr>
        <w:t>u</w:t>
      </w:r>
      <w:r w:rsidRPr="00724E1E">
        <w:rPr>
          <w:rFonts w:eastAsia="Verdana"/>
          <w:spacing w:val="-3"/>
          <w:sz w:val="32"/>
          <w:szCs w:val="32"/>
        </w:rPr>
        <w:t>l</w:t>
      </w:r>
      <w:r w:rsidRPr="00724E1E">
        <w:rPr>
          <w:rFonts w:eastAsia="Verdana"/>
          <w:spacing w:val="2"/>
          <w:sz w:val="32"/>
          <w:szCs w:val="32"/>
        </w:rPr>
        <w:t>u</w:t>
      </w:r>
      <w:r w:rsidRPr="00724E1E">
        <w:rPr>
          <w:rFonts w:eastAsia="Verdana"/>
          <w:sz w:val="32"/>
          <w:szCs w:val="32"/>
        </w:rPr>
        <w:t>i</w:t>
      </w:r>
      <w:r w:rsidRPr="00724E1E">
        <w:rPr>
          <w:rFonts w:eastAsia="Verdana"/>
          <w:spacing w:val="10"/>
          <w:sz w:val="32"/>
          <w:szCs w:val="32"/>
        </w:rPr>
        <w:t xml:space="preserve"> </w:t>
      </w:r>
      <w:r w:rsidRPr="00724E1E">
        <w:rPr>
          <w:rFonts w:eastAsia="Verdana"/>
          <w:sz w:val="32"/>
          <w:szCs w:val="32"/>
        </w:rPr>
        <w:t xml:space="preserve">de </w:t>
      </w:r>
      <w:r w:rsidRPr="00724E1E">
        <w:rPr>
          <w:rFonts w:eastAsia="Verdana"/>
          <w:spacing w:val="-3"/>
          <w:sz w:val="32"/>
          <w:szCs w:val="32"/>
        </w:rPr>
        <w:t>l</w:t>
      </w:r>
      <w:r w:rsidRPr="00724E1E">
        <w:rPr>
          <w:rFonts w:eastAsia="Verdana"/>
          <w:sz w:val="32"/>
          <w:szCs w:val="32"/>
        </w:rPr>
        <w:t>eg</w:t>
      </w:r>
      <w:r w:rsidRPr="00724E1E">
        <w:rPr>
          <w:rFonts w:eastAsia="Verdana"/>
          <w:spacing w:val="-1"/>
          <w:sz w:val="32"/>
          <w:szCs w:val="32"/>
        </w:rPr>
        <w:t>a</w:t>
      </w:r>
      <w:r w:rsidRPr="00724E1E">
        <w:rPr>
          <w:rFonts w:eastAsia="Verdana"/>
          <w:spacing w:val="2"/>
          <w:sz w:val="32"/>
          <w:szCs w:val="32"/>
        </w:rPr>
        <w:t>l</w:t>
      </w:r>
      <w:r w:rsidRPr="00724E1E">
        <w:rPr>
          <w:rFonts w:eastAsia="Verdana"/>
          <w:spacing w:val="-3"/>
          <w:sz w:val="32"/>
          <w:szCs w:val="32"/>
        </w:rPr>
        <w:t>i</w:t>
      </w:r>
      <w:r w:rsidRPr="00724E1E">
        <w:rPr>
          <w:rFonts w:eastAsia="Verdana"/>
          <w:spacing w:val="-1"/>
          <w:sz w:val="32"/>
          <w:szCs w:val="32"/>
        </w:rPr>
        <w:t>ta</w:t>
      </w:r>
      <w:r w:rsidRPr="00724E1E">
        <w:rPr>
          <w:rFonts w:eastAsia="Verdana"/>
          <w:spacing w:val="-2"/>
          <w:sz w:val="32"/>
          <w:szCs w:val="32"/>
        </w:rPr>
        <w:t>t</w:t>
      </w:r>
      <w:r w:rsidRPr="00724E1E">
        <w:rPr>
          <w:rFonts w:eastAsia="Verdana"/>
          <w:sz w:val="32"/>
          <w:szCs w:val="32"/>
        </w:rPr>
        <w:t>e</w:t>
      </w:r>
      <w:r w:rsidRPr="00724E1E">
        <w:rPr>
          <w:rFonts w:eastAsia="Verdana"/>
          <w:spacing w:val="12"/>
          <w:sz w:val="32"/>
          <w:szCs w:val="32"/>
        </w:rPr>
        <w:t xml:space="preserve"> </w:t>
      </w:r>
      <w:r w:rsidRPr="00724E1E">
        <w:rPr>
          <w:rFonts w:eastAsia="Verdana"/>
          <w:spacing w:val="-1"/>
          <w:w w:val="101"/>
          <w:sz w:val="32"/>
          <w:szCs w:val="32"/>
        </w:rPr>
        <w:t>ş</w:t>
      </w:r>
      <w:r w:rsidRPr="00724E1E">
        <w:rPr>
          <w:rFonts w:eastAsia="Verdana"/>
          <w:w w:val="101"/>
          <w:sz w:val="32"/>
          <w:szCs w:val="32"/>
        </w:rPr>
        <w:t xml:space="preserve">i </w:t>
      </w:r>
      <w:r w:rsidRPr="00724E1E">
        <w:rPr>
          <w:rFonts w:eastAsia="Verdana"/>
          <w:spacing w:val="2"/>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z w:val="32"/>
          <w:szCs w:val="32"/>
        </w:rPr>
        <w:t>un</w:t>
      </w:r>
      <w:r w:rsidRPr="00724E1E">
        <w:rPr>
          <w:rFonts w:eastAsia="Verdana"/>
          <w:spacing w:val="-3"/>
          <w:sz w:val="32"/>
          <w:szCs w:val="32"/>
        </w:rPr>
        <w:t>i</w:t>
      </w:r>
      <w:r w:rsidRPr="00724E1E">
        <w:rPr>
          <w:rFonts w:eastAsia="Verdana"/>
          <w:spacing w:val="-1"/>
          <w:sz w:val="32"/>
          <w:szCs w:val="32"/>
        </w:rPr>
        <w:t>ca</w:t>
      </w:r>
      <w:r w:rsidRPr="00724E1E">
        <w:rPr>
          <w:rFonts w:eastAsia="Verdana"/>
          <w:spacing w:val="1"/>
          <w:sz w:val="32"/>
          <w:szCs w:val="32"/>
        </w:rPr>
        <w:t>r</w:t>
      </w:r>
      <w:r w:rsidRPr="00724E1E">
        <w:rPr>
          <w:rFonts w:eastAsia="Verdana"/>
          <w:sz w:val="32"/>
          <w:szCs w:val="32"/>
        </w:rPr>
        <w:t>ea</w:t>
      </w:r>
      <w:r w:rsidRPr="00724E1E">
        <w:rPr>
          <w:rFonts w:eastAsia="Verdana"/>
          <w:spacing w:val="2"/>
          <w:sz w:val="32"/>
          <w:szCs w:val="32"/>
        </w:rPr>
        <w:t xml:space="preserve"> </w:t>
      </w:r>
      <w:r w:rsidRPr="00724E1E">
        <w:rPr>
          <w:rFonts w:eastAsia="Verdana"/>
          <w:sz w:val="32"/>
          <w:szCs w:val="32"/>
        </w:rPr>
        <w:t>d</w:t>
      </w:r>
      <w:r w:rsidRPr="00724E1E">
        <w:rPr>
          <w:rFonts w:eastAsia="Verdana"/>
          <w:spacing w:val="-3"/>
          <w:sz w:val="32"/>
          <w:szCs w:val="32"/>
        </w:rPr>
        <w:t>i</w:t>
      </w:r>
      <w:r w:rsidRPr="00724E1E">
        <w:rPr>
          <w:rFonts w:eastAsia="Verdana"/>
          <w:spacing w:val="2"/>
          <w:sz w:val="32"/>
          <w:szCs w:val="32"/>
        </w:rPr>
        <w:t>s</w:t>
      </w:r>
      <w:r w:rsidRPr="00724E1E">
        <w:rPr>
          <w:rFonts w:eastAsia="Verdana"/>
          <w:sz w:val="32"/>
          <w:szCs w:val="32"/>
        </w:rPr>
        <w:t>poz</w:t>
      </w:r>
      <w:r w:rsidRPr="00724E1E">
        <w:rPr>
          <w:rFonts w:eastAsia="Verdana"/>
          <w:spacing w:val="-3"/>
          <w:sz w:val="32"/>
          <w:szCs w:val="32"/>
        </w:rPr>
        <w:t>i</w:t>
      </w:r>
      <w:r w:rsidRPr="00724E1E">
        <w:rPr>
          <w:rFonts w:eastAsia="Verdana"/>
          <w:sz w:val="32"/>
          <w:szCs w:val="32"/>
        </w:rPr>
        <w:t>ţ</w:t>
      </w:r>
      <w:r w:rsidRPr="00724E1E">
        <w:rPr>
          <w:rFonts w:eastAsia="Verdana"/>
          <w:spacing w:val="-1"/>
          <w:sz w:val="32"/>
          <w:szCs w:val="32"/>
        </w:rPr>
        <w:t>i</w:t>
      </w:r>
      <w:r w:rsidRPr="00724E1E">
        <w:rPr>
          <w:rFonts w:eastAsia="Verdana"/>
          <w:spacing w:val="2"/>
          <w:sz w:val="32"/>
          <w:szCs w:val="32"/>
        </w:rPr>
        <w:t>i</w:t>
      </w:r>
      <w:r w:rsidRPr="00724E1E">
        <w:rPr>
          <w:rFonts w:eastAsia="Verdana"/>
          <w:spacing w:val="-3"/>
          <w:sz w:val="32"/>
          <w:szCs w:val="32"/>
        </w:rPr>
        <w:t>l</w:t>
      </w:r>
      <w:r w:rsidRPr="00724E1E">
        <w:rPr>
          <w:rFonts w:eastAsia="Verdana"/>
          <w:sz w:val="32"/>
          <w:szCs w:val="32"/>
        </w:rPr>
        <w:t xml:space="preserve">or  </w:t>
      </w:r>
      <w:r w:rsidRPr="00724E1E">
        <w:rPr>
          <w:rFonts w:eastAsia="Verdana"/>
          <w:spacing w:val="80"/>
          <w:sz w:val="32"/>
          <w:szCs w:val="32"/>
        </w:rPr>
        <w:t xml:space="preserve"> </w:t>
      </w:r>
      <w:r w:rsidRPr="00724E1E">
        <w:rPr>
          <w:rFonts w:eastAsia="Verdana"/>
          <w:sz w:val="32"/>
          <w:szCs w:val="32"/>
        </w:rPr>
        <w:t>b</w:t>
      </w:r>
      <w:r w:rsidRPr="00724E1E">
        <w:rPr>
          <w:rFonts w:eastAsia="Verdana"/>
          <w:spacing w:val="-1"/>
          <w:sz w:val="32"/>
          <w:szCs w:val="32"/>
        </w:rPr>
        <w:t>i</w:t>
      </w:r>
      <w:r w:rsidRPr="00724E1E">
        <w:rPr>
          <w:rFonts w:eastAsia="Verdana"/>
          <w:spacing w:val="1"/>
          <w:sz w:val="32"/>
          <w:szCs w:val="32"/>
        </w:rPr>
        <w:t>r</w:t>
      </w:r>
      <w:r w:rsidRPr="00724E1E">
        <w:rPr>
          <w:rFonts w:eastAsia="Verdana"/>
          <w:sz w:val="32"/>
          <w:szCs w:val="32"/>
        </w:rPr>
        <w:t>ou</w:t>
      </w:r>
      <w:r w:rsidRPr="00724E1E">
        <w:rPr>
          <w:rFonts w:eastAsia="Verdana"/>
          <w:spacing w:val="1"/>
          <w:sz w:val="32"/>
          <w:szCs w:val="32"/>
        </w:rPr>
        <w:t>r</w:t>
      </w:r>
      <w:r w:rsidRPr="00724E1E">
        <w:rPr>
          <w:rFonts w:eastAsia="Verdana"/>
          <w:spacing w:val="-3"/>
          <w:sz w:val="32"/>
          <w:szCs w:val="32"/>
        </w:rPr>
        <w:t>il</w:t>
      </w:r>
      <w:r w:rsidRPr="00724E1E">
        <w:rPr>
          <w:rFonts w:eastAsia="Verdana"/>
          <w:sz w:val="32"/>
          <w:szCs w:val="32"/>
        </w:rPr>
        <w:t>o</w:t>
      </w:r>
      <w:r w:rsidRPr="00724E1E">
        <w:rPr>
          <w:rFonts w:eastAsia="Verdana"/>
          <w:spacing w:val="1"/>
          <w:sz w:val="32"/>
          <w:szCs w:val="32"/>
        </w:rPr>
        <w:t>r</w:t>
      </w:r>
      <w:r w:rsidRPr="00724E1E">
        <w:rPr>
          <w:rFonts w:eastAsia="Verdana"/>
          <w:sz w:val="32"/>
          <w:szCs w:val="32"/>
        </w:rPr>
        <w:t xml:space="preserve">, </w:t>
      </w:r>
      <w:r w:rsidRPr="00724E1E">
        <w:rPr>
          <w:rFonts w:eastAsia="Verdana"/>
          <w:spacing w:val="-1"/>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z w:val="32"/>
          <w:szCs w:val="32"/>
        </w:rPr>
        <w:t>p</w:t>
      </w:r>
      <w:r w:rsidRPr="00724E1E">
        <w:rPr>
          <w:rFonts w:eastAsia="Verdana"/>
          <w:spacing w:val="-3"/>
          <w:sz w:val="32"/>
          <w:szCs w:val="32"/>
        </w:rPr>
        <w:t>a</w:t>
      </w:r>
      <w:r w:rsidRPr="00724E1E">
        <w:rPr>
          <w:rFonts w:eastAsia="Verdana"/>
          <w:spacing w:val="1"/>
          <w:sz w:val="32"/>
          <w:szCs w:val="32"/>
        </w:rPr>
        <w:t>r</w:t>
      </w:r>
      <w:r w:rsidRPr="00724E1E">
        <w:rPr>
          <w:rFonts w:eastAsia="Verdana"/>
          <w:sz w:val="32"/>
          <w:szCs w:val="32"/>
        </w:rPr>
        <w:t>t</w:t>
      </w:r>
      <w:r w:rsidRPr="00724E1E">
        <w:rPr>
          <w:rFonts w:eastAsia="Verdana"/>
          <w:spacing w:val="-3"/>
          <w:sz w:val="32"/>
          <w:szCs w:val="32"/>
        </w:rPr>
        <w:t>i</w:t>
      </w:r>
      <w:r w:rsidRPr="00724E1E">
        <w:rPr>
          <w:rFonts w:eastAsia="Verdana"/>
          <w:spacing w:val="1"/>
          <w:sz w:val="32"/>
          <w:szCs w:val="32"/>
        </w:rPr>
        <w:t>m</w:t>
      </w:r>
      <w:r w:rsidRPr="00724E1E">
        <w:rPr>
          <w:rFonts w:eastAsia="Verdana"/>
          <w:sz w:val="32"/>
          <w:szCs w:val="32"/>
        </w:rPr>
        <w:t>ente</w:t>
      </w:r>
      <w:r w:rsidRPr="00724E1E">
        <w:rPr>
          <w:rFonts w:eastAsia="Verdana"/>
          <w:spacing w:val="-3"/>
          <w:sz w:val="32"/>
          <w:szCs w:val="32"/>
        </w:rPr>
        <w:t>l</w:t>
      </w:r>
      <w:r w:rsidRPr="00724E1E">
        <w:rPr>
          <w:rFonts w:eastAsia="Verdana"/>
          <w:sz w:val="32"/>
          <w:szCs w:val="32"/>
        </w:rPr>
        <w:t>or</w:t>
      </w:r>
      <w:r w:rsidRPr="00724E1E">
        <w:rPr>
          <w:rFonts w:eastAsia="Verdana"/>
          <w:spacing w:val="11"/>
          <w:sz w:val="32"/>
          <w:szCs w:val="32"/>
        </w:rPr>
        <w:t xml:space="preserve"> </w:t>
      </w:r>
      <w:r w:rsidRPr="00724E1E">
        <w:rPr>
          <w:rFonts w:eastAsia="Verdana"/>
          <w:spacing w:val="-1"/>
          <w:w w:val="101"/>
          <w:sz w:val="32"/>
          <w:szCs w:val="32"/>
        </w:rPr>
        <w:t>ş</w:t>
      </w:r>
      <w:r w:rsidRPr="00724E1E">
        <w:rPr>
          <w:rFonts w:eastAsia="Verdana"/>
          <w:w w:val="101"/>
          <w:sz w:val="32"/>
          <w:szCs w:val="32"/>
        </w:rPr>
        <w:t xml:space="preserve">i </w:t>
      </w:r>
      <w:r w:rsidRPr="00724E1E">
        <w:rPr>
          <w:rFonts w:eastAsia="Verdana"/>
          <w:sz w:val="32"/>
          <w:szCs w:val="32"/>
        </w:rPr>
        <w:t>pe</w:t>
      </w:r>
      <w:r w:rsidRPr="00724E1E">
        <w:rPr>
          <w:rFonts w:eastAsia="Verdana"/>
          <w:spacing w:val="1"/>
          <w:sz w:val="32"/>
          <w:szCs w:val="32"/>
        </w:rPr>
        <w:t>r</w:t>
      </w:r>
      <w:r w:rsidRPr="00724E1E">
        <w:rPr>
          <w:rFonts w:eastAsia="Verdana"/>
          <w:spacing w:val="-1"/>
          <w:sz w:val="32"/>
          <w:szCs w:val="32"/>
        </w:rPr>
        <w:t>s</w:t>
      </w:r>
      <w:r w:rsidRPr="00724E1E">
        <w:rPr>
          <w:rFonts w:eastAsia="Verdana"/>
          <w:spacing w:val="2"/>
          <w:sz w:val="32"/>
          <w:szCs w:val="32"/>
        </w:rPr>
        <w:t>o</w:t>
      </w:r>
      <w:r w:rsidRPr="00724E1E">
        <w:rPr>
          <w:rFonts w:eastAsia="Verdana"/>
          <w:spacing w:val="-1"/>
          <w:sz w:val="32"/>
          <w:szCs w:val="32"/>
        </w:rPr>
        <w:t>a</w:t>
      </w:r>
      <w:r w:rsidRPr="00724E1E">
        <w:rPr>
          <w:rFonts w:eastAsia="Verdana"/>
          <w:spacing w:val="-3"/>
          <w:sz w:val="32"/>
          <w:szCs w:val="32"/>
        </w:rPr>
        <w:t>n</w:t>
      </w:r>
      <w:r w:rsidRPr="00724E1E">
        <w:rPr>
          <w:rFonts w:eastAsia="Verdana"/>
          <w:sz w:val="32"/>
          <w:szCs w:val="32"/>
        </w:rPr>
        <w:t>e</w:t>
      </w:r>
      <w:r w:rsidRPr="00724E1E">
        <w:rPr>
          <w:rFonts w:eastAsia="Verdana"/>
          <w:spacing w:val="-3"/>
          <w:sz w:val="32"/>
          <w:szCs w:val="32"/>
        </w:rPr>
        <w:t>l</w:t>
      </w:r>
      <w:r w:rsidRPr="00724E1E">
        <w:rPr>
          <w:rFonts w:eastAsia="Verdana"/>
          <w:sz w:val="32"/>
          <w:szCs w:val="32"/>
        </w:rPr>
        <w:t>or</w:t>
      </w:r>
      <w:r w:rsidRPr="00724E1E">
        <w:rPr>
          <w:rFonts w:eastAsia="Verdana"/>
          <w:spacing w:val="14"/>
          <w:sz w:val="32"/>
          <w:szCs w:val="32"/>
        </w:rPr>
        <w:t xml:space="preserve"> </w:t>
      </w:r>
      <w:r w:rsidRPr="00724E1E">
        <w:rPr>
          <w:rFonts w:eastAsia="Verdana"/>
          <w:sz w:val="32"/>
          <w:szCs w:val="32"/>
        </w:rPr>
        <w:t>de</w:t>
      </w:r>
      <w:r w:rsidRPr="00724E1E">
        <w:rPr>
          <w:rFonts w:eastAsia="Verdana"/>
          <w:spacing w:val="-1"/>
          <w:sz w:val="32"/>
          <w:szCs w:val="32"/>
        </w:rPr>
        <w:t>s</w:t>
      </w:r>
      <w:r w:rsidRPr="00724E1E">
        <w:rPr>
          <w:rFonts w:eastAsia="Verdana"/>
          <w:spacing w:val="-2"/>
          <w:sz w:val="32"/>
          <w:szCs w:val="32"/>
        </w:rPr>
        <w:t>e</w:t>
      </w:r>
      <w:r w:rsidRPr="00724E1E">
        <w:rPr>
          <w:rFonts w:eastAsia="Verdana"/>
          <w:spacing w:val="1"/>
          <w:sz w:val="32"/>
          <w:szCs w:val="32"/>
        </w:rPr>
        <w:t>m</w:t>
      </w:r>
      <w:r w:rsidRPr="00724E1E">
        <w:rPr>
          <w:rFonts w:eastAsia="Verdana"/>
          <w:sz w:val="32"/>
          <w:szCs w:val="32"/>
        </w:rPr>
        <w:t>n</w:t>
      </w:r>
      <w:r w:rsidRPr="00724E1E">
        <w:rPr>
          <w:rFonts w:eastAsia="Verdana"/>
          <w:spacing w:val="-1"/>
          <w:sz w:val="32"/>
          <w:szCs w:val="32"/>
        </w:rPr>
        <w:t>a</w:t>
      </w:r>
      <w:r w:rsidRPr="00724E1E">
        <w:rPr>
          <w:rFonts w:eastAsia="Verdana"/>
          <w:sz w:val="32"/>
          <w:szCs w:val="32"/>
        </w:rPr>
        <w:t>te</w:t>
      </w:r>
      <w:r w:rsidRPr="00724E1E">
        <w:rPr>
          <w:rFonts w:eastAsia="Verdana"/>
          <w:spacing w:val="12"/>
          <w:sz w:val="32"/>
          <w:szCs w:val="32"/>
        </w:rPr>
        <w:t xml:space="preserve"> </w:t>
      </w:r>
      <w:r w:rsidRPr="00724E1E">
        <w:rPr>
          <w:rFonts w:eastAsia="Verdana"/>
          <w:sz w:val="32"/>
          <w:szCs w:val="32"/>
        </w:rPr>
        <w:t>p</w:t>
      </w:r>
      <w:r w:rsidRPr="00724E1E">
        <w:rPr>
          <w:rFonts w:eastAsia="Verdana"/>
          <w:spacing w:val="-2"/>
          <w:sz w:val="32"/>
          <w:szCs w:val="32"/>
        </w:rPr>
        <w:t>e</w:t>
      </w:r>
      <w:r w:rsidRPr="00724E1E">
        <w:rPr>
          <w:rFonts w:eastAsia="Verdana"/>
          <w:sz w:val="32"/>
          <w:szCs w:val="32"/>
        </w:rPr>
        <w:t>nt</w:t>
      </w:r>
      <w:r w:rsidRPr="00724E1E">
        <w:rPr>
          <w:rFonts w:eastAsia="Verdana"/>
          <w:spacing w:val="1"/>
          <w:sz w:val="32"/>
          <w:szCs w:val="32"/>
        </w:rPr>
        <w:t>r</w:t>
      </w:r>
      <w:r w:rsidRPr="00724E1E">
        <w:rPr>
          <w:rFonts w:eastAsia="Verdana"/>
          <w:sz w:val="32"/>
          <w:szCs w:val="32"/>
        </w:rPr>
        <w:t>u</w:t>
      </w:r>
      <w:r w:rsidRPr="00724E1E">
        <w:rPr>
          <w:rFonts w:eastAsia="Verdana"/>
          <w:spacing w:val="6"/>
          <w:sz w:val="32"/>
          <w:szCs w:val="32"/>
        </w:rPr>
        <w:t xml:space="preserve"> </w:t>
      </w:r>
      <w:r w:rsidRPr="00724E1E">
        <w:rPr>
          <w:rFonts w:eastAsia="Verdana"/>
          <w:spacing w:val="-1"/>
          <w:sz w:val="32"/>
          <w:szCs w:val="32"/>
        </w:rPr>
        <w:t>as</w:t>
      </w:r>
      <w:r w:rsidRPr="00724E1E">
        <w:rPr>
          <w:rFonts w:eastAsia="Verdana"/>
          <w:spacing w:val="-3"/>
          <w:sz w:val="32"/>
          <w:szCs w:val="32"/>
        </w:rPr>
        <w:t>i</w:t>
      </w:r>
      <w:r w:rsidRPr="00724E1E">
        <w:rPr>
          <w:rFonts w:eastAsia="Verdana"/>
          <w:sz w:val="32"/>
          <w:szCs w:val="32"/>
        </w:rPr>
        <w:t>gu</w:t>
      </w:r>
      <w:r w:rsidRPr="00724E1E">
        <w:rPr>
          <w:rFonts w:eastAsia="Verdana"/>
          <w:spacing w:val="1"/>
          <w:sz w:val="32"/>
          <w:szCs w:val="32"/>
        </w:rPr>
        <w:t>r</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ea</w:t>
      </w:r>
      <w:r w:rsidRPr="00724E1E">
        <w:rPr>
          <w:rFonts w:eastAsia="Verdana"/>
          <w:spacing w:val="10"/>
          <w:sz w:val="32"/>
          <w:szCs w:val="32"/>
        </w:rPr>
        <w:t xml:space="preserve"> </w:t>
      </w:r>
      <w:r w:rsidRPr="00724E1E">
        <w:rPr>
          <w:rFonts w:eastAsia="Verdana"/>
          <w:spacing w:val="-1"/>
          <w:sz w:val="32"/>
          <w:szCs w:val="32"/>
        </w:rPr>
        <w:t>a</w:t>
      </w:r>
      <w:r w:rsidRPr="00724E1E">
        <w:rPr>
          <w:rFonts w:eastAsia="Verdana"/>
          <w:sz w:val="32"/>
          <w:szCs w:val="32"/>
        </w:rPr>
        <w:t>du</w:t>
      </w:r>
      <w:r w:rsidRPr="00724E1E">
        <w:rPr>
          <w:rFonts w:eastAsia="Verdana"/>
          <w:spacing w:val="-1"/>
          <w:sz w:val="32"/>
          <w:szCs w:val="32"/>
        </w:rPr>
        <w:t>c</w:t>
      </w:r>
      <w:r w:rsidRPr="00724E1E">
        <w:rPr>
          <w:rFonts w:eastAsia="Verdana"/>
          <w:sz w:val="32"/>
          <w:szCs w:val="32"/>
        </w:rPr>
        <w:t>e</w:t>
      </w:r>
      <w:r w:rsidRPr="00724E1E">
        <w:rPr>
          <w:rFonts w:eastAsia="Verdana"/>
          <w:spacing w:val="-1"/>
          <w:sz w:val="32"/>
          <w:szCs w:val="32"/>
        </w:rPr>
        <w:t>ri</w:t>
      </w:r>
      <w:r w:rsidRPr="00724E1E">
        <w:rPr>
          <w:rFonts w:eastAsia="Verdana"/>
          <w:sz w:val="32"/>
          <w:szCs w:val="32"/>
        </w:rPr>
        <w:t>i</w:t>
      </w:r>
      <w:r w:rsidRPr="00724E1E">
        <w:rPr>
          <w:rFonts w:eastAsia="Verdana"/>
          <w:spacing w:val="6"/>
          <w:sz w:val="32"/>
          <w:szCs w:val="32"/>
        </w:rPr>
        <w:t xml:space="preserve"> </w:t>
      </w:r>
      <w:r w:rsidRPr="00724E1E">
        <w:rPr>
          <w:rFonts w:eastAsia="Verdana"/>
          <w:spacing w:val="-3"/>
          <w:sz w:val="32"/>
          <w:szCs w:val="32"/>
        </w:rPr>
        <w:t>l</w:t>
      </w:r>
      <w:r w:rsidRPr="00724E1E">
        <w:rPr>
          <w:rFonts w:eastAsia="Verdana"/>
          <w:sz w:val="32"/>
          <w:szCs w:val="32"/>
        </w:rPr>
        <w:t xml:space="preserve">a </w:t>
      </w:r>
      <w:r w:rsidRPr="00724E1E">
        <w:rPr>
          <w:rFonts w:eastAsia="Verdana"/>
          <w:spacing w:val="-3"/>
          <w:sz w:val="32"/>
          <w:szCs w:val="32"/>
        </w:rPr>
        <w:t>î</w:t>
      </w:r>
      <w:r w:rsidRPr="00724E1E">
        <w:rPr>
          <w:rFonts w:eastAsia="Verdana"/>
          <w:sz w:val="32"/>
          <w:szCs w:val="32"/>
        </w:rPr>
        <w:t>ndep</w:t>
      </w:r>
      <w:r w:rsidRPr="00724E1E">
        <w:rPr>
          <w:rFonts w:eastAsia="Verdana"/>
          <w:spacing w:val="-3"/>
          <w:sz w:val="32"/>
          <w:szCs w:val="32"/>
        </w:rPr>
        <w:t>li</w:t>
      </w:r>
      <w:r w:rsidRPr="00724E1E">
        <w:rPr>
          <w:rFonts w:eastAsia="Verdana"/>
          <w:spacing w:val="2"/>
          <w:sz w:val="32"/>
          <w:szCs w:val="32"/>
        </w:rPr>
        <w:t>n</w:t>
      </w:r>
      <w:r w:rsidRPr="00724E1E">
        <w:rPr>
          <w:rFonts w:eastAsia="Verdana"/>
          <w:spacing w:val="-1"/>
          <w:sz w:val="32"/>
          <w:szCs w:val="32"/>
        </w:rPr>
        <w:t>ir</w:t>
      </w:r>
      <w:r w:rsidRPr="00724E1E">
        <w:rPr>
          <w:rFonts w:eastAsia="Verdana"/>
          <w:sz w:val="32"/>
          <w:szCs w:val="32"/>
        </w:rPr>
        <w:t>e</w:t>
      </w:r>
      <w:r w:rsidRPr="00724E1E">
        <w:rPr>
          <w:rFonts w:eastAsia="Verdana"/>
          <w:spacing w:val="11"/>
          <w:sz w:val="32"/>
          <w:szCs w:val="32"/>
        </w:rPr>
        <w:t xml:space="preserve"> </w:t>
      </w:r>
      <w:r w:rsidRPr="00724E1E">
        <w:rPr>
          <w:rFonts w:eastAsia="Verdana"/>
          <w:w w:val="101"/>
          <w:sz w:val="32"/>
          <w:szCs w:val="32"/>
        </w:rPr>
        <w:t xml:space="preserve">a </w:t>
      </w:r>
      <w:r w:rsidRPr="00724E1E">
        <w:rPr>
          <w:rFonts w:eastAsia="Verdana"/>
          <w:spacing w:val="-1"/>
          <w:sz w:val="32"/>
          <w:szCs w:val="32"/>
        </w:rPr>
        <w:t>a</w:t>
      </w:r>
      <w:r w:rsidRPr="00724E1E">
        <w:rPr>
          <w:rFonts w:eastAsia="Verdana"/>
          <w:spacing w:val="2"/>
          <w:sz w:val="32"/>
          <w:szCs w:val="32"/>
        </w:rPr>
        <w:t>c</w:t>
      </w:r>
      <w:r w:rsidRPr="00724E1E">
        <w:rPr>
          <w:rFonts w:eastAsia="Verdana"/>
          <w:sz w:val="32"/>
          <w:szCs w:val="32"/>
        </w:rPr>
        <w:t>e</w:t>
      </w:r>
      <w:r w:rsidRPr="00724E1E">
        <w:rPr>
          <w:rFonts w:eastAsia="Verdana"/>
          <w:spacing w:val="-1"/>
          <w:sz w:val="32"/>
          <w:szCs w:val="32"/>
        </w:rPr>
        <w:t>s</w:t>
      </w:r>
      <w:r w:rsidRPr="00724E1E">
        <w:rPr>
          <w:rFonts w:eastAsia="Verdana"/>
          <w:sz w:val="32"/>
          <w:szCs w:val="32"/>
        </w:rPr>
        <w:t>to</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w:t>
      </w:r>
      <w:r w:rsidRPr="00724E1E">
        <w:rPr>
          <w:rFonts w:eastAsia="Verdana"/>
          <w:spacing w:val="12"/>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pacing w:val="-2"/>
          <w:sz w:val="32"/>
          <w:szCs w:val="32"/>
        </w:rPr>
        <w:t>e</w:t>
      </w:r>
      <w:r w:rsidRPr="00724E1E">
        <w:rPr>
          <w:rFonts w:eastAsia="Verdana"/>
          <w:spacing w:val="2"/>
          <w:sz w:val="32"/>
          <w:szCs w:val="32"/>
        </w:rPr>
        <w:t>c</w:t>
      </w:r>
      <w:r w:rsidRPr="00724E1E">
        <w:rPr>
          <w:rFonts w:eastAsia="Verdana"/>
          <w:spacing w:val="-3"/>
          <w:sz w:val="32"/>
          <w:szCs w:val="32"/>
        </w:rPr>
        <w:t>u</w:t>
      </w:r>
      <w:r w:rsidRPr="00724E1E">
        <w:rPr>
          <w:rFonts w:eastAsia="Verdana"/>
          <w:sz w:val="32"/>
          <w:szCs w:val="32"/>
        </w:rPr>
        <w:t>m</w:t>
      </w:r>
      <w:r w:rsidRPr="00724E1E">
        <w:rPr>
          <w:rFonts w:eastAsia="Verdana"/>
          <w:spacing w:val="12"/>
          <w:sz w:val="32"/>
          <w:szCs w:val="32"/>
        </w:rPr>
        <w:t xml:space="preserve"> </w:t>
      </w:r>
      <w:r w:rsidRPr="00724E1E">
        <w:rPr>
          <w:rFonts w:eastAsia="Verdana"/>
          <w:spacing w:val="2"/>
          <w:sz w:val="32"/>
          <w:szCs w:val="32"/>
        </w:rPr>
        <w:t>ş</w:t>
      </w:r>
      <w:r w:rsidRPr="00724E1E">
        <w:rPr>
          <w:rFonts w:eastAsia="Verdana"/>
          <w:sz w:val="32"/>
          <w:szCs w:val="32"/>
        </w:rPr>
        <w:t xml:space="preserve">i </w:t>
      </w:r>
      <w:r w:rsidRPr="00724E1E">
        <w:rPr>
          <w:rFonts w:eastAsia="Verdana"/>
          <w:spacing w:val="2"/>
          <w:sz w:val="32"/>
          <w:szCs w:val="32"/>
        </w:rPr>
        <w:t>c</w:t>
      </w:r>
      <w:r w:rsidRPr="00724E1E">
        <w:rPr>
          <w:rFonts w:eastAsia="Verdana"/>
          <w:sz w:val="32"/>
          <w:szCs w:val="32"/>
        </w:rPr>
        <w:t>o</w:t>
      </w:r>
      <w:r w:rsidRPr="00724E1E">
        <w:rPr>
          <w:rFonts w:eastAsia="Verdana"/>
          <w:spacing w:val="1"/>
          <w:sz w:val="32"/>
          <w:szCs w:val="32"/>
        </w:rPr>
        <w:t>m</w:t>
      </w:r>
      <w:r w:rsidRPr="00724E1E">
        <w:rPr>
          <w:rFonts w:eastAsia="Verdana"/>
          <w:sz w:val="32"/>
          <w:szCs w:val="32"/>
        </w:rPr>
        <w:t>un</w:t>
      </w:r>
      <w:r w:rsidRPr="00724E1E">
        <w:rPr>
          <w:rFonts w:eastAsia="Verdana"/>
          <w:spacing w:val="-3"/>
          <w:sz w:val="32"/>
          <w:szCs w:val="32"/>
        </w:rPr>
        <w:t>i</w:t>
      </w:r>
      <w:r w:rsidRPr="00724E1E">
        <w:rPr>
          <w:rFonts w:eastAsia="Verdana"/>
          <w:spacing w:val="-1"/>
          <w:sz w:val="32"/>
          <w:szCs w:val="32"/>
        </w:rPr>
        <w:t>ca</w:t>
      </w:r>
      <w:r w:rsidRPr="00724E1E">
        <w:rPr>
          <w:rFonts w:eastAsia="Verdana"/>
          <w:spacing w:val="1"/>
          <w:sz w:val="32"/>
          <w:szCs w:val="32"/>
        </w:rPr>
        <w:t>r</w:t>
      </w:r>
      <w:r w:rsidRPr="00724E1E">
        <w:rPr>
          <w:rFonts w:eastAsia="Verdana"/>
          <w:sz w:val="32"/>
          <w:szCs w:val="32"/>
        </w:rPr>
        <w:t>ea</w:t>
      </w:r>
      <w:r w:rsidRPr="00724E1E">
        <w:rPr>
          <w:rFonts w:eastAsia="Verdana"/>
          <w:spacing w:val="20"/>
          <w:sz w:val="32"/>
          <w:szCs w:val="32"/>
        </w:rPr>
        <w:t xml:space="preserve"> </w:t>
      </w:r>
      <w:r w:rsidRPr="00724E1E">
        <w:rPr>
          <w:rFonts w:eastAsia="Verdana"/>
          <w:spacing w:val="-1"/>
          <w:sz w:val="32"/>
          <w:szCs w:val="32"/>
        </w:rPr>
        <w:t>că</w:t>
      </w:r>
      <w:r w:rsidRPr="00724E1E">
        <w:rPr>
          <w:rFonts w:eastAsia="Verdana"/>
          <w:sz w:val="32"/>
          <w:szCs w:val="32"/>
        </w:rPr>
        <w:t>t</w:t>
      </w:r>
      <w:r w:rsidRPr="00724E1E">
        <w:rPr>
          <w:rFonts w:eastAsia="Verdana"/>
          <w:spacing w:val="1"/>
          <w:sz w:val="32"/>
          <w:szCs w:val="32"/>
        </w:rPr>
        <w:t>r</w:t>
      </w:r>
      <w:r w:rsidRPr="00724E1E">
        <w:rPr>
          <w:rFonts w:eastAsia="Verdana"/>
          <w:sz w:val="32"/>
          <w:szCs w:val="32"/>
        </w:rPr>
        <w:t>e</w:t>
      </w:r>
      <w:r w:rsidRPr="00724E1E">
        <w:rPr>
          <w:rFonts w:eastAsia="Verdana"/>
          <w:spacing w:val="11"/>
          <w:sz w:val="32"/>
          <w:szCs w:val="32"/>
        </w:rPr>
        <w:t xml:space="preserve"> </w:t>
      </w:r>
      <w:r w:rsidRPr="00724E1E">
        <w:rPr>
          <w:rFonts w:eastAsia="Verdana"/>
          <w:sz w:val="32"/>
          <w:szCs w:val="32"/>
        </w:rPr>
        <w:t>p</w:t>
      </w:r>
      <w:r w:rsidRPr="00724E1E">
        <w:rPr>
          <w:rFonts w:eastAsia="Verdana"/>
          <w:spacing w:val="-2"/>
          <w:sz w:val="32"/>
          <w:szCs w:val="32"/>
        </w:rPr>
        <w:t>e</w:t>
      </w:r>
      <w:r w:rsidRPr="00724E1E">
        <w:rPr>
          <w:rFonts w:eastAsia="Verdana"/>
          <w:spacing w:val="-1"/>
          <w:sz w:val="32"/>
          <w:szCs w:val="32"/>
        </w:rPr>
        <w:t>r</w:t>
      </w:r>
      <w:r w:rsidRPr="00724E1E">
        <w:rPr>
          <w:rFonts w:eastAsia="Verdana"/>
          <w:spacing w:val="2"/>
          <w:sz w:val="32"/>
          <w:szCs w:val="32"/>
        </w:rPr>
        <w:t>s</w:t>
      </w:r>
      <w:r w:rsidRPr="00724E1E">
        <w:rPr>
          <w:rFonts w:eastAsia="Verdana"/>
          <w:sz w:val="32"/>
          <w:szCs w:val="32"/>
        </w:rPr>
        <w:t>o</w:t>
      </w:r>
      <w:r w:rsidRPr="00724E1E">
        <w:rPr>
          <w:rFonts w:eastAsia="Verdana"/>
          <w:spacing w:val="-3"/>
          <w:sz w:val="32"/>
          <w:szCs w:val="32"/>
        </w:rPr>
        <w:t>a</w:t>
      </w:r>
      <w:r w:rsidRPr="00724E1E">
        <w:rPr>
          <w:rFonts w:eastAsia="Verdana"/>
          <w:sz w:val="32"/>
          <w:szCs w:val="32"/>
        </w:rPr>
        <w:t>ne</w:t>
      </w:r>
      <w:r w:rsidRPr="00724E1E">
        <w:rPr>
          <w:rFonts w:eastAsia="Verdana"/>
          <w:spacing w:val="-3"/>
          <w:sz w:val="32"/>
          <w:szCs w:val="32"/>
        </w:rPr>
        <w:t>l</w:t>
      </w:r>
      <w:r w:rsidRPr="00724E1E">
        <w:rPr>
          <w:rFonts w:eastAsia="Verdana"/>
          <w:sz w:val="32"/>
          <w:szCs w:val="32"/>
        </w:rPr>
        <w:t>e</w:t>
      </w:r>
      <w:r w:rsidRPr="00724E1E">
        <w:rPr>
          <w:rFonts w:eastAsia="Verdana"/>
          <w:spacing w:val="19"/>
          <w:sz w:val="32"/>
          <w:szCs w:val="32"/>
        </w:rPr>
        <w:t xml:space="preserve"> </w:t>
      </w:r>
      <w:r w:rsidRPr="00724E1E">
        <w:rPr>
          <w:rFonts w:eastAsia="Verdana"/>
          <w:sz w:val="32"/>
          <w:szCs w:val="32"/>
        </w:rPr>
        <w:t>f</w:t>
      </w:r>
      <w:r w:rsidRPr="00724E1E">
        <w:rPr>
          <w:rFonts w:eastAsia="Verdana"/>
          <w:spacing w:val="-6"/>
          <w:sz w:val="32"/>
          <w:szCs w:val="32"/>
        </w:rPr>
        <w:t>i</w:t>
      </w:r>
      <w:r w:rsidRPr="00724E1E">
        <w:rPr>
          <w:rFonts w:eastAsia="Verdana"/>
          <w:spacing w:val="3"/>
          <w:sz w:val="32"/>
          <w:szCs w:val="32"/>
        </w:rPr>
        <w:t>z</w:t>
      </w:r>
      <w:r w:rsidRPr="00724E1E">
        <w:rPr>
          <w:rFonts w:eastAsia="Verdana"/>
          <w:spacing w:val="-1"/>
          <w:sz w:val="32"/>
          <w:szCs w:val="32"/>
        </w:rPr>
        <w:t>ic</w:t>
      </w:r>
      <w:r w:rsidRPr="00724E1E">
        <w:rPr>
          <w:rFonts w:eastAsia="Verdana"/>
          <w:sz w:val="32"/>
          <w:szCs w:val="32"/>
        </w:rPr>
        <w:t>e</w:t>
      </w:r>
      <w:r w:rsidRPr="00724E1E">
        <w:rPr>
          <w:rFonts w:eastAsia="Verdana"/>
          <w:spacing w:val="11"/>
          <w:sz w:val="32"/>
          <w:szCs w:val="32"/>
        </w:rPr>
        <w:t xml:space="preserve"> </w:t>
      </w:r>
      <w:r w:rsidRPr="00724E1E">
        <w:rPr>
          <w:rFonts w:eastAsia="Verdana"/>
          <w:spacing w:val="-1"/>
          <w:w w:val="101"/>
          <w:sz w:val="32"/>
          <w:szCs w:val="32"/>
        </w:rPr>
        <w:t>sa</w:t>
      </w:r>
      <w:r w:rsidRPr="00724E1E">
        <w:rPr>
          <w:rFonts w:eastAsia="Verdana"/>
          <w:w w:val="101"/>
          <w:sz w:val="32"/>
          <w:szCs w:val="32"/>
        </w:rPr>
        <w:t xml:space="preserve">u </w:t>
      </w:r>
      <w:r w:rsidRPr="00724E1E">
        <w:rPr>
          <w:rFonts w:eastAsia="Verdana"/>
          <w:sz w:val="32"/>
          <w:szCs w:val="32"/>
        </w:rPr>
        <w:t>ju</w:t>
      </w:r>
      <w:r w:rsidRPr="00724E1E">
        <w:rPr>
          <w:rFonts w:eastAsia="Verdana"/>
          <w:spacing w:val="1"/>
          <w:sz w:val="32"/>
          <w:szCs w:val="32"/>
        </w:rPr>
        <w:t>r</w:t>
      </w:r>
      <w:r w:rsidRPr="00724E1E">
        <w:rPr>
          <w:rFonts w:eastAsia="Verdana"/>
          <w:spacing w:val="-3"/>
          <w:sz w:val="32"/>
          <w:szCs w:val="32"/>
        </w:rPr>
        <w:t>i</w:t>
      </w:r>
      <w:r w:rsidRPr="00724E1E">
        <w:rPr>
          <w:rFonts w:eastAsia="Verdana"/>
          <w:spacing w:val="2"/>
          <w:sz w:val="32"/>
          <w:szCs w:val="32"/>
        </w:rPr>
        <w:t>d</w:t>
      </w:r>
      <w:r w:rsidRPr="00724E1E">
        <w:rPr>
          <w:rFonts w:eastAsia="Verdana"/>
          <w:spacing w:val="-3"/>
          <w:sz w:val="32"/>
          <w:szCs w:val="32"/>
        </w:rPr>
        <w:t>i</w:t>
      </w:r>
      <w:r w:rsidRPr="00724E1E">
        <w:rPr>
          <w:rFonts w:eastAsia="Verdana"/>
          <w:spacing w:val="2"/>
          <w:sz w:val="32"/>
          <w:szCs w:val="32"/>
        </w:rPr>
        <w:t>c</w:t>
      </w:r>
      <w:r w:rsidRPr="00724E1E">
        <w:rPr>
          <w:rFonts w:eastAsia="Verdana"/>
          <w:sz w:val="32"/>
          <w:szCs w:val="32"/>
        </w:rPr>
        <w:t>e</w:t>
      </w:r>
      <w:r w:rsidRPr="00724E1E">
        <w:rPr>
          <w:rFonts w:eastAsia="Verdana"/>
          <w:spacing w:val="12"/>
          <w:sz w:val="32"/>
          <w:szCs w:val="32"/>
        </w:rPr>
        <w:t xml:space="preserve"> </w:t>
      </w:r>
      <w:r w:rsidRPr="00724E1E">
        <w:rPr>
          <w:rFonts w:eastAsia="Verdana"/>
          <w:sz w:val="32"/>
          <w:szCs w:val="32"/>
        </w:rPr>
        <w:t>no</w:t>
      </w:r>
      <w:r w:rsidRPr="00724E1E">
        <w:rPr>
          <w:rFonts w:eastAsia="Verdana"/>
          <w:spacing w:val="1"/>
          <w:sz w:val="32"/>
          <w:szCs w:val="32"/>
        </w:rPr>
        <w:t>m</w:t>
      </w:r>
      <w:r w:rsidRPr="00724E1E">
        <w:rPr>
          <w:rFonts w:eastAsia="Verdana"/>
          <w:spacing w:val="-3"/>
          <w:sz w:val="32"/>
          <w:szCs w:val="32"/>
        </w:rPr>
        <w:t>i</w:t>
      </w:r>
      <w:r w:rsidRPr="00724E1E">
        <w:rPr>
          <w:rFonts w:eastAsia="Verdana"/>
          <w:sz w:val="32"/>
          <w:szCs w:val="32"/>
        </w:rPr>
        <w:t>n</w:t>
      </w:r>
      <w:r w:rsidRPr="00724E1E">
        <w:rPr>
          <w:rFonts w:eastAsia="Verdana"/>
          <w:spacing w:val="-1"/>
          <w:sz w:val="32"/>
          <w:szCs w:val="32"/>
        </w:rPr>
        <w:t>ali</w:t>
      </w:r>
      <w:r w:rsidRPr="00724E1E">
        <w:rPr>
          <w:rFonts w:eastAsia="Verdana"/>
          <w:spacing w:val="3"/>
          <w:sz w:val="32"/>
          <w:szCs w:val="32"/>
        </w:rPr>
        <w:t>z</w:t>
      </w:r>
      <w:r w:rsidRPr="00724E1E">
        <w:rPr>
          <w:rFonts w:eastAsia="Verdana"/>
          <w:spacing w:val="-1"/>
          <w:sz w:val="32"/>
          <w:szCs w:val="32"/>
        </w:rPr>
        <w:t>a</w:t>
      </w:r>
      <w:r w:rsidRPr="00724E1E">
        <w:rPr>
          <w:rFonts w:eastAsia="Verdana"/>
          <w:sz w:val="32"/>
          <w:szCs w:val="32"/>
        </w:rPr>
        <w:t>te</w:t>
      </w:r>
      <w:r w:rsidRPr="00724E1E">
        <w:rPr>
          <w:rFonts w:eastAsia="Verdana"/>
          <w:spacing w:val="19"/>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3"/>
          <w:sz w:val="32"/>
          <w:szCs w:val="32"/>
        </w:rPr>
        <w:t xml:space="preserve"> </w:t>
      </w:r>
      <w:r w:rsidRPr="00724E1E">
        <w:rPr>
          <w:rFonts w:eastAsia="Verdana"/>
          <w:sz w:val="32"/>
          <w:szCs w:val="32"/>
        </w:rPr>
        <w:t>f</w:t>
      </w:r>
      <w:r w:rsidRPr="00724E1E">
        <w:rPr>
          <w:rFonts w:eastAsia="Verdana"/>
          <w:spacing w:val="-3"/>
          <w:sz w:val="32"/>
          <w:szCs w:val="32"/>
        </w:rPr>
        <w:t>i</w:t>
      </w:r>
      <w:r w:rsidRPr="00724E1E">
        <w:rPr>
          <w:rFonts w:eastAsia="Verdana"/>
          <w:sz w:val="32"/>
          <w:szCs w:val="32"/>
        </w:rPr>
        <w:t>e</w:t>
      </w:r>
      <w:r w:rsidRPr="00724E1E">
        <w:rPr>
          <w:rFonts w:eastAsia="Verdana"/>
          <w:spacing w:val="-1"/>
          <w:sz w:val="32"/>
          <w:szCs w:val="32"/>
        </w:rPr>
        <w:t>ca</w:t>
      </w:r>
      <w:r w:rsidRPr="00724E1E">
        <w:rPr>
          <w:rFonts w:eastAsia="Verdana"/>
          <w:spacing w:val="1"/>
          <w:sz w:val="32"/>
          <w:szCs w:val="32"/>
        </w:rPr>
        <w:t>r</w:t>
      </w:r>
      <w:r w:rsidRPr="00724E1E">
        <w:rPr>
          <w:rFonts w:eastAsia="Verdana"/>
          <w:sz w:val="32"/>
          <w:szCs w:val="32"/>
        </w:rPr>
        <w:t>e</w:t>
      </w:r>
      <w:r w:rsidRPr="00724E1E">
        <w:rPr>
          <w:rFonts w:eastAsia="Verdana"/>
          <w:spacing w:val="11"/>
          <w:sz w:val="32"/>
          <w:szCs w:val="32"/>
        </w:rPr>
        <w:t xml:space="preserve"> </w:t>
      </w:r>
      <w:r w:rsidRPr="00724E1E">
        <w:rPr>
          <w:rFonts w:eastAsia="Verdana"/>
          <w:w w:val="101"/>
          <w:sz w:val="32"/>
          <w:szCs w:val="32"/>
        </w:rPr>
        <w:t>d</w:t>
      </w:r>
      <w:r w:rsidRPr="00724E1E">
        <w:rPr>
          <w:rFonts w:eastAsia="Verdana"/>
          <w:spacing w:val="-3"/>
          <w:w w:val="101"/>
          <w:sz w:val="32"/>
          <w:szCs w:val="32"/>
        </w:rPr>
        <w:t>i</w:t>
      </w:r>
      <w:r w:rsidRPr="00724E1E">
        <w:rPr>
          <w:rFonts w:eastAsia="Verdana"/>
          <w:spacing w:val="2"/>
          <w:w w:val="101"/>
          <w:sz w:val="32"/>
          <w:szCs w:val="32"/>
        </w:rPr>
        <w:t>s</w:t>
      </w:r>
      <w:r w:rsidRPr="00724E1E">
        <w:rPr>
          <w:rFonts w:eastAsia="Verdana"/>
          <w:w w:val="101"/>
          <w:sz w:val="32"/>
          <w:szCs w:val="32"/>
        </w:rPr>
        <w:t>poz</w:t>
      </w:r>
      <w:r w:rsidRPr="00724E1E">
        <w:rPr>
          <w:rFonts w:eastAsia="Verdana"/>
          <w:spacing w:val="-3"/>
          <w:w w:val="101"/>
          <w:sz w:val="32"/>
          <w:szCs w:val="32"/>
        </w:rPr>
        <w:t>i</w:t>
      </w:r>
      <w:r w:rsidRPr="00724E1E">
        <w:rPr>
          <w:rFonts w:eastAsia="Verdana"/>
          <w:w w:val="101"/>
          <w:sz w:val="32"/>
          <w:szCs w:val="32"/>
        </w:rPr>
        <w:t>ţ</w:t>
      </w:r>
      <w:r w:rsidRPr="00724E1E">
        <w:rPr>
          <w:rFonts w:eastAsia="Verdana"/>
          <w:spacing w:val="-3"/>
          <w:w w:val="101"/>
          <w:sz w:val="32"/>
          <w:szCs w:val="32"/>
        </w:rPr>
        <w:t>i</w:t>
      </w:r>
      <w:r w:rsidRPr="00724E1E">
        <w:rPr>
          <w:rFonts w:eastAsia="Verdana"/>
          <w:spacing w:val="3"/>
          <w:w w:val="101"/>
          <w:sz w:val="32"/>
          <w:szCs w:val="32"/>
        </w:rPr>
        <w:t>e</w:t>
      </w:r>
      <w:r>
        <w:rPr>
          <w:rFonts w:eastAsia="Verdana"/>
          <w:w w:val="101"/>
          <w:sz w:val="32"/>
          <w:szCs w:val="32"/>
        </w:rPr>
        <w:t>,</w:t>
      </w:r>
    </w:p>
    <w:p w:rsidR="00B77F31" w:rsidRPr="00724E1E" w:rsidRDefault="00B77F31" w:rsidP="00B77F31">
      <w:pPr>
        <w:tabs>
          <w:tab w:val="left" w:pos="1260"/>
        </w:tabs>
        <w:spacing w:line="362" w:lineRule="auto"/>
        <w:ind w:left="816" w:right="60" w:hanging="41"/>
        <w:jc w:val="both"/>
        <w:rPr>
          <w:rFonts w:eastAsia="Verdana"/>
          <w:w w:val="101"/>
          <w:sz w:val="32"/>
          <w:szCs w:val="32"/>
        </w:rPr>
      </w:pPr>
      <w:r w:rsidRPr="00724E1E">
        <w:rPr>
          <w:w w:val="133"/>
          <w:sz w:val="32"/>
          <w:szCs w:val="32"/>
        </w:rPr>
        <w:t>•</w:t>
      </w:r>
      <w:r w:rsidRPr="00724E1E">
        <w:rPr>
          <w:sz w:val="32"/>
          <w:szCs w:val="32"/>
        </w:rPr>
        <w:tab/>
      </w:r>
      <w:r w:rsidRPr="00724E1E">
        <w:rPr>
          <w:rFonts w:eastAsia="Verdana"/>
          <w:sz w:val="32"/>
          <w:szCs w:val="32"/>
        </w:rPr>
        <w:t>p</w:t>
      </w:r>
      <w:r w:rsidRPr="00724E1E">
        <w:rPr>
          <w:rFonts w:eastAsia="Verdana"/>
          <w:spacing w:val="-1"/>
          <w:sz w:val="32"/>
          <w:szCs w:val="32"/>
        </w:rPr>
        <w:t>r</w:t>
      </w:r>
      <w:r w:rsidRPr="00724E1E">
        <w:rPr>
          <w:rFonts w:eastAsia="Verdana"/>
          <w:spacing w:val="3"/>
          <w:sz w:val="32"/>
          <w:szCs w:val="32"/>
        </w:rPr>
        <w:t>e</w:t>
      </w:r>
      <w:r w:rsidRPr="00724E1E">
        <w:rPr>
          <w:rFonts w:eastAsia="Verdana"/>
          <w:spacing w:val="-1"/>
          <w:sz w:val="32"/>
          <w:szCs w:val="32"/>
        </w:rPr>
        <w:t>c</w:t>
      </w:r>
      <w:r w:rsidRPr="00724E1E">
        <w:rPr>
          <w:rFonts w:eastAsia="Verdana"/>
          <w:sz w:val="32"/>
          <w:szCs w:val="32"/>
        </w:rPr>
        <w:t xml:space="preserve">um  </w:t>
      </w:r>
      <w:r w:rsidRPr="00724E1E">
        <w:rPr>
          <w:rFonts w:eastAsia="Verdana"/>
          <w:spacing w:val="12"/>
          <w:sz w:val="32"/>
          <w:szCs w:val="32"/>
        </w:rPr>
        <w:t xml:space="preserve"> </w:t>
      </w:r>
      <w:r w:rsidRPr="00724E1E">
        <w:rPr>
          <w:rFonts w:eastAsia="Verdana"/>
          <w:spacing w:val="2"/>
          <w:sz w:val="32"/>
          <w:szCs w:val="32"/>
        </w:rPr>
        <w:t>ş</w:t>
      </w:r>
      <w:r w:rsidRPr="00724E1E">
        <w:rPr>
          <w:rFonts w:eastAsia="Verdana"/>
          <w:sz w:val="32"/>
          <w:szCs w:val="32"/>
        </w:rPr>
        <w:t xml:space="preserve">i   </w:t>
      </w:r>
      <w:r w:rsidRPr="00724E1E">
        <w:rPr>
          <w:rFonts w:eastAsia="Verdana"/>
          <w:spacing w:val="-1"/>
          <w:sz w:val="32"/>
          <w:szCs w:val="32"/>
        </w:rPr>
        <w:t>a</w:t>
      </w:r>
      <w:r w:rsidRPr="00724E1E">
        <w:rPr>
          <w:rFonts w:eastAsia="Verdana"/>
          <w:spacing w:val="2"/>
          <w:sz w:val="32"/>
          <w:szCs w:val="32"/>
        </w:rPr>
        <w:t>c</w:t>
      </w:r>
      <w:r w:rsidRPr="00724E1E">
        <w:rPr>
          <w:rFonts w:eastAsia="Verdana"/>
          <w:spacing w:val="-2"/>
          <w:sz w:val="32"/>
          <w:szCs w:val="32"/>
        </w:rPr>
        <w:t>t</w:t>
      </w:r>
      <w:r w:rsidRPr="00724E1E">
        <w:rPr>
          <w:rFonts w:eastAsia="Verdana"/>
          <w:spacing w:val="-1"/>
          <w:sz w:val="32"/>
          <w:szCs w:val="32"/>
        </w:rPr>
        <w:t>i</w:t>
      </w:r>
      <w:r w:rsidRPr="00724E1E">
        <w:rPr>
          <w:rFonts w:eastAsia="Verdana"/>
          <w:spacing w:val="4"/>
          <w:sz w:val="32"/>
          <w:szCs w:val="32"/>
        </w:rPr>
        <w:t>v</w:t>
      </w:r>
      <w:r w:rsidRPr="00724E1E">
        <w:rPr>
          <w:rFonts w:eastAsia="Verdana"/>
          <w:spacing w:val="-3"/>
          <w:sz w:val="32"/>
          <w:szCs w:val="32"/>
        </w:rPr>
        <w:t>i</w:t>
      </w:r>
      <w:r w:rsidRPr="00724E1E">
        <w:rPr>
          <w:rFonts w:eastAsia="Verdana"/>
          <w:sz w:val="32"/>
          <w:szCs w:val="32"/>
        </w:rPr>
        <w:t>t</w:t>
      </w:r>
      <w:r w:rsidRPr="00724E1E">
        <w:rPr>
          <w:rFonts w:eastAsia="Verdana"/>
          <w:spacing w:val="1"/>
          <w:sz w:val="32"/>
          <w:szCs w:val="32"/>
        </w:rPr>
        <w:t>ă</w:t>
      </w:r>
      <w:r w:rsidRPr="00724E1E">
        <w:rPr>
          <w:rFonts w:eastAsia="Verdana"/>
          <w:spacing w:val="-2"/>
          <w:sz w:val="32"/>
          <w:szCs w:val="32"/>
        </w:rPr>
        <w:t>ţ</w:t>
      </w:r>
      <w:r w:rsidRPr="00724E1E">
        <w:rPr>
          <w:rFonts w:eastAsia="Verdana"/>
          <w:sz w:val="32"/>
          <w:szCs w:val="32"/>
        </w:rPr>
        <w:t xml:space="preserve">i  </w:t>
      </w:r>
      <w:r w:rsidRPr="00724E1E">
        <w:rPr>
          <w:rFonts w:eastAsia="Verdana"/>
          <w:spacing w:val="12"/>
          <w:sz w:val="32"/>
          <w:szCs w:val="32"/>
        </w:rPr>
        <w:t xml:space="preserve"> </w:t>
      </w:r>
      <w:r w:rsidRPr="00724E1E">
        <w:rPr>
          <w:rFonts w:eastAsia="Verdana"/>
          <w:sz w:val="32"/>
          <w:szCs w:val="32"/>
        </w:rPr>
        <w:t xml:space="preserve">de  </w:t>
      </w:r>
      <w:r w:rsidRPr="00724E1E">
        <w:rPr>
          <w:rFonts w:eastAsia="Verdana"/>
          <w:spacing w:val="5"/>
          <w:sz w:val="32"/>
          <w:szCs w:val="32"/>
        </w:rPr>
        <w:t xml:space="preserve"> </w:t>
      </w:r>
      <w:r w:rsidRPr="00724E1E">
        <w:rPr>
          <w:rFonts w:eastAsia="Verdana"/>
          <w:spacing w:val="-1"/>
          <w:sz w:val="32"/>
          <w:szCs w:val="32"/>
        </w:rPr>
        <w:t>a</w:t>
      </w:r>
      <w:r w:rsidRPr="00724E1E">
        <w:rPr>
          <w:rFonts w:eastAsia="Verdana"/>
          <w:spacing w:val="1"/>
          <w:sz w:val="32"/>
          <w:szCs w:val="32"/>
        </w:rPr>
        <w:t>r</w:t>
      </w:r>
      <w:r w:rsidRPr="00724E1E">
        <w:rPr>
          <w:rFonts w:eastAsia="Verdana"/>
          <w:sz w:val="32"/>
          <w:szCs w:val="32"/>
        </w:rPr>
        <w:t>h</w:t>
      </w:r>
      <w:r w:rsidRPr="00724E1E">
        <w:rPr>
          <w:rFonts w:eastAsia="Verdana"/>
          <w:spacing w:val="-5"/>
          <w:sz w:val="32"/>
          <w:szCs w:val="32"/>
        </w:rPr>
        <w:t>i</w:t>
      </w:r>
      <w:r w:rsidRPr="00724E1E">
        <w:rPr>
          <w:rFonts w:eastAsia="Verdana"/>
          <w:spacing w:val="1"/>
          <w:sz w:val="32"/>
          <w:szCs w:val="32"/>
        </w:rPr>
        <w:t>va</w:t>
      </w:r>
      <w:r w:rsidRPr="00724E1E">
        <w:rPr>
          <w:rFonts w:eastAsia="Verdana"/>
          <w:spacing w:val="-1"/>
          <w:sz w:val="32"/>
          <w:szCs w:val="32"/>
        </w:rPr>
        <w:t>r</w:t>
      </w:r>
      <w:r w:rsidRPr="00724E1E">
        <w:rPr>
          <w:rFonts w:eastAsia="Verdana"/>
          <w:sz w:val="32"/>
          <w:szCs w:val="32"/>
        </w:rPr>
        <w:t xml:space="preserve">e  </w:t>
      </w:r>
      <w:r w:rsidRPr="00724E1E">
        <w:rPr>
          <w:rFonts w:eastAsia="Verdana"/>
          <w:spacing w:val="15"/>
          <w:sz w:val="32"/>
          <w:szCs w:val="32"/>
        </w:rPr>
        <w:t xml:space="preserve"> </w:t>
      </w:r>
      <w:r w:rsidRPr="00724E1E">
        <w:rPr>
          <w:rFonts w:eastAsia="Verdana"/>
          <w:w w:val="101"/>
          <w:sz w:val="32"/>
          <w:szCs w:val="32"/>
        </w:rPr>
        <w:t xml:space="preserve">a </w:t>
      </w:r>
      <w:r w:rsidRPr="00724E1E">
        <w:rPr>
          <w:rFonts w:eastAsia="Verdana"/>
          <w:sz w:val="32"/>
          <w:szCs w:val="32"/>
        </w:rPr>
        <w:t>do</w:t>
      </w:r>
      <w:r w:rsidRPr="00724E1E">
        <w:rPr>
          <w:rFonts w:eastAsia="Verdana"/>
          <w:spacing w:val="2"/>
          <w:sz w:val="32"/>
          <w:szCs w:val="32"/>
        </w:rPr>
        <w:t>c</w:t>
      </w:r>
      <w:r w:rsidRPr="00724E1E">
        <w:rPr>
          <w:rFonts w:eastAsia="Verdana"/>
          <w:sz w:val="32"/>
          <w:szCs w:val="32"/>
        </w:rPr>
        <w:t>u</w:t>
      </w:r>
      <w:r w:rsidRPr="00724E1E">
        <w:rPr>
          <w:rFonts w:eastAsia="Verdana"/>
          <w:spacing w:val="-2"/>
          <w:sz w:val="32"/>
          <w:szCs w:val="32"/>
        </w:rPr>
        <w:t>m</w:t>
      </w:r>
      <w:r w:rsidRPr="00724E1E">
        <w:rPr>
          <w:rFonts w:eastAsia="Verdana"/>
          <w:sz w:val="32"/>
          <w:szCs w:val="32"/>
        </w:rPr>
        <w:t>en</w:t>
      </w:r>
      <w:r w:rsidRPr="00724E1E">
        <w:rPr>
          <w:rFonts w:eastAsia="Verdana"/>
          <w:spacing w:val="-2"/>
          <w:sz w:val="32"/>
          <w:szCs w:val="32"/>
        </w:rPr>
        <w:t>t</w:t>
      </w:r>
      <w:r w:rsidRPr="00724E1E">
        <w:rPr>
          <w:rFonts w:eastAsia="Verdana"/>
          <w:sz w:val="32"/>
          <w:szCs w:val="32"/>
        </w:rPr>
        <w:t>e</w:t>
      </w:r>
      <w:r w:rsidRPr="00724E1E">
        <w:rPr>
          <w:rFonts w:eastAsia="Verdana"/>
          <w:spacing w:val="-3"/>
          <w:sz w:val="32"/>
          <w:szCs w:val="32"/>
        </w:rPr>
        <w:t>l</w:t>
      </w:r>
      <w:r w:rsidRPr="00724E1E">
        <w:rPr>
          <w:rFonts w:eastAsia="Verdana"/>
          <w:sz w:val="32"/>
          <w:szCs w:val="32"/>
        </w:rPr>
        <w:t>or</w:t>
      </w:r>
      <w:r w:rsidRPr="00724E1E">
        <w:rPr>
          <w:rFonts w:eastAsia="Verdana"/>
          <w:spacing w:val="13"/>
          <w:sz w:val="32"/>
          <w:szCs w:val="32"/>
        </w:rPr>
        <w:t xml:space="preserve"> </w:t>
      </w:r>
      <w:r w:rsidRPr="00724E1E">
        <w:rPr>
          <w:rFonts w:eastAsia="Verdana"/>
          <w:spacing w:val="-1"/>
          <w:sz w:val="32"/>
          <w:szCs w:val="32"/>
        </w:rPr>
        <w:t>cr</w:t>
      </w:r>
      <w:r w:rsidRPr="00724E1E">
        <w:rPr>
          <w:rFonts w:eastAsia="Verdana"/>
          <w:spacing w:val="3"/>
          <w:sz w:val="32"/>
          <w:szCs w:val="32"/>
        </w:rPr>
        <w:t>e</w:t>
      </w:r>
      <w:r w:rsidRPr="00724E1E">
        <w:rPr>
          <w:rFonts w:eastAsia="Verdana"/>
          <w:spacing w:val="-1"/>
          <w:sz w:val="32"/>
          <w:szCs w:val="32"/>
        </w:rPr>
        <w:t>a</w:t>
      </w:r>
      <w:r w:rsidRPr="00724E1E">
        <w:rPr>
          <w:rFonts w:eastAsia="Verdana"/>
          <w:spacing w:val="-2"/>
          <w:sz w:val="32"/>
          <w:szCs w:val="32"/>
        </w:rPr>
        <w:t>t</w:t>
      </w:r>
      <w:r w:rsidRPr="00724E1E">
        <w:rPr>
          <w:rFonts w:eastAsia="Verdana"/>
          <w:spacing w:val="3"/>
          <w:sz w:val="32"/>
          <w:szCs w:val="32"/>
        </w:rPr>
        <w:t>e</w:t>
      </w:r>
      <w:r w:rsidRPr="00724E1E">
        <w:rPr>
          <w:rFonts w:eastAsia="Verdana"/>
          <w:sz w:val="32"/>
          <w:szCs w:val="32"/>
        </w:rPr>
        <w:t>, e</w:t>
      </w:r>
      <w:r w:rsidRPr="00724E1E">
        <w:rPr>
          <w:rFonts w:eastAsia="Verdana"/>
          <w:spacing w:val="-3"/>
          <w:sz w:val="32"/>
          <w:szCs w:val="32"/>
        </w:rPr>
        <w:t>li</w:t>
      </w:r>
      <w:r w:rsidRPr="00724E1E">
        <w:rPr>
          <w:rFonts w:eastAsia="Verdana"/>
          <w:spacing w:val="2"/>
          <w:sz w:val="32"/>
          <w:szCs w:val="32"/>
        </w:rPr>
        <w:t>b</w:t>
      </w:r>
      <w:r w:rsidRPr="00724E1E">
        <w:rPr>
          <w:rFonts w:eastAsia="Verdana"/>
          <w:sz w:val="32"/>
          <w:szCs w:val="32"/>
        </w:rPr>
        <w:t>e</w:t>
      </w:r>
      <w:r w:rsidRPr="00724E1E">
        <w:rPr>
          <w:rFonts w:eastAsia="Verdana"/>
          <w:spacing w:val="-1"/>
          <w:sz w:val="32"/>
          <w:szCs w:val="32"/>
        </w:rPr>
        <w:t>ra</w:t>
      </w:r>
      <w:r w:rsidRPr="00724E1E">
        <w:rPr>
          <w:rFonts w:eastAsia="Verdana"/>
          <w:spacing w:val="1"/>
          <w:sz w:val="32"/>
          <w:szCs w:val="32"/>
        </w:rPr>
        <w:t>r</w:t>
      </w:r>
      <w:r w:rsidRPr="00724E1E">
        <w:rPr>
          <w:rFonts w:eastAsia="Verdana"/>
          <w:sz w:val="32"/>
          <w:szCs w:val="32"/>
        </w:rPr>
        <w:t>ea</w:t>
      </w:r>
      <w:r w:rsidRPr="00724E1E">
        <w:rPr>
          <w:rFonts w:eastAsia="Verdana"/>
          <w:spacing w:val="9"/>
          <w:sz w:val="32"/>
          <w:szCs w:val="32"/>
        </w:rPr>
        <w:t xml:space="preserve"> </w:t>
      </w:r>
      <w:r w:rsidRPr="00724E1E">
        <w:rPr>
          <w:rFonts w:eastAsia="Verdana"/>
          <w:sz w:val="32"/>
          <w:szCs w:val="32"/>
        </w:rPr>
        <w:t xml:space="preserve">de   </w:t>
      </w:r>
      <w:r w:rsidRPr="00724E1E">
        <w:rPr>
          <w:rFonts w:eastAsia="Verdana"/>
          <w:spacing w:val="13"/>
          <w:sz w:val="32"/>
          <w:szCs w:val="32"/>
        </w:rPr>
        <w:t xml:space="preserve"> </w:t>
      </w:r>
      <w:r w:rsidRPr="00724E1E">
        <w:rPr>
          <w:rFonts w:eastAsia="Verdana"/>
          <w:spacing w:val="2"/>
          <w:sz w:val="32"/>
          <w:szCs w:val="32"/>
        </w:rPr>
        <w:t>c</w:t>
      </w:r>
      <w:r w:rsidRPr="00724E1E">
        <w:rPr>
          <w:rFonts w:eastAsia="Verdana"/>
          <w:sz w:val="32"/>
          <w:szCs w:val="32"/>
        </w:rPr>
        <w:t>op</w:t>
      </w:r>
      <w:r w:rsidRPr="00724E1E">
        <w:rPr>
          <w:rFonts w:eastAsia="Verdana"/>
          <w:spacing w:val="-3"/>
          <w:sz w:val="32"/>
          <w:szCs w:val="32"/>
        </w:rPr>
        <w:t>i</w:t>
      </w:r>
      <w:r w:rsidRPr="00724E1E">
        <w:rPr>
          <w:rFonts w:eastAsia="Verdana"/>
          <w:sz w:val="32"/>
          <w:szCs w:val="32"/>
        </w:rPr>
        <w:t>i</w:t>
      </w:r>
      <w:r w:rsidRPr="00724E1E">
        <w:rPr>
          <w:rFonts w:eastAsia="Verdana"/>
          <w:spacing w:val="2"/>
          <w:sz w:val="32"/>
          <w:szCs w:val="32"/>
        </w:rPr>
        <w:t xml:space="preserve"> </w:t>
      </w:r>
      <w:r w:rsidRPr="00724E1E">
        <w:rPr>
          <w:rFonts w:eastAsia="Verdana"/>
          <w:spacing w:val="-1"/>
          <w:sz w:val="32"/>
          <w:szCs w:val="32"/>
        </w:rPr>
        <w:t>c</w:t>
      </w:r>
      <w:r w:rsidRPr="00724E1E">
        <w:rPr>
          <w:rFonts w:eastAsia="Verdana"/>
          <w:sz w:val="32"/>
          <w:szCs w:val="32"/>
        </w:rPr>
        <w:t>e</w:t>
      </w:r>
      <w:r w:rsidRPr="00724E1E">
        <w:rPr>
          <w:rFonts w:eastAsia="Verdana"/>
          <w:spacing w:val="1"/>
          <w:sz w:val="32"/>
          <w:szCs w:val="32"/>
        </w:rPr>
        <w:t>r</w:t>
      </w:r>
      <w:r w:rsidRPr="00724E1E">
        <w:rPr>
          <w:rFonts w:eastAsia="Verdana"/>
          <w:sz w:val="32"/>
          <w:szCs w:val="32"/>
        </w:rPr>
        <w:t>t</w:t>
      </w:r>
      <w:r w:rsidRPr="00724E1E">
        <w:rPr>
          <w:rFonts w:eastAsia="Verdana"/>
          <w:spacing w:val="-3"/>
          <w:sz w:val="32"/>
          <w:szCs w:val="32"/>
        </w:rPr>
        <w:t>i</w:t>
      </w:r>
      <w:r w:rsidRPr="00724E1E">
        <w:rPr>
          <w:rFonts w:eastAsia="Verdana"/>
          <w:sz w:val="32"/>
          <w:szCs w:val="32"/>
        </w:rPr>
        <w:t>f</w:t>
      </w:r>
      <w:r w:rsidRPr="00724E1E">
        <w:rPr>
          <w:rFonts w:eastAsia="Verdana"/>
          <w:spacing w:val="-3"/>
          <w:sz w:val="32"/>
          <w:szCs w:val="32"/>
        </w:rPr>
        <w:t>i</w:t>
      </w:r>
      <w:r w:rsidRPr="00724E1E">
        <w:rPr>
          <w:rFonts w:eastAsia="Verdana"/>
          <w:spacing w:val="-1"/>
          <w:sz w:val="32"/>
          <w:szCs w:val="32"/>
        </w:rPr>
        <w:t>c</w:t>
      </w:r>
      <w:r w:rsidRPr="00724E1E">
        <w:rPr>
          <w:rFonts w:eastAsia="Verdana"/>
          <w:spacing w:val="-3"/>
          <w:sz w:val="32"/>
          <w:szCs w:val="32"/>
        </w:rPr>
        <w:t>a</w:t>
      </w:r>
      <w:r w:rsidRPr="00724E1E">
        <w:rPr>
          <w:rFonts w:eastAsia="Verdana"/>
          <w:sz w:val="32"/>
          <w:szCs w:val="32"/>
        </w:rPr>
        <w:t>te</w:t>
      </w:r>
      <w:r w:rsidRPr="00724E1E">
        <w:rPr>
          <w:rFonts w:eastAsia="Verdana"/>
          <w:spacing w:val="8"/>
          <w:sz w:val="32"/>
          <w:szCs w:val="32"/>
        </w:rPr>
        <w:t xml:space="preserve"> </w:t>
      </w:r>
      <w:r w:rsidRPr="00724E1E">
        <w:rPr>
          <w:rFonts w:eastAsia="Verdana"/>
          <w:sz w:val="32"/>
          <w:szCs w:val="32"/>
        </w:rPr>
        <w:t xml:space="preserve">de </w:t>
      </w:r>
      <w:r w:rsidRPr="00724E1E">
        <w:rPr>
          <w:rFonts w:eastAsia="Verdana"/>
          <w:spacing w:val="-2"/>
          <w:w w:val="101"/>
          <w:sz w:val="32"/>
          <w:szCs w:val="32"/>
        </w:rPr>
        <w:t>p</w:t>
      </w:r>
      <w:r w:rsidRPr="00724E1E">
        <w:rPr>
          <w:rFonts w:eastAsia="Verdana"/>
          <w:w w:val="101"/>
          <w:sz w:val="32"/>
          <w:szCs w:val="32"/>
        </w:rPr>
        <w:t xml:space="preserve">e </w:t>
      </w:r>
      <w:r w:rsidRPr="00724E1E">
        <w:rPr>
          <w:rFonts w:eastAsia="Verdana"/>
          <w:sz w:val="32"/>
          <w:szCs w:val="32"/>
        </w:rPr>
        <w:t>do</w:t>
      </w:r>
      <w:r w:rsidRPr="00724E1E">
        <w:rPr>
          <w:rFonts w:eastAsia="Verdana"/>
          <w:spacing w:val="2"/>
          <w:sz w:val="32"/>
          <w:szCs w:val="32"/>
        </w:rPr>
        <w:t>c</w:t>
      </w:r>
      <w:r w:rsidRPr="00724E1E">
        <w:rPr>
          <w:rFonts w:eastAsia="Verdana"/>
          <w:sz w:val="32"/>
          <w:szCs w:val="32"/>
        </w:rPr>
        <w:t>u</w:t>
      </w:r>
      <w:r w:rsidRPr="00724E1E">
        <w:rPr>
          <w:rFonts w:eastAsia="Verdana"/>
          <w:spacing w:val="-2"/>
          <w:sz w:val="32"/>
          <w:szCs w:val="32"/>
        </w:rPr>
        <w:t>m</w:t>
      </w:r>
      <w:r w:rsidRPr="00724E1E">
        <w:rPr>
          <w:rFonts w:eastAsia="Verdana"/>
          <w:sz w:val="32"/>
          <w:szCs w:val="32"/>
        </w:rPr>
        <w:t>en</w:t>
      </w:r>
      <w:r w:rsidRPr="00724E1E">
        <w:rPr>
          <w:rFonts w:eastAsia="Verdana"/>
          <w:spacing w:val="-2"/>
          <w:sz w:val="32"/>
          <w:szCs w:val="32"/>
        </w:rPr>
        <w:t>t</w:t>
      </w:r>
      <w:r w:rsidRPr="00724E1E">
        <w:rPr>
          <w:rFonts w:eastAsia="Verdana"/>
          <w:sz w:val="32"/>
          <w:szCs w:val="32"/>
        </w:rPr>
        <w:t>e</w:t>
      </w:r>
      <w:r w:rsidRPr="00724E1E">
        <w:rPr>
          <w:rFonts w:eastAsia="Verdana"/>
          <w:spacing w:val="-3"/>
          <w:sz w:val="32"/>
          <w:szCs w:val="32"/>
        </w:rPr>
        <w:t>l</w:t>
      </w:r>
      <w:r w:rsidRPr="00724E1E">
        <w:rPr>
          <w:rFonts w:eastAsia="Verdana"/>
          <w:sz w:val="32"/>
          <w:szCs w:val="32"/>
        </w:rPr>
        <w:t>e</w:t>
      </w:r>
      <w:r w:rsidRPr="00724E1E">
        <w:rPr>
          <w:rFonts w:eastAsia="Verdana"/>
          <w:spacing w:val="19"/>
          <w:sz w:val="32"/>
          <w:szCs w:val="32"/>
        </w:rPr>
        <w:t xml:space="preserve"> </w:t>
      </w:r>
      <w:r w:rsidRPr="00724E1E">
        <w:rPr>
          <w:rFonts w:eastAsia="Verdana"/>
          <w:sz w:val="32"/>
          <w:szCs w:val="32"/>
        </w:rPr>
        <w:t>p</w:t>
      </w:r>
      <w:r w:rsidRPr="00724E1E">
        <w:rPr>
          <w:rFonts w:eastAsia="Verdana"/>
          <w:spacing w:val="-1"/>
          <w:sz w:val="32"/>
          <w:szCs w:val="32"/>
        </w:rPr>
        <w:t>ă</w:t>
      </w:r>
      <w:r w:rsidRPr="00724E1E">
        <w:rPr>
          <w:rFonts w:eastAsia="Verdana"/>
          <w:spacing w:val="2"/>
          <w:sz w:val="32"/>
          <w:szCs w:val="32"/>
        </w:rPr>
        <w:t>s</w:t>
      </w:r>
      <w:r w:rsidRPr="00724E1E">
        <w:rPr>
          <w:rFonts w:eastAsia="Verdana"/>
          <w:spacing w:val="-2"/>
          <w:sz w:val="32"/>
          <w:szCs w:val="32"/>
        </w:rPr>
        <w:t>t</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te</w:t>
      </w:r>
      <w:r w:rsidRPr="00724E1E">
        <w:rPr>
          <w:rFonts w:eastAsia="Verdana"/>
          <w:spacing w:val="13"/>
          <w:sz w:val="32"/>
          <w:szCs w:val="32"/>
        </w:rPr>
        <w:t xml:space="preserve"> </w:t>
      </w:r>
      <w:r w:rsidRPr="00724E1E">
        <w:rPr>
          <w:rFonts w:eastAsia="Verdana"/>
          <w:spacing w:val="-3"/>
          <w:sz w:val="32"/>
          <w:szCs w:val="32"/>
        </w:rPr>
        <w:t>î</w:t>
      </w:r>
      <w:r w:rsidRPr="00724E1E">
        <w:rPr>
          <w:rFonts w:eastAsia="Verdana"/>
          <w:sz w:val="32"/>
          <w:szCs w:val="32"/>
        </w:rPr>
        <w:t>n</w:t>
      </w:r>
      <w:r w:rsidRPr="00724E1E">
        <w:rPr>
          <w:rFonts w:eastAsia="Verdana"/>
          <w:spacing w:val="3"/>
          <w:sz w:val="32"/>
          <w:szCs w:val="32"/>
        </w:rPr>
        <w:t xml:space="preserve"> </w:t>
      </w:r>
      <w:r w:rsidRPr="00724E1E">
        <w:rPr>
          <w:rFonts w:eastAsia="Verdana"/>
          <w:spacing w:val="-1"/>
          <w:w w:val="101"/>
          <w:sz w:val="32"/>
          <w:szCs w:val="32"/>
        </w:rPr>
        <w:t>a</w:t>
      </w:r>
      <w:r w:rsidRPr="00724E1E">
        <w:rPr>
          <w:rFonts w:eastAsia="Verdana"/>
          <w:spacing w:val="1"/>
          <w:w w:val="101"/>
          <w:sz w:val="32"/>
          <w:szCs w:val="32"/>
        </w:rPr>
        <w:t>r</w:t>
      </w:r>
      <w:r w:rsidRPr="00724E1E">
        <w:rPr>
          <w:rFonts w:eastAsia="Verdana"/>
          <w:w w:val="101"/>
          <w:sz w:val="32"/>
          <w:szCs w:val="32"/>
        </w:rPr>
        <w:t>h</w:t>
      </w:r>
      <w:r w:rsidRPr="00724E1E">
        <w:rPr>
          <w:rFonts w:eastAsia="Verdana"/>
          <w:spacing w:val="-3"/>
          <w:w w:val="101"/>
          <w:sz w:val="32"/>
          <w:szCs w:val="32"/>
        </w:rPr>
        <w:t>i</w:t>
      </w:r>
      <w:r w:rsidRPr="00724E1E">
        <w:rPr>
          <w:rFonts w:eastAsia="Verdana"/>
          <w:spacing w:val="-1"/>
          <w:w w:val="101"/>
          <w:sz w:val="32"/>
          <w:szCs w:val="32"/>
        </w:rPr>
        <w:t>vă</w:t>
      </w:r>
      <w:r w:rsidRPr="00724E1E">
        <w:rPr>
          <w:rFonts w:eastAsia="Verdana"/>
          <w:w w:val="101"/>
          <w:sz w:val="32"/>
          <w:szCs w:val="32"/>
        </w:rPr>
        <w:t>,</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În anul 2014 au fost emise 111 de Dispoziţii ale primarului, În audienţă au fost primite de către primar şi secretar – 1018  persoane.; </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lastRenderedPageBreak/>
        <w:t xml:space="preserve">Membri ai Consiliului local sînt 11 consilieri. Activează 3 comisii consultative de specialitate a Consiliului. În anul 2014 au fost convocate 8 şedinţe ale Consiliului local, dintre care 4 ordinare şi 4 extraordinare, în cadrul cărora s-au discutat 72 de  chestiuni, dintre care:  9  din domeniul relaţii funciare şi cadastru,  31 din domeniul social, 25 din domeniul economico-financiar,7  privind implementarea microproiectelor, </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Din partea organelor de control au parvenit 4 sesizare privind abrogarea  decizilora </w:t>
      </w:r>
      <w:r>
        <w:rPr>
          <w:rFonts w:eastAsia="Verdana"/>
          <w:spacing w:val="-3"/>
          <w:sz w:val="32"/>
          <w:szCs w:val="32"/>
        </w:rPr>
        <w:t>. S-au  înregistrat și examinat petiții în cadrul primăriei -8, dintre care cereri-8. Cereri examinate în cadrul ședințelor consiliului local – 14. S-au eliberat certificate – 816, certificate de căsătorie -9, procuri -412, adeverințe de naștere – 10, decesuri -27.</w:t>
      </w:r>
    </w:p>
    <w:p w:rsidR="00B77F31" w:rsidRPr="00724E1E" w:rsidRDefault="00B77F31" w:rsidP="00B77F31">
      <w:pPr>
        <w:tabs>
          <w:tab w:val="left" w:pos="1260"/>
        </w:tabs>
        <w:spacing w:line="362" w:lineRule="auto"/>
        <w:ind w:left="816" w:right="60" w:hanging="41"/>
        <w:jc w:val="both"/>
        <w:rPr>
          <w:rFonts w:eastAsia="Verdana"/>
          <w:spacing w:val="16"/>
          <w:sz w:val="32"/>
          <w:szCs w:val="32"/>
        </w:rPr>
      </w:pPr>
      <w:r w:rsidRPr="00724E1E">
        <w:rPr>
          <w:rFonts w:eastAsia="Verdana"/>
          <w:spacing w:val="16"/>
          <w:sz w:val="32"/>
          <w:szCs w:val="32"/>
        </w:rPr>
        <w:t xml:space="preserve">                                                                                                                                                                                                                                               </w:t>
      </w:r>
    </w:p>
    <w:p w:rsidR="00B77F31" w:rsidRPr="00724E1E" w:rsidRDefault="00B77F31" w:rsidP="00B77F31">
      <w:pPr>
        <w:spacing w:line="364" w:lineRule="auto"/>
        <w:ind w:left="101" w:right="61" w:firstLine="989"/>
        <w:jc w:val="both"/>
        <w:rPr>
          <w:rFonts w:eastAsia="Verdana"/>
          <w:sz w:val="32"/>
          <w:szCs w:val="32"/>
        </w:rPr>
      </w:pPr>
      <w:r w:rsidRPr="00724E1E">
        <w:rPr>
          <w:rFonts w:eastAsia="Verdana"/>
          <w:spacing w:val="70"/>
          <w:sz w:val="32"/>
          <w:szCs w:val="32"/>
        </w:rPr>
        <w:t xml:space="preserve"> </w:t>
      </w:r>
      <w:r w:rsidRPr="00724E1E">
        <w:rPr>
          <w:rFonts w:eastAsia="Verdana"/>
          <w:b/>
          <w:spacing w:val="1"/>
          <w:sz w:val="32"/>
          <w:szCs w:val="32"/>
        </w:rPr>
        <w:t>B</w:t>
      </w:r>
      <w:r w:rsidRPr="00724E1E">
        <w:rPr>
          <w:rFonts w:eastAsia="Verdana"/>
          <w:b/>
          <w:spacing w:val="-3"/>
          <w:sz w:val="32"/>
          <w:szCs w:val="32"/>
        </w:rPr>
        <w:t>u</w:t>
      </w:r>
      <w:r w:rsidRPr="00724E1E">
        <w:rPr>
          <w:rFonts w:eastAsia="Verdana"/>
          <w:b/>
          <w:spacing w:val="1"/>
          <w:sz w:val="32"/>
          <w:szCs w:val="32"/>
        </w:rPr>
        <w:t>ge</w:t>
      </w:r>
      <w:r w:rsidRPr="00724E1E">
        <w:rPr>
          <w:rFonts w:eastAsia="Verdana"/>
          <w:b/>
          <w:sz w:val="32"/>
          <w:szCs w:val="32"/>
        </w:rPr>
        <w:t>t</w:t>
      </w:r>
      <w:r w:rsidRPr="00724E1E">
        <w:rPr>
          <w:rFonts w:eastAsia="Verdana"/>
          <w:b/>
          <w:spacing w:val="1"/>
          <w:sz w:val="32"/>
          <w:szCs w:val="32"/>
        </w:rPr>
        <w:t>-</w:t>
      </w:r>
      <w:r w:rsidRPr="00724E1E">
        <w:rPr>
          <w:rFonts w:eastAsia="Verdana"/>
          <w:b/>
          <w:sz w:val="32"/>
          <w:szCs w:val="32"/>
        </w:rPr>
        <w:t>fi</w:t>
      </w:r>
      <w:r w:rsidRPr="00724E1E">
        <w:rPr>
          <w:rFonts w:eastAsia="Verdana"/>
          <w:b/>
          <w:spacing w:val="-1"/>
          <w:sz w:val="32"/>
          <w:szCs w:val="32"/>
        </w:rPr>
        <w:t>n</w:t>
      </w:r>
      <w:r w:rsidRPr="00724E1E">
        <w:rPr>
          <w:rFonts w:eastAsia="Verdana"/>
          <w:b/>
          <w:spacing w:val="-3"/>
          <w:sz w:val="32"/>
          <w:szCs w:val="32"/>
        </w:rPr>
        <w:t>an</w:t>
      </w:r>
      <w:r w:rsidRPr="00724E1E">
        <w:rPr>
          <w:rFonts w:eastAsia="Verdana"/>
          <w:b/>
          <w:sz w:val="32"/>
          <w:szCs w:val="32"/>
        </w:rPr>
        <w:t>te  co</w:t>
      </w:r>
      <w:r w:rsidRPr="00724E1E">
        <w:rPr>
          <w:rFonts w:eastAsia="Verdana"/>
          <w:b/>
          <w:spacing w:val="-1"/>
          <w:sz w:val="32"/>
          <w:szCs w:val="32"/>
        </w:rPr>
        <w:t>n</w:t>
      </w:r>
      <w:r w:rsidRPr="00724E1E">
        <w:rPr>
          <w:rFonts w:eastAsia="Verdana"/>
          <w:b/>
          <w:spacing w:val="-2"/>
          <w:sz w:val="32"/>
          <w:szCs w:val="32"/>
        </w:rPr>
        <w:t>t</w:t>
      </w:r>
      <w:r w:rsidRPr="00724E1E">
        <w:rPr>
          <w:rFonts w:eastAsia="Verdana"/>
          <w:b/>
          <w:sz w:val="32"/>
          <w:szCs w:val="32"/>
        </w:rPr>
        <w:t>a</w:t>
      </w:r>
      <w:r w:rsidRPr="00724E1E">
        <w:rPr>
          <w:rFonts w:eastAsia="Verdana"/>
          <w:b/>
          <w:spacing w:val="1"/>
          <w:sz w:val="32"/>
          <w:szCs w:val="32"/>
        </w:rPr>
        <w:t>b</w:t>
      </w:r>
      <w:r w:rsidRPr="00724E1E">
        <w:rPr>
          <w:rFonts w:eastAsia="Verdana"/>
          <w:b/>
          <w:sz w:val="32"/>
          <w:szCs w:val="32"/>
        </w:rPr>
        <w:t>ili</w:t>
      </w:r>
      <w:r w:rsidRPr="00724E1E">
        <w:rPr>
          <w:rFonts w:eastAsia="Verdana"/>
          <w:b/>
          <w:spacing w:val="-2"/>
          <w:sz w:val="32"/>
          <w:szCs w:val="32"/>
        </w:rPr>
        <w:t>t</w:t>
      </w:r>
      <w:r w:rsidRPr="00724E1E">
        <w:rPr>
          <w:rFonts w:eastAsia="Verdana"/>
          <w:b/>
          <w:sz w:val="32"/>
          <w:szCs w:val="32"/>
        </w:rPr>
        <w:t>a</w:t>
      </w:r>
      <w:r w:rsidRPr="00724E1E">
        <w:rPr>
          <w:rFonts w:eastAsia="Verdana"/>
          <w:b/>
          <w:spacing w:val="-2"/>
          <w:sz w:val="32"/>
          <w:szCs w:val="32"/>
        </w:rPr>
        <w:t>t</w:t>
      </w:r>
      <w:r w:rsidRPr="00724E1E">
        <w:rPr>
          <w:rFonts w:eastAsia="Verdana"/>
          <w:b/>
          <w:spacing w:val="1"/>
          <w:sz w:val="32"/>
          <w:szCs w:val="32"/>
        </w:rPr>
        <w:t>e</w:t>
      </w:r>
      <w:r w:rsidRPr="00724E1E">
        <w:rPr>
          <w:rFonts w:eastAsia="Verdana"/>
          <w:b/>
          <w:sz w:val="32"/>
          <w:szCs w:val="32"/>
        </w:rPr>
        <w:t xml:space="preserve">:  </w:t>
      </w:r>
      <w:r w:rsidRPr="00724E1E">
        <w:rPr>
          <w:rFonts w:eastAsia="Verdana"/>
          <w:b/>
          <w:spacing w:val="72"/>
          <w:sz w:val="32"/>
          <w:szCs w:val="32"/>
        </w:rPr>
        <w:t xml:space="preserve"> </w:t>
      </w:r>
      <w:r w:rsidRPr="00724E1E">
        <w:rPr>
          <w:rFonts w:eastAsia="Verdana"/>
          <w:spacing w:val="-2"/>
          <w:sz w:val="32"/>
          <w:szCs w:val="32"/>
        </w:rPr>
        <w:t>I</w:t>
      </w:r>
      <w:r w:rsidRPr="00724E1E">
        <w:rPr>
          <w:rFonts w:eastAsia="Verdana"/>
          <w:sz w:val="32"/>
          <w:szCs w:val="32"/>
        </w:rPr>
        <w:t>n</w:t>
      </w:r>
      <w:r w:rsidRPr="00724E1E">
        <w:rPr>
          <w:rFonts w:eastAsia="Verdana"/>
          <w:spacing w:val="73"/>
          <w:sz w:val="32"/>
          <w:szCs w:val="32"/>
        </w:rPr>
        <w:t xml:space="preserve"> </w:t>
      </w:r>
      <w:r w:rsidRPr="00724E1E">
        <w:rPr>
          <w:rFonts w:eastAsia="Verdana"/>
          <w:spacing w:val="-1"/>
          <w:sz w:val="32"/>
          <w:szCs w:val="32"/>
        </w:rPr>
        <w:t>c</w:t>
      </w:r>
      <w:r w:rsidRPr="00724E1E">
        <w:rPr>
          <w:rFonts w:eastAsia="Verdana"/>
          <w:sz w:val="32"/>
          <w:szCs w:val="32"/>
        </w:rPr>
        <w:t>u</w:t>
      </w:r>
      <w:r w:rsidRPr="00724E1E">
        <w:rPr>
          <w:rFonts w:eastAsia="Verdana"/>
          <w:spacing w:val="1"/>
          <w:sz w:val="32"/>
          <w:szCs w:val="32"/>
        </w:rPr>
        <w:t>r</w:t>
      </w:r>
      <w:r w:rsidRPr="00724E1E">
        <w:rPr>
          <w:rFonts w:eastAsia="Verdana"/>
          <w:spacing w:val="-1"/>
          <w:sz w:val="32"/>
          <w:szCs w:val="32"/>
        </w:rPr>
        <w:t>s</w:t>
      </w:r>
      <w:r w:rsidRPr="00724E1E">
        <w:rPr>
          <w:rFonts w:eastAsia="Verdana"/>
          <w:sz w:val="32"/>
          <w:szCs w:val="32"/>
        </w:rPr>
        <w:t>ul</w:t>
      </w:r>
      <w:r w:rsidRPr="00724E1E">
        <w:rPr>
          <w:rFonts w:eastAsia="Verdana"/>
          <w:spacing w:val="75"/>
          <w:sz w:val="32"/>
          <w:szCs w:val="32"/>
        </w:rPr>
        <w:t xml:space="preserve"> </w:t>
      </w:r>
      <w:r w:rsidRPr="00724E1E">
        <w:rPr>
          <w:rFonts w:eastAsia="Verdana"/>
          <w:spacing w:val="1"/>
          <w:sz w:val="32"/>
          <w:szCs w:val="32"/>
        </w:rPr>
        <w:t>a</w:t>
      </w:r>
      <w:r w:rsidRPr="00724E1E">
        <w:rPr>
          <w:rFonts w:eastAsia="Verdana"/>
          <w:spacing w:val="2"/>
          <w:sz w:val="32"/>
          <w:szCs w:val="32"/>
        </w:rPr>
        <w:t>n</w:t>
      </w:r>
      <w:r w:rsidRPr="00724E1E">
        <w:rPr>
          <w:rFonts w:eastAsia="Verdana"/>
          <w:sz w:val="32"/>
          <w:szCs w:val="32"/>
        </w:rPr>
        <w:t>u</w:t>
      </w:r>
      <w:r w:rsidRPr="00724E1E">
        <w:rPr>
          <w:rFonts w:eastAsia="Verdana"/>
          <w:spacing w:val="-3"/>
          <w:sz w:val="32"/>
          <w:szCs w:val="32"/>
        </w:rPr>
        <w:t>l</w:t>
      </w:r>
      <w:r w:rsidRPr="00724E1E">
        <w:rPr>
          <w:rFonts w:eastAsia="Verdana"/>
          <w:spacing w:val="2"/>
          <w:sz w:val="32"/>
          <w:szCs w:val="32"/>
        </w:rPr>
        <w:t>u</w:t>
      </w:r>
      <w:r w:rsidRPr="00724E1E">
        <w:rPr>
          <w:rFonts w:eastAsia="Verdana"/>
          <w:sz w:val="32"/>
          <w:szCs w:val="32"/>
        </w:rPr>
        <w:t>i</w:t>
      </w:r>
      <w:r w:rsidRPr="00724E1E">
        <w:rPr>
          <w:rFonts w:eastAsia="Verdana"/>
          <w:spacing w:val="75"/>
          <w:sz w:val="32"/>
          <w:szCs w:val="32"/>
        </w:rPr>
        <w:t xml:space="preserve"> </w:t>
      </w:r>
      <w:r w:rsidRPr="00724E1E">
        <w:rPr>
          <w:rFonts w:eastAsia="Verdana"/>
          <w:spacing w:val="-1"/>
          <w:sz w:val="32"/>
          <w:szCs w:val="32"/>
        </w:rPr>
        <w:t>201</w:t>
      </w:r>
      <w:r w:rsidRPr="00724E1E">
        <w:rPr>
          <w:rFonts w:eastAsia="Verdana"/>
          <w:sz w:val="32"/>
          <w:szCs w:val="32"/>
        </w:rPr>
        <w:t>4</w:t>
      </w:r>
      <w:r w:rsidRPr="00724E1E">
        <w:rPr>
          <w:rFonts w:eastAsia="Verdana"/>
          <w:spacing w:val="79"/>
          <w:sz w:val="32"/>
          <w:szCs w:val="32"/>
        </w:rPr>
        <w:t xml:space="preserve"> </w:t>
      </w:r>
      <w:r w:rsidRPr="00724E1E">
        <w:rPr>
          <w:rFonts w:eastAsia="Verdana"/>
          <w:spacing w:val="-1"/>
          <w:w w:val="101"/>
          <w:sz w:val="32"/>
          <w:szCs w:val="32"/>
        </w:rPr>
        <w:t>s</w:t>
      </w:r>
      <w:r w:rsidRPr="00724E1E">
        <w:rPr>
          <w:rFonts w:eastAsia="Verdana"/>
          <w:spacing w:val="1"/>
          <w:w w:val="101"/>
          <w:sz w:val="32"/>
          <w:szCs w:val="32"/>
        </w:rPr>
        <w:t>-</w:t>
      </w:r>
      <w:r w:rsidRPr="00724E1E">
        <w:rPr>
          <w:rFonts w:eastAsia="Verdana"/>
          <w:spacing w:val="-1"/>
          <w:w w:val="101"/>
          <w:sz w:val="32"/>
          <w:szCs w:val="32"/>
        </w:rPr>
        <w:t>a</w:t>
      </w:r>
      <w:r w:rsidRPr="00724E1E">
        <w:rPr>
          <w:rFonts w:eastAsia="Verdana"/>
          <w:w w:val="101"/>
          <w:sz w:val="32"/>
          <w:szCs w:val="32"/>
        </w:rPr>
        <w:t xml:space="preserve">u </w:t>
      </w:r>
      <w:r w:rsidRPr="00724E1E">
        <w:rPr>
          <w:rFonts w:eastAsia="Verdana"/>
          <w:sz w:val="32"/>
          <w:szCs w:val="32"/>
        </w:rPr>
        <w:t>e</w:t>
      </w:r>
      <w:r w:rsidRPr="00724E1E">
        <w:rPr>
          <w:rFonts w:eastAsia="Verdana"/>
          <w:spacing w:val="-1"/>
          <w:sz w:val="32"/>
          <w:szCs w:val="32"/>
        </w:rPr>
        <w:t>la</w:t>
      </w:r>
      <w:r w:rsidRPr="00724E1E">
        <w:rPr>
          <w:rFonts w:eastAsia="Verdana"/>
          <w:sz w:val="32"/>
          <w:szCs w:val="32"/>
        </w:rPr>
        <w:t>bo</w:t>
      </w:r>
      <w:r w:rsidRPr="00724E1E">
        <w:rPr>
          <w:rFonts w:eastAsia="Verdana"/>
          <w:spacing w:val="-1"/>
          <w:sz w:val="32"/>
          <w:szCs w:val="32"/>
        </w:rPr>
        <w:t>r</w:t>
      </w:r>
      <w:r w:rsidRPr="00724E1E">
        <w:rPr>
          <w:rFonts w:eastAsia="Verdana"/>
          <w:spacing w:val="1"/>
          <w:sz w:val="32"/>
          <w:szCs w:val="32"/>
        </w:rPr>
        <w:t>a</w:t>
      </w:r>
      <w:r w:rsidRPr="00724E1E">
        <w:rPr>
          <w:rFonts w:eastAsia="Verdana"/>
          <w:sz w:val="32"/>
          <w:szCs w:val="32"/>
        </w:rPr>
        <w:t>t</w:t>
      </w:r>
      <w:r w:rsidRPr="00724E1E">
        <w:rPr>
          <w:rFonts w:eastAsia="Verdana"/>
          <w:spacing w:val="10"/>
          <w:sz w:val="32"/>
          <w:szCs w:val="32"/>
        </w:rPr>
        <w:t xml:space="preserve"> </w:t>
      </w:r>
      <w:r w:rsidRPr="00724E1E">
        <w:rPr>
          <w:rFonts w:eastAsia="Verdana"/>
          <w:spacing w:val="-1"/>
          <w:sz w:val="32"/>
          <w:szCs w:val="32"/>
        </w:rPr>
        <w:t>s</w:t>
      </w:r>
      <w:r w:rsidRPr="00724E1E">
        <w:rPr>
          <w:rFonts w:eastAsia="Verdana"/>
          <w:sz w:val="32"/>
          <w:szCs w:val="32"/>
        </w:rPr>
        <w:t>i depus</w:t>
      </w:r>
      <w:r w:rsidRPr="00724E1E">
        <w:rPr>
          <w:rFonts w:eastAsia="Verdana"/>
          <w:spacing w:val="8"/>
          <w:sz w:val="32"/>
          <w:szCs w:val="32"/>
        </w:rPr>
        <w:t xml:space="preserve"> </w:t>
      </w:r>
      <w:r w:rsidRPr="00724E1E">
        <w:rPr>
          <w:rFonts w:eastAsia="Verdana"/>
          <w:spacing w:val="-3"/>
          <w:sz w:val="32"/>
          <w:szCs w:val="32"/>
        </w:rPr>
        <w:t>l</w:t>
      </w:r>
      <w:r w:rsidRPr="00724E1E">
        <w:rPr>
          <w:rFonts w:eastAsia="Verdana"/>
          <w:sz w:val="32"/>
          <w:szCs w:val="32"/>
        </w:rPr>
        <w:t xml:space="preserve">a </w:t>
      </w:r>
      <w:r w:rsidRPr="00724E1E">
        <w:rPr>
          <w:rFonts w:eastAsia="Verdana"/>
          <w:spacing w:val="3"/>
          <w:sz w:val="32"/>
          <w:szCs w:val="32"/>
        </w:rPr>
        <w:t>D</w:t>
      </w:r>
      <w:r w:rsidRPr="00724E1E">
        <w:rPr>
          <w:rFonts w:eastAsia="Verdana"/>
          <w:spacing w:val="-3"/>
          <w:sz w:val="32"/>
          <w:szCs w:val="32"/>
        </w:rPr>
        <w:t>i</w:t>
      </w:r>
      <w:r w:rsidRPr="00724E1E">
        <w:rPr>
          <w:rFonts w:eastAsia="Verdana"/>
          <w:spacing w:val="1"/>
          <w:sz w:val="32"/>
          <w:szCs w:val="32"/>
        </w:rPr>
        <w:t>r</w:t>
      </w:r>
      <w:r w:rsidRPr="00724E1E">
        <w:rPr>
          <w:rFonts w:eastAsia="Verdana"/>
          <w:sz w:val="32"/>
          <w:szCs w:val="32"/>
        </w:rPr>
        <w:t>e</w:t>
      </w:r>
      <w:r w:rsidRPr="00724E1E">
        <w:rPr>
          <w:rFonts w:eastAsia="Verdana"/>
          <w:spacing w:val="-1"/>
          <w:sz w:val="32"/>
          <w:szCs w:val="32"/>
        </w:rPr>
        <w:t>c</w:t>
      </w:r>
      <w:r w:rsidRPr="00724E1E">
        <w:rPr>
          <w:rFonts w:eastAsia="Verdana"/>
          <w:sz w:val="32"/>
          <w:szCs w:val="32"/>
        </w:rPr>
        <w:t>t</w:t>
      </w:r>
      <w:r w:rsidRPr="00724E1E">
        <w:rPr>
          <w:rFonts w:eastAsia="Verdana"/>
          <w:spacing w:val="-3"/>
          <w:sz w:val="32"/>
          <w:szCs w:val="32"/>
        </w:rPr>
        <w:t>i</w:t>
      </w:r>
      <w:r w:rsidRPr="00724E1E">
        <w:rPr>
          <w:rFonts w:eastAsia="Verdana"/>
          <w:sz w:val="32"/>
          <w:szCs w:val="32"/>
        </w:rPr>
        <w:t>a</w:t>
      </w:r>
      <w:r w:rsidRPr="00724E1E">
        <w:rPr>
          <w:rFonts w:eastAsia="Verdana"/>
          <w:spacing w:val="13"/>
          <w:sz w:val="32"/>
          <w:szCs w:val="32"/>
        </w:rPr>
        <w:t xml:space="preserve"> </w:t>
      </w:r>
      <w:r w:rsidRPr="00724E1E">
        <w:rPr>
          <w:rFonts w:eastAsia="Verdana"/>
          <w:spacing w:val="-3"/>
          <w:sz w:val="32"/>
          <w:szCs w:val="32"/>
        </w:rPr>
        <w:t>G</w:t>
      </w:r>
      <w:r w:rsidRPr="00724E1E">
        <w:rPr>
          <w:rFonts w:eastAsia="Verdana"/>
          <w:spacing w:val="3"/>
          <w:sz w:val="32"/>
          <w:szCs w:val="32"/>
        </w:rPr>
        <w:t>e</w:t>
      </w:r>
      <w:r w:rsidRPr="00724E1E">
        <w:rPr>
          <w:rFonts w:eastAsia="Verdana"/>
          <w:sz w:val="32"/>
          <w:szCs w:val="32"/>
        </w:rPr>
        <w:t>ne</w:t>
      </w:r>
      <w:r w:rsidRPr="00724E1E">
        <w:rPr>
          <w:rFonts w:eastAsia="Verdana"/>
          <w:spacing w:val="-1"/>
          <w:sz w:val="32"/>
          <w:szCs w:val="32"/>
        </w:rPr>
        <w:t>r</w:t>
      </w:r>
      <w:r w:rsidRPr="00724E1E">
        <w:rPr>
          <w:rFonts w:eastAsia="Verdana"/>
          <w:spacing w:val="1"/>
          <w:sz w:val="32"/>
          <w:szCs w:val="32"/>
        </w:rPr>
        <w:t>a</w:t>
      </w:r>
      <w:r w:rsidRPr="00724E1E">
        <w:rPr>
          <w:rFonts w:eastAsia="Verdana"/>
          <w:spacing w:val="-3"/>
          <w:sz w:val="32"/>
          <w:szCs w:val="32"/>
        </w:rPr>
        <w:t>l</w:t>
      </w:r>
      <w:r w:rsidRPr="00724E1E">
        <w:rPr>
          <w:rFonts w:eastAsia="Verdana"/>
          <w:sz w:val="32"/>
          <w:szCs w:val="32"/>
        </w:rPr>
        <w:t>a</w:t>
      </w:r>
      <w:r w:rsidRPr="00724E1E">
        <w:rPr>
          <w:rFonts w:eastAsia="Verdana"/>
          <w:spacing w:val="10"/>
          <w:sz w:val="32"/>
          <w:szCs w:val="32"/>
        </w:rPr>
        <w:t xml:space="preserve">  de finante </w:t>
      </w:r>
      <w:r w:rsidRPr="00724E1E">
        <w:rPr>
          <w:rFonts w:eastAsia="Verdana"/>
          <w:sz w:val="32"/>
          <w:szCs w:val="32"/>
        </w:rPr>
        <w:t>b</w:t>
      </w:r>
      <w:r w:rsidRPr="00724E1E">
        <w:rPr>
          <w:rFonts w:eastAsia="Verdana"/>
          <w:spacing w:val="-1"/>
          <w:sz w:val="32"/>
          <w:szCs w:val="32"/>
        </w:rPr>
        <w:t>ila</w:t>
      </w:r>
      <w:r w:rsidRPr="00724E1E">
        <w:rPr>
          <w:rFonts w:eastAsia="Verdana"/>
          <w:sz w:val="32"/>
          <w:szCs w:val="32"/>
        </w:rPr>
        <w:t>ntu</w:t>
      </w:r>
      <w:r w:rsidRPr="00724E1E">
        <w:rPr>
          <w:rFonts w:eastAsia="Verdana"/>
          <w:spacing w:val="-1"/>
          <w:sz w:val="32"/>
          <w:szCs w:val="32"/>
        </w:rPr>
        <w:t>ril</w:t>
      </w:r>
      <w:r w:rsidRPr="00724E1E">
        <w:rPr>
          <w:rFonts w:eastAsia="Verdana"/>
          <w:sz w:val="32"/>
          <w:szCs w:val="32"/>
        </w:rPr>
        <w:t>e</w:t>
      </w:r>
      <w:r w:rsidRPr="00724E1E">
        <w:rPr>
          <w:rFonts w:eastAsia="Verdana"/>
          <w:spacing w:val="15"/>
          <w:sz w:val="32"/>
          <w:szCs w:val="32"/>
        </w:rPr>
        <w:t xml:space="preserve"> </w:t>
      </w:r>
      <w:r w:rsidRPr="00724E1E">
        <w:rPr>
          <w:rFonts w:eastAsia="Verdana"/>
          <w:spacing w:val="-1"/>
          <w:sz w:val="32"/>
          <w:szCs w:val="32"/>
        </w:rPr>
        <w:t>c</w:t>
      </w:r>
      <w:r w:rsidRPr="00724E1E">
        <w:rPr>
          <w:rFonts w:eastAsia="Verdana"/>
          <w:sz w:val="32"/>
          <w:szCs w:val="32"/>
        </w:rPr>
        <w:t>ont</w:t>
      </w:r>
      <w:r w:rsidRPr="00724E1E">
        <w:rPr>
          <w:rFonts w:eastAsia="Verdana"/>
          <w:spacing w:val="-1"/>
          <w:sz w:val="32"/>
          <w:szCs w:val="32"/>
        </w:rPr>
        <w:t>a</w:t>
      </w:r>
      <w:r w:rsidRPr="00724E1E">
        <w:rPr>
          <w:rFonts w:eastAsia="Verdana"/>
          <w:sz w:val="32"/>
          <w:szCs w:val="32"/>
        </w:rPr>
        <w:t>b</w:t>
      </w:r>
      <w:r w:rsidRPr="00724E1E">
        <w:rPr>
          <w:rFonts w:eastAsia="Verdana"/>
          <w:spacing w:val="-1"/>
          <w:sz w:val="32"/>
          <w:szCs w:val="32"/>
        </w:rPr>
        <w:t>i</w:t>
      </w:r>
      <w:r w:rsidRPr="00724E1E">
        <w:rPr>
          <w:rFonts w:eastAsia="Verdana"/>
          <w:spacing w:val="-3"/>
          <w:sz w:val="32"/>
          <w:szCs w:val="32"/>
        </w:rPr>
        <w:t>l</w:t>
      </w:r>
      <w:r w:rsidRPr="00724E1E">
        <w:rPr>
          <w:rFonts w:eastAsia="Verdana"/>
          <w:sz w:val="32"/>
          <w:szCs w:val="32"/>
        </w:rPr>
        <w:t>e</w:t>
      </w:r>
      <w:r w:rsidRPr="00724E1E">
        <w:rPr>
          <w:rFonts w:eastAsia="Verdana"/>
          <w:spacing w:val="14"/>
          <w:sz w:val="32"/>
          <w:szCs w:val="32"/>
        </w:rPr>
        <w:t xml:space="preserve"> </w:t>
      </w:r>
      <w:r w:rsidRPr="00724E1E">
        <w:rPr>
          <w:rFonts w:eastAsia="Verdana"/>
          <w:sz w:val="32"/>
          <w:szCs w:val="32"/>
        </w:rPr>
        <w:t>t</w:t>
      </w:r>
      <w:r w:rsidRPr="00724E1E">
        <w:rPr>
          <w:rFonts w:eastAsia="Verdana"/>
          <w:spacing w:val="1"/>
          <w:sz w:val="32"/>
          <w:szCs w:val="32"/>
        </w:rPr>
        <w:t>r</w:t>
      </w:r>
      <w:r w:rsidRPr="00724E1E">
        <w:rPr>
          <w:rFonts w:eastAsia="Verdana"/>
          <w:spacing w:val="-3"/>
          <w:sz w:val="32"/>
          <w:szCs w:val="32"/>
        </w:rPr>
        <w:t>i</w:t>
      </w:r>
      <w:r w:rsidRPr="00724E1E">
        <w:rPr>
          <w:rFonts w:eastAsia="Verdana"/>
          <w:spacing w:val="1"/>
          <w:sz w:val="32"/>
          <w:szCs w:val="32"/>
        </w:rPr>
        <w:t>m</w:t>
      </w:r>
      <w:r w:rsidRPr="00724E1E">
        <w:rPr>
          <w:rFonts w:eastAsia="Verdana"/>
          <w:sz w:val="32"/>
          <w:szCs w:val="32"/>
        </w:rPr>
        <w:t>e</w:t>
      </w:r>
      <w:r w:rsidRPr="00724E1E">
        <w:rPr>
          <w:rFonts w:eastAsia="Verdana"/>
          <w:spacing w:val="-1"/>
          <w:sz w:val="32"/>
          <w:szCs w:val="32"/>
        </w:rPr>
        <w:t>s</w:t>
      </w:r>
      <w:r w:rsidRPr="00724E1E">
        <w:rPr>
          <w:rFonts w:eastAsia="Verdana"/>
          <w:sz w:val="32"/>
          <w:szCs w:val="32"/>
        </w:rPr>
        <w:t>t</w:t>
      </w:r>
      <w:r w:rsidRPr="00724E1E">
        <w:rPr>
          <w:rFonts w:eastAsia="Verdana"/>
          <w:spacing w:val="1"/>
          <w:sz w:val="32"/>
          <w:szCs w:val="32"/>
        </w:rPr>
        <w:t>r</w:t>
      </w:r>
      <w:r w:rsidRPr="00724E1E">
        <w:rPr>
          <w:rFonts w:eastAsia="Verdana"/>
          <w:spacing w:val="-3"/>
          <w:sz w:val="32"/>
          <w:szCs w:val="32"/>
        </w:rPr>
        <w:t>i</w:t>
      </w:r>
      <w:r w:rsidRPr="00724E1E">
        <w:rPr>
          <w:rFonts w:eastAsia="Verdana"/>
          <w:spacing w:val="1"/>
          <w:sz w:val="32"/>
          <w:szCs w:val="32"/>
        </w:rPr>
        <w:t>a</w:t>
      </w:r>
      <w:r w:rsidRPr="00724E1E">
        <w:rPr>
          <w:rFonts w:eastAsia="Verdana"/>
          <w:spacing w:val="-3"/>
          <w:sz w:val="32"/>
          <w:szCs w:val="32"/>
        </w:rPr>
        <w:t>l</w:t>
      </w:r>
      <w:r w:rsidRPr="00724E1E">
        <w:rPr>
          <w:rFonts w:eastAsia="Verdana"/>
          <w:sz w:val="32"/>
          <w:szCs w:val="32"/>
        </w:rPr>
        <w:t>e</w:t>
      </w:r>
      <w:r w:rsidRPr="00724E1E">
        <w:rPr>
          <w:rFonts w:eastAsia="Verdana"/>
          <w:spacing w:val="18"/>
          <w:sz w:val="32"/>
          <w:szCs w:val="32"/>
        </w:rPr>
        <w:t xml:space="preserve"> </w:t>
      </w:r>
      <w:r w:rsidRPr="00724E1E">
        <w:rPr>
          <w:rFonts w:eastAsia="Verdana"/>
          <w:spacing w:val="2"/>
          <w:sz w:val="32"/>
          <w:szCs w:val="32"/>
        </w:rPr>
        <w:t>s</w:t>
      </w:r>
      <w:r w:rsidRPr="00724E1E">
        <w:rPr>
          <w:rFonts w:eastAsia="Verdana"/>
          <w:sz w:val="32"/>
          <w:szCs w:val="32"/>
        </w:rPr>
        <w:t>i</w:t>
      </w:r>
      <w:r w:rsidRPr="00724E1E">
        <w:rPr>
          <w:rFonts w:eastAsia="Verdana"/>
          <w:spacing w:val="2"/>
          <w:sz w:val="32"/>
          <w:szCs w:val="32"/>
        </w:rPr>
        <w:t xml:space="preserve"> </w:t>
      </w:r>
      <w:r w:rsidRPr="00724E1E">
        <w:rPr>
          <w:rFonts w:eastAsia="Verdana"/>
          <w:sz w:val="32"/>
          <w:szCs w:val="32"/>
        </w:rPr>
        <w:t>b</w:t>
      </w:r>
      <w:r w:rsidRPr="00724E1E">
        <w:rPr>
          <w:rFonts w:eastAsia="Verdana"/>
          <w:spacing w:val="-1"/>
          <w:sz w:val="32"/>
          <w:szCs w:val="32"/>
        </w:rPr>
        <w:t>i</w:t>
      </w:r>
      <w:r w:rsidRPr="00724E1E">
        <w:rPr>
          <w:rFonts w:eastAsia="Verdana"/>
          <w:spacing w:val="-3"/>
          <w:sz w:val="32"/>
          <w:szCs w:val="32"/>
        </w:rPr>
        <w:t>l</w:t>
      </w:r>
      <w:r w:rsidRPr="00724E1E">
        <w:rPr>
          <w:rFonts w:eastAsia="Verdana"/>
          <w:spacing w:val="-1"/>
          <w:sz w:val="32"/>
          <w:szCs w:val="32"/>
        </w:rPr>
        <w:t>a</w:t>
      </w:r>
      <w:r w:rsidRPr="00724E1E">
        <w:rPr>
          <w:rFonts w:eastAsia="Verdana"/>
          <w:sz w:val="32"/>
          <w:szCs w:val="32"/>
        </w:rPr>
        <w:t>ntul</w:t>
      </w:r>
      <w:r w:rsidRPr="00724E1E">
        <w:rPr>
          <w:rFonts w:eastAsia="Verdana"/>
          <w:spacing w:val="10"/>
          <w:sz w:val="32"/>
          <w:szCs w:val="32"/>
        </w:rPr>
        <w:t xml:space="preserve"> </w:t>
      </w:r>
      <w:r w:rsidRPr="00724E1E">
        <w:rPr>
          <w:rFonts w:eastAsia="Verdana"/>
          <w:spacing w:val="-1"/>
          <w:w w:val="101"/>
          <w:sz w:val="32"/>
          <w:szCs w:val="32"/>
        </w:rPr>
        <w:t>a</w:t>
      </w:r>
      <w:r w:rsidRPr="00724E1E">
        <w:rPr>
          <w:rFonts w:eastAsia="Verdana"/>
          <w:w w:val="101"/>
          <w:sz w:val="32"/>
          <w:szCs w:val="32"/>
        </w:rPr>
        <w:t>nu</w:t>
      </w:r>
      <w:r w:rsidRPr="00724E1E">
        <w:rPr>
          <w:rFonts w:eastAsia="Verdana"/>
          <w:spacing w:val="1"/>
          <w:w w:val="101"/>
          <w:sz w:val="32"/>
          <w:szCs w:val="32"/>
        </w:rPr>
        <w:t>a</w:t>
      </w:r>
      <w:r w:rsidRPr="00724E1E">
        <w:rPr>
          <w:rFonts w:eastAsia="Verdana"/>
          <w:spacing w:val="-1"/>
          <w:w w:val="101"/>
          <w:sz w:val="32"/>
          <w:szCs w:val="32"/>
        </w:rPr>
        <w:t>l</w:t>
      </w:r>
      <w:r w:rsidRPr="00724E1E">
        <w:rPr>
          <w:rFonts w:eastAsia="Verdana"/>
          <w:w w:val="101"/>
          <w:sz w:val="32"/>
          <w:szCs w:val="32"/>
        </w:rPr>
        <w:t>.</w:t>
      </w:r>
    </w:p>
    <w:p w:rsidR="00B77F31" w:rsidRPr="00724E1E" w:rsidRDefault="00B77F31" w:rsidP="00B77F31">
      <w:pPr>
        <w:spacing w:line="320" w:lineRule="exact"/>
        <w:ind w:left="802"/>
        <w:rPr>
          <w:rFonts w:eastAsia="Verdana"/>
          <w:sz w:val="32"/>
          <w:szCs w:val="32"/>
        </w:rPr>
      </w:pPr>
      <w:r w:rsidRPr="00724E1E">
        <w:rPr>
          <w:rFonts w:eastAsia="Verdana"/>
          <w:spacing w:val="1"/>
          <w:position w:val="-1"/>
          <w:sz w:val="32"/>
          <w:szCs w:val="32"/>
        </w:rPr>
        <w:t>D</w:t>
      </w:r>
      <w:r w:rsidRPr="00724E1E">
        <w:rPr>
          <w:rFonts w:eastAsia="Verdana"/>
          <w:position w:val="-1"/>
          <w:sz w:val="32"/>
          <w:szCs w:val="32"/>
        </w:rPr>
        <w:t>e</w:t>
      </w:r>
      <w:r w:rsidRPr="00724E1E">
        <w:rPr>
          <w:rFonts w:eastAsia="Verdana"/>
          <w:spacing w:val="27"/>
          <w:position w:val="-1"/>
          <w:sz w:val="32"/>
          <w:szCs w:val="32"/>
        </w:rPr>
        <w:t xml:space="preserve"> </w:t>
      </w:r>
      <w:r w:rsidRPr="00724E1E">
        <w:rPr>
          <w:rFonts w:eastAsia="Verdana"/>
          <w:spacing w:val="-1"/>
          <w:position w:val="-1"/>
          <w:sz w:val="32"/>
          <w:szCs w:val="32"/>
        </w:rPr>
        <w:t>as</w:t>
      </w:r>
      <w:r w:rsidRPr="00724E1E">
        <w:rPr>
          <w:rFonts w:eastAsia="Verdana"/>
          <w:spacing w:val="-2"/>
          <w:position w:val="-1"/>
          <w:sz w:val="32"/>
          <w:szCs w:val="32"/>
        </w:rPr>
        <w:t>e</w:t>
      </w:r>
      <w:r w:rsidRPr="00724E1E">
        <w:rPr>
          <w:rFonts w:eastAsia="Verdana"/>
          <w:spacing w:val="1"/>
          <w:position w:val="-1"/>
          <w:sz w:val="32"/>
          <w:szCs w:val="32"/>
        </w:rPr>
        <w:t>m</w:t>
      </w:r>
      <w:r w:rsidRPr="00724E1E">
        <w:rPr>
          <w:rFonts w:eastAsia="Verdana"/>
          <w:position w:val="-1"/>
          <w:sz w:val="32"/>
          <w:szCs w:val="32"/>
        </w:rPr>
        <w:t>e</w:t>
      </w:r>
      <w:r w:rsidRPr="00724E1E">
        <w:rPr>
          <w:rFonts w:eastAsia="Verdana"/>
          <w:spacing w:val="-3"/>
          <w:position w:val="-1"/>
          <w:sz w:val="32"/>
          <w:szCs w:val="32"/>
        </w:rPr>
        <w:t>n</w:t>
      </w:r>
      <w:r w:rsidRPr="00724E1E">
        <w:rPr>
          <w:rFonts w:eastAsia="Verdana"/>
          <w:spacing w:val="3"/>
          <w:position w:val="-1"/>
          <w:sz w:val="32"/>
          <w:szCs w:val="32"/>
        </w:rPr>
        <w:t>e</w:t>
      </w:r>
      <w:r w:rsidRPr="00724E1E">
        <w:rPr>
          <w:rFonts w:eastAsia="Verdana"/>
          <w:spacing w:val="-1"/>
          <w:position w:val="-1"/>
          <w:sz w:val="32"/>
          <w:szCs w:val="32"/>
        </w:rPr>
        <w:t>a</w:t>
      </w:r>
      <w:r w:rsidRPr="00724E1E">
        <w:rPr>
          <w:rFonts w:eastAsia="Verdana"/>
          <w:position w:val="-1"/>
          <w:sz w:val="32"/>
          <w:szCs w:val="32"/>
        </w:rPr>
        <w:t>,</w:t>
      </w:r>
      <w:r w:rsidRPr="00724E1E">
        <w:rPr>
          <w:rFonts w:eastAsia="Verdana"/>
          <w:spacing w:val="35"/>
          <w:position w:val="-1"/>
          <w:sz w:val="32"/>
          <w:szCs w:val="32"/>
        </w:rPr>
        <w:t xml:space="preserve"> </w:t>
      </w:r>
      <w:r w:rsidRPr="00724E1E">
        <w:rPr>
          <w:rFonts w:eastAsia="Verdana"/>
          <w:spacing w:val="2"/>
          <w:position w:val="-1"/>
          <w:sz w:val="32"/>
          <w:szCs w:val="32"/>
        </w:rPr>
        <w:t>s</w:t>
      </w:r>
      <w:r w:rsidRPr="00724E1E">
        <w:rPr>
          <w:rFonts w:eastAsia="Verdana"/>
          <w:spacing w:val="-4"/>
          <w:position w:val="-1"/>
          <w:sz w:val="32"/>
          <w:szCs w:val="32"/>
        </w:rPr>
        <w:t>-</w:t>
      </w:r>
      <w:r w:rsidRPr="00724E1E">
        <w:rPr>
          <w:rFonts w:eastAsia="Verdana"/>
          <w:spacing w:val="-1"/>
          <w:position w:val="-1"/>
          <w:sz w:val="32"/>
          <w:szCs w:val="32"/>
        </w:rPr>
        <w:t>a</w:t>
      </w:r>
      <w:r w:rsidRPr="00724E1E">
        <w:rPr>
          <w:rFonts w:eastAsia="Verdana"/>
          <w:position w:val="-1"/>
          <w:sz w:val="32"/>
          <w:szCs w:val="32"/>
        </w:rPr>
        <w:t>u</w:t>
      </w:r>
      <w:r w:rsidRPr="00724E1E">
        <w:rPr>
          <w:rFonts w:eastAsia="Verdana"/>
          <w:spacing w:val="29"/>
          <w:position w:val="-1"/>
          <w:sz w:val="32"/>
          <w:szCs w:val="32"/>
        </w:rPr>
        <w:t xml:space="preserve"> </w:t>
      </w:r>
      <w:r w:rsidRPr="00724E1E">
        <w:rPr>
          <w:rFonts w:eastAsia="Verdana"/>
          <w:spacing w:val="-3"/>
          <w:position w:val="-1"/>
          <w:sz w:val="32"/>
          <w:szCs w:val="32"/>
        </w:rPr>
        <w:t>i</w:t>
      </w:r>
      <w:r w:rsidRPr="00724E1E">
        <w:rPr>
          <w:rFonts w:eastAsia="Verdana"/>
          <w:position w:val="-1"/>
          <w:sz w:val="32"/>
          <w:szCs w:val="32"/>
        </w:rPr>
        <w:t>nto</w:t>
      </w:r>
      <w:r w:rsidRPr="00724E1E">
        <w:rPr>
          <w:rFonts w:eastAsia="Verdana"/>
          <w:spacing w:val="-1"/>
          <w:position w:val="-1"/>
          <w:sz w:val="32"/>
          <w:szCs w:val="32"/>
        </w:rPr>
        <w:t>c</w:t>
      </w:r>
      <w:r w:rsidRPr="00724E1E">
        <w:rPr>
          <w:rFonts w:eastAsia="Verdana"/>
          <w:spacing w:val="1"/>
          <w:position w:val="-1"/>
          <w:sz w:val="32"/>
          <w:szCs w:val="32"/>
        </w:rPr>
        <w:t>m</w:t>
      </w:r>
      <w:r w:rsidRPr="00724E1E">
        <w:rPr>
          <w:rFonts w:eastAsia="Verdana"/>
          <w:spacing w:val="-1"/>
          <w:position w:val="-1"/>
          <w:sz w:val="32"/>
          <w:szCs w:val="32"/>
        </w:rPr>
        <w:t>i</w:t>
      </w:r>
      <w:r w:rsidRPr="00724E1E">
        <w:rPr>
          <w:rFonts w:eastAsia="Verdana"/>
          <w:position w:val="-1"/>
          <w:sz w:val="32"/>
          <w:szCs w:val="32"/>
        </w:rPr>
        <w:t>t</w:t>
      </w:r>
      <w:r w:rsidRPr="00724E1E">
        <w:rPr>
          <w:rFonts w:eastAsia="Verdana"/>
          <w:spacing w:val="32"/>
          <w:position w:val="-1"/>
          <w:sz w:val="32"/>
          <w:szCs w:val="32"/>
        </w:rPr>
        <w:t xml:space="preserve"> </w:t>
      </w:r>
      <w:r w:rsidRPr="00724E1E">
        <w:rPr>
          <w:rFonts w:eastAsia="Verdana"/>
          <w:position w:val="-1"/>
          <w:sz w:val="32"/>
          <w:szCs w:val="32"/>
        </w:rPr>
        <w:t>un</w:t>
      </w:r>
      <w:r w:rsidRPr="00724E1E">
        <w:rPr>
          <w:rFonts w:eastAsia="Verdana"/>
          <w:spacing w:val="26"/>
          <w:position w:val="-1"/>
          <w:sz w:val="32"/>
          <w:szCs w:val="32"/>
        </w:rPr>
        <w:t xml:space="preserve"> </w:t>
      </w:r>
      <w:r w:rsidRPr="00724E1E">
        <w:rPr>
          <w:rFonts w:eastAsia="Verdana"/>
          <w:position w:val="-1"/>
          <w:sz w:val="32"/>
          <w:szCs w:val="32"/>
        </w:rPr>
        <w:t>nu</w:t>
      </w:r>
      <w:r w:rsidRPr="00724E1E">
        <w:rPr>
          <w:rFonts w:eastAsia="Verdana"/>
          <w:spacing w:val="1"/>
          <w:position w:val="-1"/>
          <w:sz w:val="32"/>
          <w:szCs w:val="32"/>
        </w:rPr>
        <w:t>m</w:t>
      </w:r>
      <w:r w:rsidRPr="00724E1E">
        <w:rPr>
          <w:rFonts w:eastAsia="Verdana"/>
          <w:spacing w:val="-1"/>
          <w:position w:val="-1"/>
          <w:sz w:val="32"/>
          <w:szCs w:val="32"/>
        </w:rPr>
        <w:t>a</w:t>
      </w:r>
      <w:r w:rsidRPr="00724E1E">
        <w:rPr>
          <w:rFonts w:eastAsia="Verdana"/>
          <w:position w:val="-1"/>
          <w:sz w:val="32"/>
          <w:szCs w:val="32"/>
        </w:rPr>
        <w:t>r</w:t>
      </w:r>
      <w:r w:rsidRPr="00724E1E">
        <w:rPr>
          <w:rFonts w:eastAsia="Verdana"/>
          <w:spacing w:val="31"/>
          <w:position w:val="-1"/>
          <w:sz w:val="32"/>
          <w:szCs w:val="32"/>
        </w:rPr>
        <w:t xml:space="preserve"> </w:t>
      </w:r>
      <w:r w:rsidRPr="00724E1E">
        <w:rPr>
          <w:rFonts w:eastAsia="Verdana"/>
          <w:spacing w:val="-2"/>
          <w:position w:val="-1"/>
          <w:sz w:val="32"/>
          <w:szCs w:val="32"/>
        </w:rPr>
        <w:t>d</w:t>
      </w:r>
      <w:r w:rsidRPr="00724E1E">
        <w:rPr>
          <w:rFonts w:eastAsia="Verdana"/>
          <w:position w:val="-1"/>
          <w:sz w:val="32"/>
          <w:szCs w:val="32"/>
        </w:rPr>
        <w:t>e</w:t>
      </w:r>
      <w:r w:rsidRPr="00724E1E">
        <w:rPr>
          <w:rFonts w:eastAsia="Verdana"/>
          <w:spacing w:val="26"/>
          <w:position w:val="-1"/>
          <w:sz w:val="32"/>
          <w:szCs w:val="32"/>
        </w:rPr>
        <w:t xml:space="preserve"> </w:t>
      </w:r>
      <w:r w:rsidRPr="00724E1E">
        <w:rPr>
          <w:rFonts w:eastAsia="Verdana"/>
          <w:position w:val="-1"/>
          <w:sz w:val="32"/>
          <w:szCs w:val="32"/>
        </w:rPr>
        <w:t xml:space="preserve">40 </w:t>
      </w:r>
      <w:r w:rsidRPr="00724E1E">
        <w:rPr>
          <w:rFonts w:eastAsia="Verdana"/>
          <w:spacing w:val="24"/>
          <w:position w:val="-1"/>
          <w:sz w:val="32"/>
          <w:szCs w:val="32"/>
        </w:rPr>
        <w:t xml:space="preserve"> </w:t>
      </w:r>
      <w:r w:rsidRPr="00724E1E">
        <w:rPr>
          <w:rFonts w:eastAsia="Verdana"/>
          <w:position w:val="-1"/>
          <w:sz w:val="32"/>
          <w:szCs w:val="32"/>
        </w:rPr>
        <w:t>bu</w:t>
      </w:r>
      <w:r w:rsidRPr="00724E1E">
        <w:rPr>
          <w:rFonts w:eastAsia="Verdana"/>
          <w:spacing w:val="-2"/>
          <w:position w:val="-1"/>
          <w:sz w:val="32"/>
          <w:szCs w:val="32"/>
        </w:rPr>
        <w:t>g</w:t>
      </w:r>
      <w:r w:rsidRPr="00724E1E">
        <w:rPr>
          <w:rFonts w:eastAsia="Verdana"/>
          <w:position w:val="-1"/>
          <w:sz w:val="32"/>
          <w:szCs w:val="32"/>
        </w:rPr>
        <w:t>e</w:t>
      </w:r>
      <w:r w:rsidRPr="00724E1E">
        <w:rPr>
          <w:rFonts w:eastAsia="Verdana"/>
          <w:spacing w:val="-2"/>
          <w:position w:val="-1"/>
          <w:sz w:val="32"/>
          <w:szCs w:val="32"/>
        </w:rPr>
        <w:t>t</w:t>
      </w:r>
      <w:r w:rsidRPr="00724E1E">
        <w:rPr>
          <w:rFonts w:eastAsia="Verdana"/>
          <w:position w:val="-1"/>
          <w:sz w:val="32"/>
          <w:szCs w:val="32"/>
        </w:rPr>
        <w:t>e</w:t>
      </w:r>
      <w:r w:rsidRPr="00724E1E">
        <w:rPr>
          <w:rFonts w:eastAsia="Verdana"/>
          <w:spacing w:val="32"/>
          <w:position w:val="-1"/>
          <w:sz w:val="32"/>
          <w:szCs w:val="32"/>
        </w:rPr>
        <w:t xml:space="preserve"> </w:t>
      </w:r>
      <w:r w:rsidRPr="00724E1E">
        <w:rPr>
          <w:rFonts w:eastAsia="Verdana"/>
          <w:spacing w:val="-1"/>
          <w:position w:val="-1"/>
          <w:sz w:val="32"/>
          <w:szCs w:val="32"/>
        </w:rPr>
        <w:t>r</w:t>
      </w:r>
      <w:r w:rsidRPr="00724E1E">
        <w:rPr>
          <w:rFonts w:eastAsia="Verdana"/>
          <w:spacing w:val="3"/>
          <w:position w:val="-1"/>
          <w:sz w:val="32"/>
          <w:szCs w:val="32"/>
        </w:rPr>
        <w:t>e</w:t>
      </w:r>
      <w:r w:rsidRPr="00724E1E">
        <w:rPr>
          <w:rFonts w:eastAsia="Verdana"/>
          <w:spacing w:val="-4"/>
          <w:position w:val="-1"/>
          <w:sz w:val="32"/>
          <w:szCs w:val="32"/>
        </w:rPr>
        <w:t>c</w:t>
      </w:r>
      <w:r w:rsidRPr="00724E1E">
        <w:rPr>
          <w:rFonts w:eastAsia="Verdana"/>
          <w:position w:val="-1"/>
          <w:sz w:val="32"/>
          <w:szCs w:val="32"/>
        </w:rPr>
        <w:t>t</w:t>
      </w:r>
      <w:r w:rsidRPr="00724E1E">
        <w:rPr>
          <w:rFonts w:eastAsia="Verdana"/>
          <w:spacing w:val="-3"/>
          <w:position w:val="-1"/>
          <w:sz w:val="32"/>
          <w:szCs w:val="32"/>
        </w:rPr>
        <w:t>i</w:t>
      </w:r>
      <w:r w:rsidRPr="00724E1E">
        <w:rPr>
          <w:rFonts w:eastAsia="Verdana"/>
          <w:position w:val="-1"/>
          <w:sz w:val="32"/>
          <w:szCs w:val="32"/>
        </w:rPr>
        <w:t>f</w:t>
      </w:r>
      <w:r w:rsidRPr="00724E1E">
        <w:rPr>
          <w:rFonts w:eastAsia="Verdana"/>
          <w:spacing w:val="-3"/>
          <w:position w:val="-1"/>
          <w:sz w:val="32"/>
          <w:szCs w:val="32"/>
        </w:rPr>
        <w:t>i</w:t>
      </w:r>
      <w:r w:rsidRPr="00724E1E">
        <w:rPr>
          <w:rFonts w:eastAsia="Verdana"/>
          <w:spacing w:val="-1"/>
          <w:position w:val="-1"/>
          <w:sz w:val="32"/>
          <w:szCs w:val="32"/>
        </w:rPr>
        <w:t>ca</w:t>
      </w:r>
      <w:r w:rsidRPr="00724E1E">
        <w:rPr>
          <w:rFonts w:eastAsia="Verdana"/>
          <w:position w:val="-1"/>
          <w:sz w:val="32"/>
          <w:szCs w:val="32"/>
        </w:rPr>
        <w:t>te</w:t>
      </w:r>
      <w:r w:rsidRPr="00724E1E">
        <w:rPr>
          <w:rFonts w:eastAsia="Verdana"/>
          <w:spacing w:val="36"/>
          <w:position w:val="-1"/>
          <w:sz w:val="32"/>
          <w:szCs w:val="32"/>
        </w:rPr>
        <w:t xml:space="preserve"> </w:t>
      </w:r>
      <w:r w:rsidRPr="00724E1E">
        <w:rPr>
          <w:rFonts w:eastAsia="Verdana"/>
          <w:w w:val="101"/>
          <w:position w:val="-1"/>
          <w:sz w:val="32"/>
          <w:szCs w:val="32"/>
        </w:rPr>
        <w:t>de</w:t>
      </w:r>
    </w:p>
    <w:p w:rsidR="00B77F31" w:rsidRPr="00724E1E" w:rsidRDefault="00B77F31" w:rsidP="00B77F31">
      <w:pPr>
        <w:spacing w:before="9" w:line="160" w:lineRule="exact"/>
        <w:rPr>
          <w:sz w:val="32"/>
          <w:szCs w:val="32"/>
        </w:rPr>
      </w:pPr>
    </w:p>
    <w:p w:rsidR="00B77F31" w:rsidRPr="00724E1E" w:rsidRDefault="00B77F31" w:rsidP="00B77F31">
      <w:pPr>
        <w:ind w:left="101"/>
        <w:rPr>
          <w:rFonts w:eastAsia="Verdana"/>
          <w:sz w:val="32"/>
          <w:szCs w:val="32"/>
        </w:rPr>
      </w:pPr>
      <w:r w:rsidRPr="00724E1E">
        <w:rPr>
          <w:rFonts w:eastAsia="Verdana"/>
          <w:spacing w:val="-1"/>
          <w:sz w:val="32"/>
          <w:szCs w:val="32"/>
        </w:rPr>
        <w:t>v</w:t>
      </w:r>
      <w:r w:rsidRPr="00724E1E">
        <w:rPr>
          <w:rFonts w:eastAsia="Verdana"/>
          <w:spacing w:val="3"/>
          <w:sz w:val="32"/>
          <w:szCs w:val="32"/>
        </w:rPr>
        <w:t>e</w:t>
      </w:r>
      <w:r w:rsidRPr="00724E1E">
        <w:rPr>
          <w:rFonts w:eastAsia="Verdana"/>
          <w:sz w:val="32"/>
          <w:szCs w:val="32"/>
        </w:rPr>
        <w:t>n</w:t>
      </w:r>
      <w:r w:rsidRPr="00724E1E">
        <w:rPr>
          <w:rFonts w:eastAsia="Verdana"/>
          <w:spacing w:val="-3"/>
          <w:sz w:val="32"/>
          <w:szCs w:val="32"/>
        </w:rPr>
        <w:t>i</w:t>
      </w:r>
      <w:r w:rsidRPr="00724E1E">
        <w:rPr>
          <w:rFonts w:eastAsia="Verdana"/>
          <w:spacing w:val="-2"/>
          <w:sz w:val="32"/>
          <w:szCs w:val="32"/>
        </w:rPr>
        <w:t>t</w:t>
      </w:r>
      <w:r w:rsidRPr="00724E1E">
        <w:rPr>
          <w:rFonts w:eastAsia="Verdana"/>
          <w:spacing w:val="2"/>
          <w:sz w:val="32"/>
          <w:szCs w:val="32"/>
        </w:rPr>
        <w:t>u</w:t>
      </w:r>
      <w:r w:rsidRPr="00724E1E">
        <w:rPr>
          <w:rFonts w:eastAsia="Verdana"/>
          <w:spacing w:val="-1"/>
          <w:sz w:val="32"/>
          <w:szCs w:val="32"/>
        </w:rPr>
        <w:t>r</w:t>
      </w:r>
      <w:r w:rsidRPr="00724E1E">
        <w:rPr>
          <w:rFonts w:eastAsia="Verdana"/>
          <w:sz w:val="32"/>
          <w:szCs w:val="32"/>
        </w:rPr>
        <w:t>i</w:t>
      </w:r>
      <w:r w:rsidRPr="00724E1E">
        <w:rPr>
          <w:rFonts w:eastAsia="Verdana"/>
          <w:spacing w:val="8"/>
          <w:sz w:val="32"/>
          <w:szCs w:val="32"/>
        </w:rPr>
        <w:t xml:space="preserve"> </w:t>
      </w:r>
      <w:r w:rsidRPr="00724E1E">
        <w:rPr>
          <w:rFonts w:eastAsia="Verdana"/>
          <w:spacing w:val="4"/>
          <w:sz w:val="32"/>
          <w:szCs w:val="32"/>
        </w:rPr>
        <w:t>s</w:t>
      </w:r>
      <w:r w:rsidRPr="00724E1E">
        <w:rPr>
          <w:rFonts w:eastAsia="Verdana"/>
          <w:sz w:val="32"/>
          <w:szCs w:val="32"/>
        </w:rPr>
        <w:t xml:space="preserve">i </w:t>
      </w:r>
      <w:r w:rsidRPr="00724E1E">
        <w:rPr>
          <w:rFonts w:eastAsia="Verdana"/>
          <w:spacing w:val="-1"/>
          <w:sz w:val="32"/>
          <w:szCs w:val="32"/>
        </w:rPr>
        <w:t>c</w:t>
      </w:r>
      <w:r w:rsidRPr="00724E1E">
        <w:rPr>
          <w:rFonts w:eastAsia="Verdana"/>
          <w:sz w:val="32"/>
          <w:szCs w:val="32"/>
        </w:rPr>
        <w:t>he</w:t>
      </w:r>
      <w:r w:rsidRPr="00724E1E">
        <w:rPr>
          <w:rFonts w:eastAsia="Verdana"/>
          <w:spacing w:val="-3"/>
          <w:sz w:val="32"/>
          <w:szCs w:val="32"/>
        </w:rPr>
        <w:t>l</w:t>
      </w:r>
      <w:r w:rsidRPr="00724E1E">
        <w:rPr>
          <w:rFonts w:eastAsia="Verdana"/>
          <w:sz w:val="32"/>
          <w:szCs w:val="32"/>
        </w:rPr>
        <w:t>t</w:t>
      </w:r>
      <w:r w:rsidRPr="00724E1E">
        <w:rPr>
          <w:rFonts w:eastAsia="Verdana"/>
          <w:spacing w:val="2"/>
          <w:sz w:val="32"/>
          <w:szCs w:val="32"/>
        </w:rPr>
        <w:t>u</w:t>
      </w:r>
      <w:r w:rsidRPr="00724E1E">
        <w:rPr>
          <w:rFonts w:eastAsia="Verdana"/>
          <w:spacing w:val="-1"/>
          <w:sz w:val="32"/>
          <w:szCs w:val="32"/>
        </w:rPr>
        <w:t>i</w:t>
      </w:r>
      <w:r w:rsidRPr="00724E1E">
        <w:rPr>
          <w:rFonts w:eastAsia="Verdana"/>
          <w:sz w:val="32"/>
          <w:szCs w:val="32"/>
        </w:rPr>
        <w:t>e</w:t>
      </w:r>
      <w:r w:rsidRPr="00724E1E">
        <w:rPr>
          <w:rFonts w:eastAsia="Verdana"/>
          <w:spacing w:val="2"/>
          <w:sz w:val="32"/>
          <w:szCs w:val="32"/>
        </w:rPr>
        <w:t>l</w:t>
      </w:r>
      <w:r w:rsidRPr="00724E1E">
        <w:rPr>
          <w:rFonts w:eastAsia="Verdana"/>
          <w:sz w:val="32"/>
          <w:szCs w:val="32"/>
        </w:rPr>
        <w:t>i</w:t>
      </w:r>
      <w:r w:rsidRPr="00724E1E">
        <w:rPr>
          <w:rFonts w:eastAsia="Verdana"/>
          <w:spacing w:val="10"/>
          <w:sz w:val="32"/>
          <w:szCs w:val="32"/>
        </w:rPr>
        <w:t xml:space="preserve"> </w:t>
      </w:r>
      <w:r w:rsidRPr="00724E1E">
        <w:rPr>
          <w:rFonts w:eastAsia="Verdana"/>
          <w:spacing w:val="-2"/>
          <w:sz w:val="32"/>
          <w:szCs w:val="32"/>
        </w:rPr>
        <w:t>t</w:t>
      </w:r>
      <w:r w:rsidRPr="00724E1E">
        <w:rPr>
          <w:rFonts w:eastAsia="Verdana"/>
          <w:spacing w:val="2"/>
          <w:sz w:val="32"/>
          <w:szCs w:val="32"/>
        </w:rPr>
        <w:t>o</w:t>
      </w:r>
      <w:r w:rsidRPr="00724E1E">
        <w:rPr>
          <w:rFonts w:eastAsia="Verdana"/>
          <w:spacing w:val="-1"/>
          <w:sz w:val="32"/>
          <w:szCs w:val="32"/>
        </w:rPr>
        <w:t>a</w:t>
      </w:r>
      <w:r w:rsidRPr="00724E1E">
        <w:rPr>
          <w:rFonts w:eastAsia="Verdana"/>
          <w:spacing w:val="-2"/>
          <w:sz w:val="32"/>
          <w:szCs w:val="32"/>
        </w:rPr>
        <w:t>t</w:t>
      </w:r>
      <w:r w:rsidRPr="00724E1E">
        <w:rPr>
          <w:rFonts w:eastAsia="Verdana"/>
          <w:sz w:val="32"/>
          <w:szCs w:val="32"/>
        </w:rPr>
        <w:t>e</w:t>
      </w:r>
      <w:r w:rsidRPr="00724E1E">
        <w:rPr>
          <w:rFonts w:eastAsia="Verdana"/>
          <w:spacing w:val="9"/>
          <w:sz w:val="32"/>
          <w:szCs w:val="32"/>
        </w:rPr>
        <w:t xml:space="preserve"> </w:t>
      </w:r>
      <w:r w:rsidRPr="00724E1E">
        <w:rPr>
          <w:rFonts w:eastAsia="Verdana"/>
          <w:sz w:val="32"/>
          <w:szCs w:val="32"/>
        </w:rPr>
        <w:t>f</w:t>
      </w:r>
      <w:r w:rsidRPr="00724E1E">
        <w:rPr>
          <w:rFonts w:eastAsia="Verdana"/>
          <w:spacing w:val="2"/>
          <w:sz w:val="32"/>
          <w:szCs w:val="32"/>
        </w:rPr>
        <w:t>i</w:t>
      </w:r>
      <w:r w:rsidRPr="00724E1E">
        <w:rPr>
          <w:rFonts w:eastAsia="Verdana"/>
          <w:spacing w:val="-3"/>
          <w:sz w:val="32"/>
          <w:szCs w:val="32"/>
        </w:rPr>
        <w:t>i</w:t>
      </w:r>
      <w:r w:rsidRPr="00724E1E">
        <w:rPr>
          <w:rFonts w:eastAsia="Verdana"/>
          <w:sz w:val="32"/>
          <w:szCs w:val="32"/>
        </w:rPr>
        <w:t>nd</w:t>
      </w:r>
      <w:r w:rsidRPr="00724E1E">
        <w:rPr>
          <w:rFonts w:eastAsia="Verdana"/>
          <w:spacing w:val="7"/>
          <w:sz w:val="32"/>
          <w:szCs w:val="32"/>
        </w:rPr>
        <w:t xml:space="preserve"> </w:t>
      </w:r>
      <w:r w:rsidRPr="00724E1E">
        <w:rPr>
          <w:rFonts w:eastAsia="Verdana"/>
          <w:sz w:val="32"/>
          <w:szCs w:val="32"/>
        </w:rPr>
        <w:t>depu</w:t>
      </w:r>
      <w:r w:rsidRPr="00724E1E">
        <w:rPr>
          <w:rFonts w:eastAsia="Verdana"/>
          <w:spacing w:val="-1"/>
          <w:sz w:val="32"/>
          <w:szCs w:val="32"/>
        </w:rPr>
        <w:t>s</w:t>
      </w:r>
      <w:r w:rsidRPr="00724E1E">
        <w:rPr>
          <w:rFonts w:eastAsia="Verdana"/>
          <w:sz w:val="32"/>
          <w:szCs w:val="32"/>
        </w:rPr>
        <w:t>e</w:t>
      </w:r>
      <w:r w:rsidRPr="00724E1E">
        <w:rPr>
          <w:rFonts w:eastAsia="Verdana"/>
          <w:spacing w:val="12"/>
          <w:sz w:val="32"/>
          <w:szCs w:val="32"/>
        </w:rPr>
        <w:t xml:space="preserve"> </w:t>
      </w:r>
      <w:r w:rsidRPr="00724E1E">
        <w:rPr>
          <w:rFonts w:eastAsia="Verdana"/>
          <w:spacing w:val="-1"/>
          <w:sz w:val="32"/>
          <w:szCs w:val="32"/>
        </w:rPr>
        <w:t>l</w:t>
      </w:r>
      <w:r w:rsidRPr="00724E1E">
        <w:rPr>
          <w:rFonts w:eastAsia="Verdana"/>
          <w:sz w:val="32"/>
          <w:szCs w:val="32"/>
        </w:rPr>
        <w:t>a</w:t>
      </w:r>
      <w:r w:rsidRPr="00724E1E">
        <w:rPr>
          <w:rFonts w:eastAsia="Verdana"/>
          <w:spacing w:val="2"/>
          <w:sz w:val="32"/>
          <w:szCs w:val="32"/>
        </w:rPr>
        <w:t xml:space="preserve"> </w:t>
      </w:r>
      <w:r w:rsidRPr="00724E1E">
        <w:rPr>
          <w:rFonts w:eastAsia="Verdana"/>
          <w:spacing w:val="-2"/>
          <w:sz w:val="32"/>
          <w:szCs w:val="32"/>
        </w:rPr>
        <w:t xml:space="preserve">Dirctia  Finante </w:t>
      </w:r>
      <w:r w:rsidRPr="00724E1E">
        <w:rPr>
          <w:rFonts w:eastAsia="Verdana"/>
          <w:w w:val="101"/>
          <w:sz w:val="32"/>
          <w:szCs w:val="32"/>
        </w:rPr>
        <w:t>Calaras.</w:t>
      </w:r>
    </w:p>
    <w:p w:rsidR="00B77F31" w:rsidRPr="00724E1E" w:rsidRDefault="00B77F31" w:rsidP="00B77F31">
      <w:pPr>
        <w:spacing w:before="1" w:line="160" w:lineRule="exact"/>
        <w:rPr>
          <w:sz w:val="32"/>
          <w:szCs w:val="32"/>
        </w:rPr>
      </w:pPr>
    </w:p>
    <w:p w:rsidR="00B77F31" w:rsidRPr="00724E1E" w:rsidRDefault="00B77F31" w:rsidP="00B77F31">
      <w:pPr>
        <w:spacing w:line="363" w:lineRule="auto"/>
        <w:ind w:left="101" w:right="60" w:firstLine="701"/>
        <w:jc w:val="both"/>
        <w:rPr>
          <w:rFonts w:eastAsia="Verdana"/>
          <w:spacing w:val="-3"/>
          <w:sz w:val="32"/>
          <w:szCs w:val="32"/>
        </w:rPr>
      </w:pPr>
      <w:r w:rsidRPr="00724E1E">
        <w:rPr>
          <w:rFonts w:eastAsia="Verdana"/>
          <w:spacing w:val="-2"/>
          <w:sz w:val="32"/>
          <w:szCs w:val="32"/>
        </w:rPr>
        <w:t>I</w:t>
      </w:r>
      <w:r w:rsidRPr="00724E1E">
        <w:rPr>
          <w:rFonts w:eastAsia="Verdana"/>
          <w:sz w:val="32"/>
          <w:szCs w:val="32"/>
        </w:rPr>
        <w:t>n</w:t>
      </w:r>
      <w:r w:rsidRPr="00724E1E">
        <w:rPr>
          <w:rFonts w:eastAsia="Verdana"/>
          <w:spacing w:val="23"/>
          <w:sz w:val="32"/>
          <w:szCs w:val="32"/>
        </w:rPr>
        <w:t xml:space="preserve"> </w:t>
      </w:r>
      <w:r w:rsidRPr="00724E1E">
        <w:rPr>
          <w:rFonts w:eastAsia="Verdana"/>
          <w:sz w:val="32"/>
          <w:szCs w:val="32"/>
        </w:rPr>
        <w:t>de</w:t>
      </w:r>
      <w:r w:rsidRPr="00724E1E">
        <w:rPr>
          <w:rFonts w:eastAsia="Verdana"/>
          <w:spacing w:val="-1"/>
          <w:sz w:val="32"/>
          <w:szCs w:val="32"/>
        </w:rPr>
        <w:t>c</w:t>
      </w:r>
      <w:r w:rsidRPr="00724E1E">
        <w:rPr>
          <w:rFonts w:eastAsia="Verdana"/>
          <w:sz w:val="32"/>
          <w:szCs w:val="32"/>
        </w:rPr>
        <w:t>u</w:t>
      </w:r>
      <w:r w:rsidRPr="00724E1E">
        <w:rPr>
          <w:rFonts w:eastAsia="Verdana"/>
          <w:spacing w:val="1"/>
          <w:sz w:val="32"/>
          <w:szCs w:val="32"/>
        </w:rPr>
        <w:t>r</w:t>
      </w:r>
      <w:r w:rsidRPr="00724E1E">
        <w:rPr>
          <w:rFonts w:eastAsia="Verdana"/>
          <w:spacing w:val="-1"/>
          <w:sz w:val="32"/>
          <w:szCs w:val="32"/>
        </w:rPr>
        <w:t>s</w:t>
      </w:r>
      <w:r w:rsidRPr="00724E1E">
        <w:rPr>
          <w:rFonts w:eastAsia="Verdana"/>
          <w:sz w:val="32"/>
          <w:szCs w:val="32"/>
        </w:rPr>
        <w:t>ul</w:t>
      </w:r>
      <w:r w:rsidRPr="00724E1E">
        <w:rPr>
          <w:rFonts w:eastAsia="Verdana"/>
          <w:spacing w:val="28"/>
          <w:sz w:val="32"/>
          <w:szCs w:val="32"/>
        </w:rPr>
        <w:t xml:space="preserve"> </w:t>
      </w:r>
      <w:r w:rsidRPr="00724E1E">
        <w:rPr>
          <w:rFonts w:eastAsia="Verdana"/>
          <w:spacing w:val="-1"/>
          <w:sz w:val="32"/>
          <w:szCs w:val="32"/>
        </w:rPr>
        <w:t>a</w:t>
      </w:r>
      <w:r w:rsidRPr="00724E1E">
        <w:rPr>
          <w:rFonts w:eastAsia="Verdana"/>
          <w:sz w:val="32"/>
          <w:szCs w:val="32"/>
        </w:rPr>
        <w:t>nu</w:t>
      </w:r>
      <w:r w:rsidRPr="00724E1E">
        <w:rPr>
          <w:rFonts w:eastAsia="Verdana"/>
          <w:spacing w:val="-1"/>
          <w:sz w:val="32"/>
          <w:szCs w:val="32"/>
        </w:rPr>
        <w:t>l</w:t>
      </w:r>
      <w:r w:rsidRPr="00724E1E">
        <w:rPr>
          <w:rFonts w:eastAsia="Verdana"/>
          <w:sz w:val="32"/>
          <w:szCs w:val="32"/>
        </w:rPr>
        <w:t>ui</w:t>
      </w:r>
      <w:r w:rsidRPr="00724E1E">
        <w:rPr>
          <w:rFonts w:eastAsia="Verdana"/>
          <w:spacing w:val="23"/>
          <w:sz w:val="32"/>
          <w:szCs w:val="32"/>
        </w:rPr>
        <w:t xml:space="preserve"> </w:t>
      </w:r>
      <w:r w:rsidRPr="00724E1E">
        <w:rPr>
          <w:rFonts w:eastAsia="Verdana"/>
          <w:spacing w:val="-1"/>
          <w:sz w:val="32"/>
          <w:szCs w:val="32"/>
        </w:rPr>
        <w:t>2</w:t>
      </w:r>
      <w:r w:rsidRPr="00724E1E">
        <w:rPr>
          <w:rFonts w:eastAsia="Verdana"/>
          <w:spacing w:val="1"/>
          <w:sz w:val="32"/>
          <w:szCs w:val="32"/>
        </w:rPr>
        <w:t>0</w:t>
      </w:r>
      <w:r w:rsidRPr="00724E1E">
        <w:rPr>
          <w:rFonts w:eastAsia="Verdana"/>
          <w:spacing w:val="-1"/>
          <w:sz w:val="32"/>
          <w:szCs w:val="32"/>
        </w:rPr>
        <w:t>1</w:t>
      </w:r>
      <w:r w:rsidRPr="00724E1E">
        <w:rPr>
          <w:rFonts w:eastAsia="Verdana"/>
          <w:sz w:val="32"/>
          <w:szCs w:val="32"/>
        </w:rPr>
        <w:t>4</w:t>
      </w:r>
      <w:r w:rsidRPr="00724E1E">
        <w:rPr>
          <w:rFonts w:eastAsia="Verdana"/>
          <w:spacing w:val="24"/>
          <w:sz w:val="32"/>
          <w:szCs w:val="32"/>
        </w:rPr>
        <w:t xml:space="preserve"> </w:t>
      </w:r>
      <w:r w:rsidRPr="00724E1E">
        <w:rPr>
          <w:rFonts w:eastAsia="Verdana"/>
          <w:spacing w:val="-1"/>
          <w:sz w:val="32"/>
          <w:szCs w:val="32"/>
        </w:rPr>
        <w:t>v</w:t>
      </w:r>
      <w:r w:rsidRPr="00724E1E">
        <w:rPr>
          <w:rFonts w:eastAsia="Verdana"/>
          <w:spacing w:val="3"/>
          <w:sz w:val="32"/>
          <w:szCs w:val="32"/>
        </w:rPr>
        <w:t>e</w:t>
      </w:r>
      <w:r w:rsidRPr="00724E1E">
        <w:rPr>
          <w:rFonts w:eastAsia="Verdana"/>
          <w:sz w:val="32"/>
          <w:szCs w:val="32"/>
        </w:rPr>
        <w:t>n</w:t>
      </w:r>
      <w:r w:rsidRPr="00724E1E">
        <w:rPr>
          <w:rFonts w:eastAsia="Verdana"/>
          <w:spacing w:val="-3"/>
          <w:sz w:val="32"/>
          <w:szCs w:val="32"/>
        </w:rPr>
        <w:t>i</w:t>
      </w:r>
      <w:r w:rsidRPr="00724E1E">
        <w:rPr>
          <w:rFonts w:eastAsia="Verdana"/>
          <w:spacing w:val="-2"/>
          <w:sz w:val="32"/>
          <w:szCs w:val="32"/>
        </w:rPr>
        <w:t>t</w:t>
      </w:r>
      <w:r w:rsidRPr="00724E1E">
        <w:rPr>
          <w:rFonts w:eastAsia="Verdana"/>
          <w:spacing w:val="2"/>
          <w:sz w:val="32"/>
          <w:szCs w:val="32"/>
        </w:rPr>
        <w:t>u</w:t>
      </w:r>
      <w:r w:rsidRPr="00724E1E">
        <w:rPr>
          <w:rFonts w:eastAsia="Verdana"/>
          <w:spacing w:val="1"/>
          <w:sz w:val="32"/>
          <w:szCs w:val="32"/>
        </w:rPr>
        <w:t>r</w:t>
      </w:r>
      <w:r w:rsidRPr="00724E1E">
        <w:rPr>
          <w:rFonts w:eastAsia="Verdana"/>
          <w:spacing w:val="-1"/>
          <w:sz w:val="32"/>
          <w:szCs w:val="32"/>
        </w:rPr>
        <w:t>il</w:t>
      </w:r>
      <w:r w:rsidRPr="00724E1E">
        <w:rPr>
          <w:rFonts w:eastAsia="Verdana"/>
          <w:sz w:val="32"/>
          <w:szCs w:val="32"/>
        </w:rPr>
        <w:t>e</w:t>
      </w:r>
      <w:r w:rsidRPr="00724E1E">
        <w:rPr>
          <w:rFonts w:eastAsia="Verdana"/>
          <w:spacing w:val="34"/>
          <w:sz w:val="32"/>
          <w:szCs w:val="32"/>
        </w:rPr>
        <w:t xml:space="preserve"> </w:t>
      </w:r>
      <w:r w:rsidRPr="00724E1E">
        <w:rPr>
          <w:rFonts w:eastAsia="Verdana"/>
          <w:sz w:val="32"/>
          <w:szCs w:val="32"/>
        </w:rPr>
        <w:t>b</w:t>
      </w:r>
      <w:r w:rsidRPr="00724E1E">
        <w:rPr>
          <w:rFonts w:eastAsia="Verdana"/>
          <w:spacing w:val="-3"/>
          <w:sz w:val="32"/>
          <w:szCs w:val="32"/>
        </w:rPr>
        <w:t>u</w:t>
      </w:r>
      <w:r w:rsidRPr="00724E1E">
        <w:rPr>
          <w:rFonts w:eastAsia="Verdana"/>
          <w:sz w:val="32"/>
          <w:szCs w:val="32"/>
        </w:rPr>
        <w:t>g</w:t>
      </w:r>
      <w:r w:rsidRPr="00724E1E">
        <w:rPr>
          <w:rFonts w:eastAsia="Verdana"/>
          <w:spacing w:val="3"/>
          <w:sz w:val="32"/>
          <w:szCs w:val="32"/>
        </w:rPr>
        <w:t>e</w:t>
      </w:r>
      <w:r w:rsidRPr="00724E1E">
        <w:rPr>
          <w:rFonts w:eastAsia="Verdana"/>
          <w:spacing w:val="-2"/>
          <w:sz w:val="32"/>
          <w:szCs w:val="32"/>
        </w:rPr>
        <w:t>t</w:t>
      </w:r>
      <w:r w:rsidRPr="00724E1E">
        <w:rPr>
          <w:rFonts w:eastAsia="Verdana"/>
          <w:sz w:val="32"/>
          <w:szCs w:val="32"/>
        </w:rPr>
        <w:t>u</w:t>
      </w:r>
      <w:r w:rsidRPr="00724E1E">
        <w:rPr>
          <w:rFonts w:eastAsia="Verdana"/>
          <w:spacing w:val="-1"/>
          <w:sz w:val="32"/>
          <w:szCs w:val="32"/>
        </w:rPr>
        <w:t>l</w:t>
      </w:r>
      <w:r w:rsidRPr="00724E1E">
        <w:rPr>
          <w:rFonts w:eastAsia="Verdana"/>
          <w:sz w:val="32"/>
          <w:szCs w:val="32"/>
        </w:rPr>
        <w:t>ui</w:t>
      </w:r>
      <w:r w:rsidRPr="00724E1E">
        <w:rPr>
          <w:rFonts w:eastAsia="Verdana"/>
          <w:spacing w:val="28"/>
          <w:sz w:val="32"/>
          <w:szCs w:val="32"/>
        </w:rPr>
        <w:t xml:space="preserve"> </w:t>
      </w:r>
      <w:r w:rsidRPr="00724E1E">
        <w:rPr>
          <w:rFonts w:eastAsia="Verdana"/>
          <w:spacing w:val="-1"/>
          <w:sz w:val="32"/>
          <w:szCs w:val="32"/>
        </w:rPr>
        <w:t>l</w:t>
      </w:r>
      <w:r w:rsidRPr="00724E1E">
        <w:rPr>
          <w:rFonts w:eastAsia="Verdana"/>
          <w:sz w:val="32"/>
          <w:szCs w:val="32"/>
        </w:rPr>
        <w:t>o</w:t>
      </w:r>
      <w:r w:rsidRPr="00724E1E">
        <w:rPr>
          <w:rFonts w:eastAsia="Verdana"/>
          <w:spacing w:val="-1"/>
          <w:sz w:val="32"/>
          <w:szCs w:val="32"/>
        </w:rPr>
        <w:t>c</w:t>
      </w:r>
      <w:r w:rsidRPr="00724E1E">
        <w:rPr>
          <w:rFonts w:eastAsia="Verdana"/>
          <w:spacing w:val="1"/>
          <w:sz w:val="32"/>
          <w:szCs w:val="32"/>
        </w:rPr>
        <w:t>a</w:t>
      </w:r>
      <w:r w:rsidRPr="00724E1E">
        <w:rPr>
          <w:rFonts w:eastAsia="Verdana"/>
          <w:sz w:val="32"/>
          <w:szCs w:val="32"/>
        </w:rPr>
        <w:t>l</w:t>
      </w:r>
      <w:r w:rsidRPr="00724E1E">
        <w:rPr>
          <w:rFonts w:eastAsia="Verdana"/>
          <w:spacing w:val="25"/>
          <w:sz w:val="32"/>
          <w:szCs w:val="32"/>
        </w:rPr>
        <w:t xml:space="preserve"> </w:t>
      </w:r>
      <w:r w:rsidRPr="00724E1E">
        <w:rPr>
          <w:rFonts w:eastAsia="Verdana"/>
          <w:spacing w:val="-1"/>
          <w:sz w:val="32"/>
          <w:szCs w:val="32"/>
        </w:rPr>
        <w:t>a</w:t>
      </w:r>
      <w:r w:rsidRPr="00724E1E">
        <w:rPr>
          <w:rFonts w:eastAsia="Verdana"/>
          <w:sz w:val="32"/>
          <w:szCs w:val="32"/>
        </w:rPr>
        <w:t>u</w:t>
      </w:r>
      <w:r w:rsidRPr="00724E1E">
        <w:rPr>
          <w:rFonts w:eastAsia="Verdana"/>
          <w:spacing w:val="23"/>
          <w:sz w:val="32"/>
          <w:szCs w:val="32"/>
        </w:rPr>
        <w:t xml:space="preserve"> </w:t>
      </w:r>
      <w:r w:rsidRPr="00724E1E">
        <w:rPr>
          <w:rFonts w:eastAsia="Verdana"/>
          <w:sz w:val="32"/>
          <w:szCs w:val="32"/>
        </w:rPr>
        <w:t>fo</w:t>
      </w:r>
      <w:r w:rsidRPr="00724E1E">
        <w:rPr>
          <w:rFonts w:eastAsia="Verdana"/>
          <w:spacing w:val="-1"/>
          <w:sz w:val="32"/>
          <w:szCs w:val="32"/>
        </w:rPr>
        <w:t>s</w:t>
      </w:r>
      <w:r w:rsidRPr="00724E1E">
        <w:rPr>
          <w:rFonts w:eastAsia="Verdana"/>
          <w:sz w:val="32"/>
          <w:szCs w:val="32"/>
        </w:rPr>
        <w:t>t</w:t>
      </w:r>
      <w:r w:rsidRPr="00724E1E">
        <w:rPr>
          <w:rFonts w:eastAsia="Verdana"/>
          <w:spacing w:val="23"/>
          <w:sz w:val="32"/>
          <w:szCs w:val="32"/>
        </w:rPr>
        <w:t xml:space="preserve"> </w:t>
      </w:r>
      <w:r w:rsidRPr="00724E1E">
        <w:rPr>
          <w:rFonts w:eastAsia="Verdana"/>
          <w:spacing w:val="-3"/>
          <w:sz w:val="32"/>
          <w:szCs w:val="32"/>
        </w:rPr>
        <w:t>i</w:t>
      </w:r>
      <w:r w:rsidRPr="00724E1E">
        <w:rPr>
          <w:rFonts w:eastAsia="Verdana"/>
          <w:sz w:val="32"/>
          <w:szCs w:val="32"/>
        </w:rPr>
        <w:t>n</w:t>
      </w:r>
      <w:r w:rsidRPr="00724E1E">
        <w:rPr>
          <w:rFonts w:eastAsia="Verdana"/>
          <w:spacing w:val="22"/>
          <w:sz w:val="32"/>
          <w:szCs w:val="32"/>
        </w:rPr>
        <w:t xml:space="preserve"> </w:t>
      </w:r>
      <w:r w:rsidRPr="00724E1E">
        <w:rPr>
          <w:rFonts w:eastAsia="Verdana"/>
          <w:spacing w:val="-1"/>
          <w:w w:val="101"/>
          <w:sz w:val="32"/>
          <w:szCs w:val="32"/>
        </w:rPr>
        <w:t>s</w:t>
      </w:r>
      <w:r w:rsidRPr="00724E1E">
        <w:rPr>
          <w:rFonts w:eastAsia="Verdana"/>
          <w:w w:val="101"/>
          <w:sz w:val="32"/>
          <w:szCs w:val="32"/>
        </w:rPr>
        <w:t>u</w:t>
      </w:r>
      <w:r w:rsidRPr="00724E1E">
        <w:rPr>
          <w:rFonts w:eastAsia="Verdana"/>
          <w:spacing w:val="-2"/>
          <w:w w:val="101"/>
          <w:sz w:val="32"/>
          <w:szCs w:val="32"/>
        </w:rPr>
        <w:t>m</w:t>
      </w:r>
      <w:r w:rsidRPr="00724E1E">
        <w:rPr>
          <w:rFonts w:eastAsia="Verdana"/>
          <w:w w:val="101"/>
          <w:sz w:val="32"/>
          <w:szCs w:val="32"/>
        </w:rPr>
        <w:t xml:space="preserve">a </w:t>
      </w:r>
      <w:r w:rsidRPr="00724E1E">
        <w:rPr>
          <w:rFonts w:eastAsia="Verdana"/>
          <w:sz w:val="32"/>
          <w:szCs w:val="32"/>
        </w:rPr>
        <w:t xml:space="preserve">de  </w:t>
      </w:r>
      <w:r w:rsidRPr="00724E1E">
        <w:rPr>
          <w:rFonts w:eastAsia="Verdana"/>
          <w:spacing w:val="23"/>
          <w:sz w:val="32"/>
          <w:szCs w:val="32"/>
        </w:rPr>
        <w:t xml:space="preserve"> </w:t>
      </w:r>
      <w:r w:rsidRPr="00724E1E">
        <w:rPr>
          <w:rFonts w:eastAsia="Verdana"/>
          <w:spacing w:val="-1"/>
          <w:sz w:val="32"/>
          <w:szCs w:val="32"/>
        </w:rPr>
        <w:t xml:space="preserve">3533.1 </w:t>
      </w:r>
      <w:r w:rsidRPr="00724E1E">
        <w:rPr>
          <w:rFonts w:eastAsia="Verdana"/>
          <w:spacing w:val="-3"/>
          <w:sz w:val="32"/>
          <w:szCs w:val="32"/>
        </w:rPr>
        <w:t>l</w:t>
      </w:r>
      <w:r w:rsidRPr="00724E1E">
        <w:rPr>
          <w:rFonts w:eastAsia="Verdana"/>
          <w:spacing w:val="3"/>
          <w:sz w:val="32"/>
          <w:szCs w:val="32"/>
        </w:rPr>
        <w:t>e</w:t>
      </w:r>
      <w:r w:rsidRPr="00724E1E">
        <w:rPr>
          <w:rFonts w:eastAsia="Verdana"/>
          <w:spacing w:val="-3"/>
          <w:sz w:val="32"/>
          <w:szCs w:val="32"/>
        </w:rPr>
        <w:t>i</w:t>
      </w:r>
      <w:r w:rsidRPr="00724E1E">
        <w:rPr>
          <w:rFonts w:eastAsia="Verdana"/>
          <w:sz w:val="32"/>
          <w:szCs w:val="32"/>
        </w:rPr>
        <w:t xml:space="preserve">, </w:t>
      </w:r>
      <w:r w:rsidRPr="00724E1E">
        <w:rPr>
          <w:rFonts w:eastAsia="Verdana"/>
          <w:spacing w:val="14"/>
          <w:sz w:val="32"/>
          <w:szCs w:val="32"/>
        </w:rPr>
        <w:t xml:space="preserve"> </w:t>
      </w:r>
      <w:r w:rsidRPr="00724E1E">
        <w:rPr>
          <w:rFonts w:eastAsia="Verdana"/>
          <w:spacing w:val="-3"/>
          <w:sz w:val="32"/>
          <w:szCs w:val="32"/>
        </w:rPr>
        <w:t>i</w:t>
      </w:r>
      <w:r w:rsidRPr="00724E1E">
        <w:rPr>
          <w:rFonts w:eastAsia="Verdana"/>
          <w:spacing w:val="-1"/>
          <w:sz w:val="32"/>
          <w:szCs w:val="32"/>
        </w:rPr>
        <w:t>a</w:t>
      </w:r>
      <w:r w:rsidRPr="00724E1E">
        <w:rPr>
          <w:rFonts w:eastAsia="Verdana"/>
          <w:sz w:val="32"/>
          <w:szCs w:val="32"/>
        </w:rPr>
        <w:t>r</w:t>
      </w:r>
      <w:r w:rsidRPr="00724E1E">
        <w:rPr>
          <w:rFonts w:eastAsia="Verdana"/>
          <w:spacing w:val="2"/>
          <w:sz w:val="32"/>
          <w:szCs w:val="32"/>
        </w:rPr>
        <w:t xml:space="preserve"> c</w:t>
      </w:r>
      <w:r w:rsidRPr="00724E1E">
        <w:rPr>
          <w:rFonts w:eastAsia="Verdana"/>
          <w:sz w:val="32"/>
          <w:szCs w:val="32"/>
        </w:rPr>
        <w:t>he</w:t>
      </w:r>
      <w:r w:rsidRPr="00724E1E">
        <w:rPr>
          <w:rFonts w:eastAsia="Verdana"/>
          <w:spacing w:val="-3"/>
          <w:sz w:val="32"/>
          <w:szCs w:val="32"/>
        </w:rPr>
        <w:t>l</w:t>
      </w:r>
      <w:r w:rsidRPr="00724E1E">
        <w:rPr>
          <w:rFonts w:eastAsia="Verdana"/>
          <w:sz w:val="32"/>
          <w:szCs w:val="32"/>
        </w:rPr>
        <w:t>t</w:t>
      </w:r>
      <w:r w:rsidRPr="00724E1E">
        <w:rPr>
          <w:rFonts w:eastAsia="Verdana"/>
          <w:spacing w:val="2"/>
          <w:sz w:val="32"/>
          <w:szCs w:val="32"/>
        </w:rPr>
        <w:t>u</w:t>
      </w:r>
      <w:r w:rsidRPr="00724E1E">
        <w:rPr>
          <w:rFonts w:eastAsia="Verdana"/>
          <w:spacing w:val="-3"/>
          <w:sz w:val="32"/>
          <w:szCs w:val="32"/>
        </w:rPr>
        <w:t>i</w:t>
      </w:r>
      <w:r w:rsidRPr="00724E1E">
        <w:rPr>
          <w:rFonts w:eastAsia="Verdana"/>
          <w:spacing w:val="3"/>
          <w:sz w:val="32"/>
          <w:szCs w:val="32"/>
        </w:rPr>
        <w:t>e</w:t>
      </w:r>
      <w:r w:rsidRPr="00724E1E">
        <w:rPr>
          <w:rFonts w:eastAsia="Verdana"/>
          <w:spacing w:val="-1"/>
          <w:sz w:val="32"/>
          <w:szCs w:val="32"/>
        </w:rPr>
        <w:t>lil</w:t>
      </w:r>
      <w:r w:rsidRPr="00724E1E">
        <w:rPr>
          <w:rFonts w:eastAsia="Verdana"/>
          <w:sz w:val="32"/>
          <w:szCs w:val="32"/>
        </w:rPr>
        <w:t>e</w:t>
      </w:r>
      <w:r w:rsidRPr="00724E1E">
        <w:rPr>
          <w:rFonts w:eastAsia="Verdana"/>
          <w:spacing w:val="14"/>
          <w:sz w:val="32"/>
          <w:szCs w:val="32"/>
        </w:rPr>
        <w:t xml:space="preserve"> </w:t>
      </w:r>
      <w:r w:rsidRPr="00724E1E">
        <w:rPr>
          <w:rFonts w:eastAsia="Verdana"/>
          <w:spacing w:val="-1"/>
          <w:sz w:val="32"/>
          <w:szCs w:val="32"/>
        </w:rPr>
        <w:t>a</w:t>
      </w:r>
      <w:r w:rsidRPr="00724E1E">
        <w:rPr>
          <w:rFonts w:eastAsia="Verdana"/>
          <w:sz w:val="32"/>
          <w:szCs w:val="32"/>
        </w:rPr>
        <w:t>u fo</w:t>
      </w:r>
      <w:r w:rsidRPr="00724E1E">
        <w:rPr>
          <w:rFonts w:eastAsia="Verdana"/>
          <w:spacing w:val="2"/>
          <w:sz w:val="32"/>
          <w:szCs w:val="32"/>
        </w:rPr>
        <w:t>s</w:t>
      </w:r>
      <w:r w:rsidRPr="00724E1E">
        <w:rPr>
          <w:rFonts w:eastAsia="Verdana"/>
          <w:sz w:val="32"/>
          <w:szCs w:val="32"/>
        </w:rPr>
        <w:t xml:space="preserve">t </w:t>
      </w:r>
      <w:r w:rsidRPr="00724E1E">
        <w:rPr>
          <w:rFonts w:eastAsia="Verdana"/>
          <w:spacing w:val="11"/>
          <w:sz w:val="32"/>
          <w:szCs w:val="32"/>
        </w:rPr>
        <w:t xml:space="preserve"> </w:t>
      </w:r>
      <w:r w:rsidRPr="00724E1E">
        <w:rPr>
          <w:rFonts w:eastAsia="Verdana"/>
          <w:spacing w:val="-5"/>
          <w:sz w:val="32"/>
          <w:szCs w:val="32"/>
        </w:rPr>
        <w:t>d</w:t>
      </w:r>
      <w:r w:rsidRPr="00724E1E">
        <w:rPr>
          <w:rFonts w:eastAsia="Verdana"/>
          <w:sz w:val="32"/>
          <w:szCs w:val="32"/>
        </w:rPr>
        <w:t>e</w:t>
      </w:r>
      <w:r w:rsidRPr="00724E1E">
        <w:rPr>
          <w:rFonts w:eastAsia="Verdana"/>
          <w:spacing w:val="1"/>
          <w:sz w:val="32"/>
          <w:szCs w:val="32"/>
        </w:rPr>
        <w:t xml:space="preserve"> </w:t>
      </w:r>
      <w:r w:rsidRPr="00724E1E">
        <w:rPr>
          <w:rFonts w:eastAsia="Verdana"/>
          <w:spacing w:val="-1"/>
          <w:sz w:val="32"/>
          <w:szCs w:val="32"/>
        </w:rPr>
        <w:t xml:space="preserve">3382.8 </w:t>
      </w:r>
      <w:r w:rsidRPr="00724E1E">
        <w:rPr>
          <w:rFonts w:eastAsia="Verdana"/>
          <w:spacing w:val="-3"/>
          <w:sz w:val="32"/>
          <w:szCs w:val="32"/>
        </w:rPr>
        <w:t>l</w:t>
      </w:r>
      <w:r w:rsidRPr="00724E1E">
        <w:rPr>
          <w:rFonts w:eastAsia="Verdana"/>
          <w:sz w:val="32"/>
          <w:szCs w:val="32"/>
        </w:rPr>
        <w:t>e</w:t>
      </w:r>
      <w:r w:rsidRPr="00724E1E">
        <w:rPr>
          <w:rFonts w:eastAsia="Verdana"/>
          <w:spacing w:val="-1"/>
          <w:sz w:val="32"/>
          <w:szCs w:val="32"/>
        </w:rPr>
        <w:t>i</w:t>
      </w:r>
      <w:r w:rsidRPr="00724E1E">
        <w:rPr>
          <w:rFonts w:eastAsia="Verdana"/>
          <w:sz w:val="32"/>
          <w:szCs w:val="32"/>
        </w:rPr>
        <w:t>,</w:t>
      </w:r>
      <w:r w:rsidRPr="00724E1E">
        <w:rPr>
          <w:rFonts w:eastAsia="Verdana"/>
          <w:spacing w:val="3"/>
          <w:sz w:val="32"/>
          <w:szCs w:val="32"/>
        </w:rPr>
        <w:t xml:space="preserve"> </w:t>
      </w:r>
      <w:r w:rsidRPr="00724E1E">
        <w:rPr>
          <w:rFonts w:eastAsia="Verdana"/>
          <w:w w:val="101"/>
          <w:sz w:val="32"/>
          <w:szCs w:val="32"/>
        </w:rPr>
        <w:t>g</w:t>
      </w:r>
      <w:r w:rsidRPr="00724E1E">
        <w:rPr>
          <w:rFonts w:eastAsia="Verdana"/>
          <w:spacing w:val="1"/>
          <w:w w:val="101"/>
          <w:sz w:val="32"/>
          <w:szCs w:val="32"/>
        </w:rPr>
        <w:t>r</w:t>
      </w:r>
      <w:r w:rsidRPr="00724E1E">
        <w:rPr>
          <w:rFonts w:eastAsia="Verdana"/>
          <w:spacing w:val="-1"/>
          <w:w w:val="101"/>
          <w:sz w:val="32"/>
          <w:szCs w:val="32"/>
        </w:rPr>
        <w:t>a</w:t>
      </w:r>
      <w:r w:rsidRPr="00724E1E">
        <w:rPr>
          <w:rFonts w:eastAsia="Verdana"/>
          <w:w w:val="101"/>
          <w:sz w:val="32"/>
          <w:szCs w:val="32"/>
        </w:rPr>
        <w:t xml:space="preserve">dul </w:t>
      </w:r>
      <w:r w:rsidRPr="00724E1E">
        <w:rPr>
          <w:rFonts w:eastAsia="Verdana"/>
          <w:sz w:val="32"/>
          <w:szCs w:val="32"/>
        </w:rPr>
        <w:t>de</w:t>
      </w:r>
      <w:r w:rsidRPr="00724E1E">
        <w:rPr>
          <w:rFonts w:eastAsia="Verdana"/>
          <w:spacing w:val="48"/>
          <w:sz w:val="32"/>
          <w:szCs w:val="32"/>
        </w:rPr>
        <w:t xml:space="preserve"> </w:t>
      </w:r>
      <w:r w:rsidRPr="00724E1E">
        <w:rPr>
          <w:rFonts w:eastAsia="Verdana"/>
          <w:spacing w:val="-1"/>
          <w:sz w:val="32"/>
          <w:szCs w:val="32"/>
        </w:rPr>
        <w:t>c</w:t>
      </w:r>
      <w:r w:rsidRPr="00724E1E">
        <w:rPr>
          <w:rFonts w:eastAsia="Verdana"/>
          <w:sz w:val="32"/>
          <w:szCs w:val="32"/>
        </w:rPr>
        <w:t>o</w:t>
      </w:r>
      <w:r w:rsidRPr="00724E1E">
        <w:rPr>
          <w:rFonts w:eastAsia="Verdana"/>
          <w:spacing w:val="-3"/>
          <w:sz w:val="32"/>
          <w:szCs w:val="32"/>
        </w:rPr>
        <w:t>l</w:t>
      </w:r>
      <w:r w:rsidRPr="00724E1E">
        <w:rPr>
          <w:rFonts w:eastAsia="Verdana"/>
          <w:spacing w:val="3"/>
          <w:sz w:val="32"/>
          <w:szCs w:val="32"/>
        </w:rPr>
        <w:t>e</w:t>
      </w:r>
      <w:r w:rsidRPr="00724E1E">
        <w:rPr>
          <w:rFonts w:eastAsia="Verdana"/>
          <w:spacing w:val="-1"/>
          <w:sz w:val="32"/>
          <w:szCs w:val="32"/>
        </w:rPr>
        <w:t>c</w:t>
      </w:r>
      <w:r w:rsidRPr="00724E1E">
        <w:rPr>
          <w:rFonts w:eastAsia="Verdana"/>
          <w:sz w:val="32"/>
          <w:szCs w:val="32"/>
        </w:rPr>
        <w:t>t</w:t>
      </w:r>
      <w:r w:rsidRPr="00724E1E">
        <w:rPr>
          <w:rFonts w:eastAsia="Verdana"/>
          <w:spacing w:val="-1"/>
          <w:sz w:val="32"/>
          <w:szCs w:val="32"/>
        </w:rPr>
        <w:t>ar</w:t>
      </w:r>
      <w:r w:rsidRPr="00724E1E">
        <w:rPr>
          <w:rFonts w:eastAsia="Verdana"/>
          <w:sz w:val="32"/>
          <w:szCs w:val="32"/>
        </w:rPr>
        <w:t>e</w:t>
      </w:r>
      <w:r w:rsidRPr="00724E1E">
        <w:rPr>
          <w:rFonts w:eastAsia="Verdana"/>
          <w:spacing w:val="55"/>
          <w:sz w:val="32"/>
          <w:szCs w:val="32"/>
        </w:rPr>
        <w:t xml:space="preserve"> </w:t>
      </w:r>
      <w:r w:rsidRPr="00724E1E">
        <w:rPr>
          <w:rFonts w:eastAsia="Verdana"/>
          <w:sz w:val="32"/>
          <w:szCs w:val="32"/>
        </w:rPr>
        <w:t>a</w:t>
      </w:r>
      <w:r w:rsidRPr="00724E1E">
        <w:rPr>
          <w:rFonts w:eastAsia="Verdana"/>
          <w:spacing w:val="46"/>
          <w:sz w:val="32"/>
          <w:szCs w:val="32"/>
        </w:rPr>
        <w:t xml:space="preserve"> </w:t>
      </w:r>
      <w:r w:rsidRPr="00724E1E">
        <w:rPr>
          <w:rFonts w:eastAsia="Verdana"/>
          <w:spacing w:val="-3"/>
          <w:sz w:val="32"/>
          <w:szCs w:val="32"/>
        </w:rPr>
        <w:t>v</w:t>
      </w:r>
      <w:r w:rsidRPr="00724E1E">
        <w:rPr>
          <w:rFonts w:eastAsia="Verdana"/>
          <w:sz w:val="32"/>
          <w:szCs w:val="32"/>
        </w:rPr>
        <w:t>en</w:t>
      </w:r>
      <w:r w:rsidRPr="00724E1E">
        <w:rPr>
          <w:rFonts w:eastAsia="Verdana"/>
          <w:spacing w:val="-3"/>
          <w:sz w:val="32"/>
          <w:szCs w:val="32"/>
        </w:rPr>
        <w:t>i</w:t>
      </w:r>
      <w:r w:rsidRPr="00724E1E">
        <w:rPr>
          <w:rFonts w:eastAsia="Verdana"/>
          <w:sz w:val="32"/>
          <w:szCs w:val="32"/>
        </w:rPr>
        <w:t>tu</w:t>
      </w:r>
      <w:r w:rsidRPr="00724E1E">
        <w:rPr>
          <w:rFonts w:eastAsia="Verdana"/>
          <w:spacing w:val="1"/>
          <w:sz w:val="32"/>
          <w:szCs w:val="32"/>
        </w:rPr>
        <w:t>r</w:t>
      </w:r>
      <w:r w:rsidRPr="00724E1E">
        <w:rPr>
          <w:rFonts w:eastAsia="Verdana"/>
          <w:spacing w:val="-1"/>
          <w:sz w:val="32"/>
          <w:szCs w:val="32"/>
        </w:rPr>
        <w:t>i</w:t>
      </w:r>
      <w:r w:rsidRPr="00724E1E">
        <w:rPr>
          <w:rFonts w:eastAsia="Verdana"/>
          <w:spacing w:val="-3"/>
          <w:sz w:val="32"/>
          <w:szCs w:val="32"/>
        </w:rPr>
        <w:t>l</w:t>
      </w:r>
      <w:r w:rsidRPr="00724E1E">
        <w:rPr>
          <w:rFonts w:eastAsia="Verdana"/>
          <w:sz w:val="32"/>
          <w:szCs w:val="32"/>
        </w:rPr>
        <w:t>or</w:t>
      </w:r>
      <w:r w:rsidRPr="00724E1E">
        <w:rPr>
          <w:rFonts w:eastAsia="Verdana"/>
          <w:spacing w:val="57"/>
          <w:sz w:val="32"/>
          <w:szCs w:val="32"/>
        </w:rPr>
        <w:t xml:space="preserve"> </w:t>
      </w:r>
      <w:r w:rsidRPr="00724E1E">
        <w:rPr>
          <w:rFonts w:eastAsia="Verdana"/>
          <w:sz w:val="32"/>
          <w:szCs w:val="32"/>
        </w:rPr>
        <w:t>d</w:t>
      </w:r>
      <w:r w:rsidRPr="00724E1E">
        <w:rPr>
          <w:rFonts w:eastAsia="Verdana"/>
          <w:spacing w:val="-3"/>
          <w:sz w:val="32"/>
          <w:szCs w:val="32"/>
        </w:rPr>
        <w:t>i</w:t>
      </w:r>
      <w:r w:rsidRPr="00724E1E">
        <w:rPr>
          <w:rFonts w:eastAsia="Verdana"/>
          <w:sz w:val="32"/>
          <w:szCs w:val="32"/>
        </w:rPr>
        <w:t>n</w:t>
      </w:r>
      <w:r w:rsidRPr="00724E1E">
        <w:rPr>
          <w:rFonts w:eastAsia="Verdana"/>
          <w:spacing w:val="51"/>
          <w:sz w:val="32"/>
          <w:szCs w:val="32"/>
        </w:rPr>
        <w:t xml:space="preserve"> </w:t>
      </w:r>
      <w:r w:rsidRPr="00724E1E">
        <w:rPr>
          <w:rFonts w:eastAsia="Verdana"/>
          <w:spacing w:val="-3"/>
          <w:sz w:val="32"/>
          <w:szCs w:val="32"/>
        </w:rPr>
        <w:t>i</w:t>
      </w:r>
      <w:r w:rsidRPr="00724E1E">
        <w:rPr>
          <w:rFonts w:eastAsia="Verdana"/>
          <w:spacing w:val="1"/>
          <w:sz w:val="32"/>
          <w:szCs w:val="32"/>
        </w:rPr>
        <w:t>m</w:t>
      </w:r>
      <w:r w:rsidRPr="00724E1E">
        <w:rPr>
          <w:rFonts w:eastAsia="Verdana"/>
          <w:sz w:val="32"/>
          <w:szCs w:val="32"/>
        </w:rPr>
        <w:t>po</w:t>
      </w:r>
      <w:r w:rsidRPr="00724E1E">
        <w:rPr>
          <w:rFonts w:eastAsia="Verdana"/>
          <w:spacing w:val="3"/>
          <w:sz w:val="32"/>
          <w:szCs w:val="32"/>
        </w:rPr>
        <w:t>z</w:t>
      </w:r>
      <w:r w:rsidRPr="00724E1E">
        <w:rPr>
          <w:rFonts w:eastAsia="Verdana"/>
          <w:spacing w:val="-3"/>
          <w:sz w:val="32"/>
          <w:szCs w:val="32"/>
        </w:rPr>
        <w:t>i</w:t>
      </w:r>
      <w:r w:rsidRPr="00724E1E">
        <w:rPr>
          <w:rFonts w:eastAsia="Verdana"/>
          <w:spacing w:val="-2"/>
          <w:sz w:val="32"/>
          <w:szCs w:val="32"/>
        </w:rPr>
        <w:t>t</w:t>
      </w:r>
      <w:r w:rsidRPr="00724E1E">
        <w:rPr>
          <w:rFonts w:eastAsia="Verdana"/>
          <w:sz w:val="32"/>
          <w:szCs w:val="32"/>
        </w:rPr>
        <w:t>e</w:t>
      </w:r>
      <w:r w:rsidRPr="00724E1E">
        <w:rPr>
          <w:rFonts w:eastAsia="Verdana"/>
          <w:spacing w:val="57"/>
          <w:sz w:val="32"/>
          <w:szCs w:val="32"/>
        </w:rPr>
        <w:t xml:space="preserve"> </w:t>
      </w:r>
      <w:r w:rsidRPr="00724E1E">
        <w:rPr>
          <w:rFonts w:eastAsia="Verdana"/>
          <w:spacing w:val="-1"/>
          <w:sz w:val="32"/>
          <w:szCs w:val="32"/>
        </w:rPr>
        <w:t>s</w:t>
      </w:r>
      <w:r w:rsidRPr="00724E1E">
        <w:rPr>
          <w:rFonts w:eastAsia="Verdana"/>
          <w:sz w:val="32"/>
          <w:szCs w:val="32"/>
        </w:rPr>
        <w:t>i</w:t>
      </w:r>
      <w:r w:rsidRPr="00724E1E">
        <w:rPr>
          <w:rFonts w:eastAsia="Verdana"/>
          <w:spacing w:val="43"/>
          <w:sz w:val="32"/>
          <w:szCs w:val="32"/>
        </w:rPr>
        <w:t xml:space="preserve"> </w:t>
      </w:r>
      <w:r w:rsidRPr="00724E1E">
        <w:rPr>
          <w:rFonts w:eastAsia="Verdana"/>
          <w:sz w:val="32"/>
          <w:szCs w:val="32"/>
        </w:rPr>
        <w:t>t</w:t>
      </w:r>
      <w:r w:rsidRPr="00724E1E">
        <w:rPr>
          <w:rFonts w:eastAsia="Verdana"/>
          <w:spacing w:val="-1"/>
          <w:sz w:val="32"/>
          <w:szCs w:val="32"/>
        </w:rPr>
        <w:t>ax</w:t>
      </w:r>
      <w:r w:rsidRPr="00724E1E">
        <w:rPr>
          <w:rFonts w:eastAsia="Verdana"/>
          <w:sz w:val="32"/>
          <w:szCs w:val="32"/>
        </w:rPr>
        <w:t>e</w:t>
      </w:r>
      <w:r w:rsidRPr="00724E1E">
        <w:rPr>
          <w:rFonts w:eastAsia="Verdana"/>
          <w:spacing w:val="51"/>
          <w:sz w:val="32"/>
          <w:szCs w:val="32"/>
        </w:rPr>
        <w:t xml:space="preserve"> </w:t>
      </w:r>
      <w:r w:rsidRPr="00724E1E">
        <w:rPr>
          <w:rFonts w:eastAsia="Verdana"/>
          <w:spacing w:val="-3"/>
          <w:sz w:val="32"/>
          <w:szCs w:val="32"/>
        </w:rPr>
        <w:t>l</w:t>
      </w:r>
      <w:r w:rsidRPr="00724E1E">
        <w:rPr>
          <w:rFonts w:eastAsia="Verdana"/>
          <w:sz w:val="32"/>
          <w:szCs w:val="32"/>
        </w:rPr>
        <w:t>o</w:t>
      </w:r>
      <w:r w:rsidRPr="00724E1E">
        <w:rPr>
          <w:rFonts w:eastAsia="Verdana"/>
          <w:spacing w:val="-2"/>
          <w:sz w:val="32"/>
          <w:szCs w:val="32"/>
        </w:rPr>
        <w:t>c</w:t>
      </w:r>
      <w:r w:rsidRPr="00724E1E">
        <w:rPr>
          <w:rFonts w:eastAsia="Verdana"/>
          <w:spacing w:val="-1"/>
          <w:sz w:val="32"/>
          <w:szCs w:val="32"/>
        </w:rPr>
        <w:t>al</w:t>
      </w:r>
      <w:r w:rsidRPr="00724E1E">
        <w:rPr>
          <w:rFonts w:eastAsia="Verdana"/>
          <w:sz w:val="32"/>
          <w:szCs w:val="32"/>
        </w:rPr>
        <w:t>e</w:t>
      </w:r>
      <w:r w:rsidRPr="00724E1E">
        <w:rPr>
          <w:rFonts w:eastAsia="Verdana"/>
          <w:spacing w:val="51"/>
          <w:sz w:val="32"/>
          <w:szCs w:val="32"/>
        </w:rPr>
        <w:t xml:space="preserve"> </w:t>
      </w:r>
      <w:r w:rsidRPr="00724E1E">
        <w:rPr>
          <w:rFonts w:eastAsia="Verdana"/>
          <w:spacing w:val="-3"/>
          <w:sz w:val="32"/>
          <w:szCs w:val="32"/>
        </w:rPr>
        <w:t>i</w:t>
      </w:r>
      <w:r w:rsidRPr="00724E1E">
        <w:rPr>
          <w:rFonts w:eastAsia="Verdana"/>
          <w:sz w:val="32"/>
          <w:szCs w:val="32"/>
        </w:rPr>
        <w:t>n</w:t>
      </w:r>
      <w:r w:rsidRPr="00724E1E">
        <w:rPr>
          <w:rFonts w:eastAsia="Verdana"/>
          <w:spacing w:val="46"/>
          <w:sz w:val="32"/>
          <w:szCs w:val="32"/>
        </w:rPr>
        <w:t xml:space="preserve"> </w:t>
      </w:r>
      <w:r w:rsidRPr="00724E1E">
        <w:rPr>
          <w:rFonts w:eastAsia="Verdana"/>
          <w:spacing w:val="-1"/>
          <w:sz w:val="32"/>
          <w:szCs w:val="32"/>
        </w:rPr>
        <w:t>a</w:t>
      </w:r>
      <w:r w:rsidRPr="00724E1E">
        <w:rPr>
          <w:rFonts w:eastAsia="Verdana"/>
          <w:sz w:val="32"/>
          <w:szCs w:val="32"/>
        </w:rPr>
        <w:t>nul</w:t>
      </w:r>
      <w:r w:rsidRPr="00724E1E">
        <w:rPr>
          <w:rFonts w:eastAsia="Verdana"/>
          <w:spacing w:val="47"/>
          <w:sz w:val="32"/>
          <w:szCs w:val="32"/>
        </w:rPr>
        <w:t xml:space="preserve"> </w:t>
      </w:r>
      <w:r w:rsidRPr="00724E1E">
        <w:rPr>
          <w:rFonts w:eastAsia="Verdana"/>
          <w:spacing w:val="1"/>
          <w:sz w:val="32"/>
          <w:szCs w:val="32"/>
        </w:rPr>
        <w:t>2</w:t>
      </w:r>
      <w:r w:rsidRPr="00724E1E">
        <w:rPr>
          <w:rFonts w:eastAsia="Verdana"/>
          <w:spacing w:val="-1"/>
          <w:sz w:val="32"/>
          <w:szCs w:val="32"/>
        </w:rPr>
        <w:t>0</w:t>
      </w:r>
      <w:r w:rsidRPr="00724E1E">
        <w:rPr>
          <w:rFonts w:eastAsia="Verdana"/>
          <w:spacing w:val="1"/>
          <w:sz w:val="32"/>
          <w:szCs w:val="32"/>
        </w:rPr>
        <w:t>1</w:t>
      </w:r>
      <w:r w:rsidRPr="00724E1E">
        <w:rPr>
          <w:rFonts w:eastAsia="Verdana"/>
          <w:sz w:val="32"/>
          <w:szCs w:val="32"/>
        </w:rPr>
        <w:t>4</w:t>
      </w:r>
      <w:r w:rsidRPr="00724E1E">
        <w:rPr>
          <w:rFonts w:eastAsia="Verdana"/>
          <w:spacing w:val="48"/>
          <w:sz w:val="32"/>
          <w:szCs w:val="32"/>
        </w:rPr>
        <w:t xml:space="preserve"> </w:t>
      </w:r>
      <w:r w:rsidRPr="00724E1E">
        <w:rPr>
          <w:rFonts w:eastAsia="Verdana"/>
          <w:spacing w:val="-1"/>
          <w:w w:val="101"/>
          <w:sz w:val="32"/>
          <w:szCs w:val="32"/>
        </w:rPr>
        <w:t>a</w:t>
      </w:r>
      <w:r w:rsidRPr="00724E1E">
        <w:rPr>
          <w:rFonts w:eastAsia="Verdana"/>
          <w:w w:val="101"/>
          <w:sz w:val="32"/>
          <w:szCs w:val="32"/>
        </w:rPr>
        <w:t xml:space="preserve">u </w:t>
      </w:r>
      <w:r w:rsidRPr="00724E1E">
        <w:rPr>
          <w:rFonts w:eastAsia="Verdana"/>
          <w:sz w:val="32"/>
          <w:szCs w:val="32"/>
        </w:rPr>
        <w:t>fo</w:t>
      </w:r>
      <w:r w:rsidRPr="00724E1E">
        <w:rPr>
          <w:rFonts w:eastAsia="Verdana"/>
          <w:spacing w:val="2"/>
          <w:sz w:val="32"/>
          <w:szCs w:val="32"/>
        </w:rPr>
        <w:t>s</w:t>
      </w:r>
      <w:r w:rsidRPr="00724E1E">
        <w:rPr>
          <w:rFonts w:eastAsia="Verdana"/>
          <w:sz w:val="32"/>
          <w:szCs w:val="32"/>
        </w:rPr>
        <w:t>t</w:t>
      </w:r>
      <w:r w:rsidRPr="00724E1E">
        <w:rPr>
          <w:rFonts w:eastAsia="Verdana"/>
          <w:spacing w:val="26"/>
          <w:sz w:val="32"/>
          <w:szCs w:val="32"/>
        </w:rPr>
        <w:t xml:space="preserve"> </w:t>
      </w:r>
      <w:r w:rsidRPr="00724E1E">
        <w:rPr>
          <w:rFonts w:eastAsia="Verdana"/>
          <w:spacing w:val="-3"/>
          <w:sz w:val="32"/>
          <w:szCs w:val="32"/>
        </w:rPr>
        <w:t>i</w:t>
      </w:r>
      <w:r w:rsidRPr="00724E1E">
        <w:rPr>
          <w:rFonts w:eastAsia="Verdana"/>
          <w:sz w:val="32"/>
          <w:szCs w:val="32"/>
        </w:rPr>
        <w:t>n</w:t>
      </w:r>
      <w:r w:rsidRPr="00724E1E">
        <w:rPr>
          <w:rFonts w:eastAsia="Verdana"/>
          <w:spacing w:val="25"/>
          <w:sz w:val="32"/>
          <w:szCs w:val="32"/>
        </w:rPr>
        <w:t xml:space="preserve"> </w:t>
      </w:r>
      <w:r w:rsidRPr="00724E1E">
        <w:rPr>
          <w:rFonts w:eastAsia="Verdana"/>
          <w:sz w:val="32"/>
          <w:szCs w:val="32"/>
        </w:rPr>
        <w:t>p</w:t>
      </w:r>
      <w:r w:rsidRPr="00724E1E">
        <w:rPr>
          <w:rFonts w:eastAsia="Verdana"/>
          <w:spacing w:val="1"/>
          <w:sz w:val="32"/>
          <w:szCs w:val="32"/>
        </w:rPr>
        <w:t>r</w:t>
      </w:r>
      <w:r w:rsidRPr="00724E1E">
        <w:rPr>
          <w:rFonts w:eastAsia="Verdana"/>
          <w:sz w:val="32"/>
          <w:szCs w:val="32"/>
        </w:rPr>
        <w:t>opo</w:t>
      </w:r>
      <w:r w:rsidRPr="00724E1E">
        <w:rPr>
          <w:rFonts w:eastAsia="Verdana"/>
          <w:spacing w:val="1"/>
          <w:sz w:val="32"/>
          <w:szCs w:val="32"/>
        </w:rPr>
        <w:t>r</w:t>
      </w:r>
      <w:r w:rsidRPr="00724E1E">
        <w:rPr>
          <w:rFonts w:eastAsia="Verdana"/>
          <w:spacing w:val="-2"/>
          <w:sz w:val="32"/>
          <w:szCs w:val="32"/>
        </w:rPr>
        <w:t>t</w:t>
      </w:r>
      <w:r w:rsidRPr="00724E1E">
        <w:rPr>
          <w:rFonts w:eastAsia="Verdana"/>
          <w:spacing w:val="-1"/>
          <w:sz w:val="32"/>
          <w:szCs w:val="32"/>
        </w:rPr>
        <w:t>i</w:t>
      </w:r>
      <w:r w:rsidRPr="00724E1E">
        <w:rPr>
          <w:rFonts w:eastAsia="Verdana"/>
          <w:sz w:val="32"/>
          <w:szCs w:val="32"/>
        </w:rPr>
        <w:t>e</w:t>
      </w:r>
      <w:r w:rsidRPr="00724E1E">
        <w:rPr>
          <w:rFonts w:eastAsia="Verdana"/>
          <w:spacing w:val="31"/>
          <w:sz w:val="32"/>
          <w:szCs w:val="32"/>
        </w:rPr>
        <w:t xml:space="preserve"> </w:t>
      </w:r>
      <w:r w:rsidRPr="00724E1E">
        <w:rPr>
          <w:rFonts w:eastAsia="Verdana"/>
          <w:sz w:val="32"/>
          <w:szCs w:val="32"/>
        </w:rPr>
        <w:t>de</w:t>
      </w:r>
      <w:r w:rsidRPr="00724E1E">
        <w:rPr>
          <w:rFonts w:eastAsia="Verdana"/>
          <w:spacing w:val="26"/>
          <w:sz w:val="32"/>
          <w:szCs w:val="32"/>
        </w:rPr>
        <w:t xml:space="preserve"> </w:t>
      </w:r>
      <w:r w:rsidRPr="00724E1E">
        <w:rPr>
          <w:rFonts w:eastAsia="Verdana"/>
          <w:spacing w:val="-1"/>
          <w:sz w:val="32"/>
          <w:szCs w:val="32"/>
        </w:rPr>
        <w:t>107</w:t>
      </w:r>
      <w:r w:rsidRPr="00724E1E">
        <w:rPr>
          <w:rFonts w:eastAsia="Verdana"/>
          <w:spacing w:val="1"/>
          <w:sz w:val="32"/>
          <w:szCs w:val="32"/>
        </w:rPr>
        <w:t>%</w:t>
      </w:r>
      <w:r>
        <w:rPr>
          <w:rFonts w:eastAsia="Verdana"/>
          <w:sz w:val="32"/>
          <w:szCs w:val="32"/>
        </w:rPr>
        <w:t>.</w:t>
      </w:r>
    </w:p>
    <w:p w:rsidR="00B77F31" w:rsidRPr="00724E1E" w:rsidRDefault="00B77F31" w:rsidP="00B77F31">
      <w:pPr>
        <w:spacing w:before="14" w:line="363" w:lineRule="auto"/>
        <w:ind w:left="101" w:right="60" w:firstLine="1175"/>
        <w:jc w:val="both"/>
        <w:rPr>
          <w:rFonts w:eastAsia="Verdana"/>
          <w:spacing w:val="-3"/>
          <w:sz w:val="32"/>
          <w:szCs w:val="32"/>
        </w:rPr>
      </w:pPr>
      <w:r w:rsidRPr="00724E1E">
        <w:rPr>
          <w:rFonts w:eastAsia="Verdana"/>
          <w:spacing w:val="-3"/>
          <w:sz w:val="32"/>
          <w:szCs w:val="32"/>
        </w:rPr>
        <w:t xml:space="preserve">Pe parcursul anului funcţionarii primăriei au participat la diverse seminare de instruire organizate de direcţiile Consiliului raional, organizaţii non guvernamentale şi onlain. În perioada lunii ianuarie - februarie a avut loc </w:t>
      </w:r>
      <w:r w:rsidRPr="00724E1E">
        <w:rPr>
          <w:rFonts w:eastAsia="Verdana"/>
          <w:spacing w:val="-3"/>
          <w:sz w:val="32"/>
          <w:szCs w:val="32"/>
        </w:rPr>
        <w:lastRenderedPageBreak/>
        <w:t>evaluarea performanţelor profesionale ale funcţionarilor publici, atribuţiile, obligaţiile acestora şi privind activitatea desfăşurată în anul 2014.</w:t>
      </w:r>
      <w:r w:rsidRPr="00724E1E">
        <w:rPr>
          <w:rFonts w:eastAsia="Verdana"/>
          <w:spacing w:val="-3"/>
          <w:sz w:val="32"/>
          <w:szCs w:val="32"/>
        </w:rPr>
        <w:tab/>
      </w:r>
    </w:p>
    <w:p w:rsidR="00B77F31"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Conform datelor Inspectoratului Fiscal de Stat Calaras la situația de 31.12.2014în localitatea Hoginesti sînt înregistraţi 17 agenţi economici, dintre care:  SRL- 7  </w:t>
      </w:r>
      <w:r>
        <w:rPr>
          <w:rFonts w:eastAsia="Verdana"/>
          <w:spacing w:val="-3"/>
          <w:sz w:val="32"/>
          <w:szCs w:val="32"/>
        </w:rPr>
        <w:t>,</w:t>
      </w:r>
      <w:r w:rsidRPr="00724E1E">
        <w:rPr>
          <w:rFonts w:eastAsia="Verdana"/>
          <w:spacing w:val="-3"/>
          <w:sz w:val="32"/>
          <w:szCs w:val="32"/>
        </w:rPr>
        <w:t xml:space="preserve">  </w:t>
      </w:r>
    </w:p>
    <w:p w:rsidR="00B77F31"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ÎI- 5</w:t>
      </w:r>
      <w:r>
        <w:rPr>
          <w:rFonts w:eastAsia="Verdana"/>
          <w:spacing w:val="-3"/>
          <w:sz w:val="32"/>
          <w:szCs w:val="32"/>
        </w:rPr>
        <w:t xml:space="preserve">, </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Organizaţii de stat- 4  </w:t>
      </w:r>
      <w:r>
        <w:rPr>
          <w:rFonts w:eastAsia="Verdana"/>
          <w:spacing w:val="-3"/>
          <w:sz w:val="32"/>
          <w:szCs w:val="32"/>
        </w:rPr>
        <w:t>,</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Gospodării ţărăneşti- 480</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Organizaţii neguvernamentale- 5</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Analizînd impozitele şi taxele achitate de către agenţii economici pe perioada 01.01.2014-31.12.2014 s-a constatat:</w:t>
      </w:r>
    </w:p>
    <w:p w:rsidR="00B77F31" w:rsidRDefault="00B77F31" w:rsidP="00B77F31">
      <w:pPr>
        <w:spacing w:before="14" w:line="363" w:lineRule="auto"/>
        <w:ind w:left="101" w:right="60" w:firstLine="892"/>
        <w:jc w:val="both"/>
        <w:rPr>
          <w:rFonts w:eastAsia="Verdana"/>
          <w:spacing w:val="-3"/>
          <w:sz w:val="32"/>
          <w:szCs w:val="32"/>
        </w:rPr>
      </w:pPr>
      <w:r w:rsidRPr="00724E1E">
        <w:rPr>
          <w:rFonts w:eastAsia="Verdana"/>
          <w:spacing w:val="-3"/>
          <w:sz w:val="32"/>
          <w:szCs w:val="32"/>
        </w:rPr>
        <w:t>-Impozitul pe venit din salariu 109</w:t>
      </w:r>
      <w:r>
        <w:rPr>
          <w:rFonts w:eastAsia="Verdana"/>
          <w:spacing w:val="-3"/>
          <w:sz w:val="32"/>
          <w:szCs w:val="32"/>
        </w:rPr>
        <w:t xml:space="preserve">%  sau  </w:t>
      </w:r>
      <w:r w:rsidRPr="00724E1E">
        <w:rPr>
          <w:rFonts w:eastAsia="Verdana"/>
          <w:spacing w:val="-3"/>
          <w:sz w:val="32"/>
          <w:szCs w:val="32"/>
        </w:rPr>
        <w:t>130.7</w:t>
      </w:r>
      <w:r>
        <w:rPr>
          <w:rFonts w:eastAsia="Verdana"/>
          <w:spacing w:val="-3"/>
          <w:sz w:val="32"/>
          <w:szCs w:val="32"/>
        </w:rPr>
        <w:t xml:space="preserve"> mii</w:t>
      </w:r>
      <w:r w:rsidRPr="00724E1E">
        <w:rPr>
          <w:rFonts w:eastAsia="Verdana"/>
          <w:spacing w:val="-3"/>
          <w:sz w:val="32"/>
          <w:szCs w:val="32"/>
        </w:rPr>
        <w:t xml:space="preserve"> lei : </w:t>
      </w:r>
    </w:p>
    <w:p w:rsidR="00B77F31" w:rsidRPr="00724E1E" w:rsidRDefault="00B77F31" w:rsidP="00B77F31">
      <w:pPr>
        <w:spacing w:before="14" w:line="363" w:lineRule="auto"/>
        <w:ind w:left="101" w:right="60" w:firstLine="892"/>
        <w:jc w:val="both"/>
        <w:rPr>
          <w:rFonts w:eastAsia="Verdana"/>
          <w:spacing w:val="-3"/>
          <w:sz w:val="32"/>
          <w:szCs w:val="32"/>
        </w:rPr>
      </w:pPr>
      <w:r w:rsidRPr="00724E1E">
        <w:rPr>
          <w:rFonts w:eastAsia="Verdana"/>
          <w:spacing w:val="-3"/>
          <w:sz w:val="32"/>
          <w:szCs w:val="32"/>
        </w:rPr>
        <w:t>Impozitul pe venit din activitatea de întreprinzător</w:t>
      </w:r>
      <w:r>
        <w:rPr>
          <w:rFonts w:eastAsia="Verdana"/>
          <w:spacing w:val="-3"/>
          <w:sz w:val="32"/>
          <w:szCs w:val="32"/>
        </w:rPr>
        <w:t xml:space="preserve"> -</w:t>
      </w:r>
      <w:r w:rsidRPr="00724E1E">
        <w:rPr>
          <w:rFonts w:eastAsia="Verdana"/>
          <w:spacing w:val="-3"/>
          <w:sz w:val="32"/>
          <w:szCs w:val="32"/>
        </w:rPr>
        <w:t>237</w:t>
      </w:r>
      <w:r>
        <w:rPr>
          <w:rFonts w:eastAsia="Verdana"/>
          <w:spacing w:val="-3"/>
          <w:sz w:val="32"/>
          <w:szCs w:val="32"/>
        </w:rPr>
        <w:t xml:space="preserve">%  sau </w:t>
      </w:r>
      <w:r w:rsidRPr="00724E1E">
        <w:rPr>
          <w:rFonts w:eastAsia="Verdana"/>
          <w:spacing w:val="-3"/>
          <w:sz w:val="32"/>
          <w:szCs w:val="32"/>
        </w:rPr>
        <w:t>400.1</w:t>
      </w:r>
      <w:r>
        <w:rPr>
          <w:rFonts w:eastAsia="Verdana"/>
          <w:spacing w:val="-3"/>
          <w:sz w:val="32"/>
          <w:szCs w:val="32"/>
        </w:rPr>
        <w:t xml:space="preserve"> mii </w:t>
      </w:r>
      <w:r w:rsidRPr="00724E1E">
        <w:rPr>
          <w:rFonts w:eastAsia="Verdana"/>
          <w:spacing w:val="-3"/>
          <w:sz w:val="32"/>
          <w:szCs w:val="32"/>
        </w:rPr>
        <w:t xml:space="preserve">lei </w:t>
      </w:r>
    </w:p>
    <w:p w:rsidR="00B77F31" w:rsidRPr="00724E1E" w:rsidRDefault="00B77F31" w:rsidP="00B77F31">
      <w:pPr>
        <w:spacing w:before="14" w:line="363" w:lineRule="auto"/>
        <w:ind w:left="101" w:right="60" w:firstLine="892"/>
        <w:jc w:val="both"/>
        <w:rPr>
          <w:rFonts w:eastAsia="Verdana"/>
          <w:spacing w:val="-3"/>
          <w:sz w:val="32"/>
          <w:szCs w:val="32"/>
        </w:rPr>
      </w:pPr>
      <w:r w:rsidRPr="00724E1E">
        <w:rPr>
          <w:rFonts w:eastAsia="Verdana"/>
          <w:spacing w:val="-3"/>
          <w:sz w:val="32"/>
          <w:szCs w:val="32"/>
        </w:rPr>
        <w:t>-Impozitul funciar 83.5</w:t>
      </w:r>
      <w:r>
        <w:rPr>
          <w:rFonts w:eastAsia="Verdana"/>
          <w:spacing w:val="-3"/>
          <w:sz w:val="32"/>
          <w:szCs w:val="32"/>
        </w:rPr>
        <w:t xml:space="preserve">% sau </w:t>
      </w:r>
      <w:r w:rsidRPr="00724E1E">
        <w:rPr>
          <w:rFonts w:eastAsia="Verdana"/>
          <w:spacing w:val="-3"/>
          <w:sz w:val="32"/>
          <w:szCs w:val="32"/>
        </w:rPr>
        <w:t xml:space="preserve"> 18.7</w:t>
      </w:r>
      <w:r>
        <w:rPr>
          <w:rFonts w:eastAsia="Verdana"/>
          <w:spacing w:val="-3"/>
          <w:sz w:val="32"/>
          <w:szCs w:val="32"/>
        </w:rPr>
        <w:t xml:space="preserve"> mii </w:t>
      </w:r>
      <w:r w:rsidRPr="00724E1E">
        <w:rPr>
          <w:rFonts w:eastAsia="Verdana"/>
          <w:spacing w:val="-3"/>
          <w:sz w:val="32"/>
          <w:szCs w:val="32"/>
        </w:rPr>
        <w:t>lei</w:t>
      </w:r>
      <w:r>
        <w:rPr>
          <w:rFonts w:eastAsia="Verdana"/>
          <w:spacing w:val="-3"/>
          <w:sz w:val="32"/>
          <w:szCs w:val="32"/>
        </w:rPr>
        <w:t xml:space="preserve"> ,</w:t>
      </w:r>
    </w:p>
    <w:p w:rsidR="00B77F31" w:rsidRPr="00724E1E" w:rsidRDefault="00B77F31" w:rsidP="00B77F31">
      <w:pPr>
        <w:spacing w:before="14" w:line="363" w:lineRule="auto"/>
        <w:ind w:left="101" w:right="60" w:firstLine="892"/>
        <w:jc w:val="both"/>
        <w:rPr>
          <w:rFonts w:eastAsia="Verdana"/>
          <w:spacing w:val="-3"/>
          <w:sz w:val="32"/>
          <w:szCs w:val="32"/>
        </w:rPr>
      </w:pPr>
      <w:r w:rsidRPr="00724E1E">
        <w:rPr>
          <w:rFonts w:eastAsia="Verdana"/>
          <w:spacing w:val="-3"/>
          <w:sz w:val="32"/>
          <w:szCs w:val="32"/>
        </w:rPr>
        <w:t>-Taxa pentru amenajarea teritoriului</w:t>
      </w:r>
      <w:r>
        <w:rPr>
          <w:rFonts w:eastAsia="Verdana"/>
          <w:spacing w:val="-3"/>
          <w:sz w:val="32"/>
          <w:szCs w:val="32"/>
        </w:rPr>
        <w:t xml:space="preserve"> </w:t>
      </w:r>
      <w:r w:rsidRPr="00724E1E">
        <w:rPr>
          <w:rFonts w:eastAsia="Verdana"/>
          <w:spacing w:val="-3"/>
          <w:sz w:val="32"/>
          <w:szCs w:val="32"/>
        </w:rPr>
        <w:t>70.9</w:t>
      </w:r>
      <w:r>
        <w:rPr>
          <w:rFonts w:eastAsia="Verdana"/>
          <w:spacing w:val="-3"/>
          <w:sz w:val="32"/>
          <w:szCs w:val="32"/>
        </w:rPr>
        <w:t xml:space="preserve"> % sau </w:t>
      </w:r>
      <w:r w:rsidRPr="00724E1E">
        <w:rPr>
          <w:rFonts w:eastAsia="Verdana"/>
          <w:spacing w:val="-3"/>
          <w:sz w:val="32"/>
          <w:szCs w:val="32"/>
        </w:rPr>
        <w:t>7.9</w:t>
      </w:r>
      <w:r>
        <w:rPr>
          <w:rFonts w:eastAsia="Verdana"/>
          <w:spacing w:val="-3"/>
          <w:sz w:val="32"/>
          <w:szCs w:val="32"/>
        </w:rPr>
        <w:t xml:space="preserve"> mii</w:t>
      </w:r>
      <w:r w:rsidRPr="00724E1E">
        <w:rPr>
          <w:rFonts w:eastAsia="Verdana"/>
          <w:spacing w:val="-3"/>
          <w:sz w:val="32"/>
          <w:szCs w:val="32"/>
        </w:rPr>
        <w:t xml:space="preserve"> lei, </w:t>
      </w:r>
    </w:p>
    <w:p w:rsidR="00B77F31" w:rsidRPr="00724E1E" w:rsidRDefault="00B77F31" w:rsidP="00B77F31">
      <w:pPr>
        <w:spacing w:before="14" w:line="363" w:lineRule="auto"/>
        <w:ind w:left="101" w:right="60" w:firstLine="892"/>
        <w:jc w:val="both"/>
        <w:rPr>
          <w:rFonts w:eastAsia="Verdana"/>
          <w:spacing w:val="-3"/>
          <w:sz w:val="32"/>
          <w:szCs w:val="32"/>
        </w:rPr>
      </w:pPr>
      <w:r w:rsidRPr="00724E1E">
        <w:rPr>
          <w:rFonts w:eastAsia="Verdana"/>
          <w:spacing w:val="-3"/>
          <w:sz w:val="32"/>
          <w:szCs w:val="32"/>
        </w:rPr>
        <w:t>-Taxa pentru unităţile comerciale</w:t>
      </w:r>
      <w:r>
        <w:rPr>
          <w:rFonts w:eastAsia="Verdana"/>
          <w:spacing w:val="-3"/>
          <w:sz w:val="32"/>
          <w:szCs w:val="32"/>
        </w:rPr>
        <w:t xml:space="preserve"> </w:t>
      </w:r>
      <w:r w:rsidRPr="00724E1E">
        <w:rPr>
          <w:rFonts w:eastAsia="Verdana"/>
          <w:spacing w:val="-3"/>
          <w:sz w:val="32"/>
          <w:szCs w:val="32"/>
        </w:rPr>
        <w:t>100</w:t>
      </w:r>
      <w:r>
        <w:rPr>
          <w:rFonts w:eastAsia="Verdana"/>
          <w:spacing w:val="-3"/>
          <w:sz w:val="32"/>
          <w:szCs w:val="32"/>
        </w:rPr>
        <w:t xml:space="preserve"> % sau </w:t>
      </w:r>
      <w:r w:rsidRPr="00724E1E">
        <w:rPr>
          <w:rFonts w:eastAsia="Verdana"/>
          <w:spacing w:val="-3"/>
          <w:sz w:val="32"/>
          <w:szCs w:val="32"/>
        </w:rPr>
        <w:t xml:space="preserve"> 29.0</w:t>
      </w:r>
      <w:r>
        <w:rPr>
          <w:rFonts w:eastAsia="Verdana"/>
          <w:spacing w:val="-3"/>
          <w:sz w:val="32"/>
          <w:szCs w:val="32"/>
        </w:rPr>
        <w:t xml:space="preserve"> mii</w:t>
      </w:r>
      <w:r w:rsidRPr="00724E1E">
        <w:rPr>
          <w:rFonts w:eastAsia="Verdana"/>
          <w:spacing w:val="-3"/>
          <w:sz w:val="32"/>
          <w:szCs w:val="32"/>
        </w:rPr>
        <w:t xml:space="preserve"> lei: </w:t>
      </w:r>
    </w:p>
    <w:p w:rsidR="00B77F31" w:rsidRPr="00724E1E" w:rsidRDefault="00B77F31" w:rsidP="00B77F31">
      <w:pPr>
        <w:spacing w:before="14" w:line="363" w:lineRule="auto"/>
        <w:ind w:left="101" w:right="60" w:firstLine="892"/>
        <w:jc w:val="both"/>
        <w:rPr>
          <w:rFonts w:eastAsia="Verdana"/>
          <w:spacing w:val="-3"/>
          <w:sz w:val="32"/>
          <w:szCs w:val="32"/>
        </w:rPr>
      </w:pPr>
      <w:r w:rsidRPr="00724E1E">
        <w:rPr>
          <w:rFonts w:eastAsia="Verdana"/>
          <w:spacing w:val="-3"/>
          <w:sz w:val="32"/>
          <w:szCs w:val="32"/>
        </w:rPr>
        <w:t xml:space="preserve">        Suma cheltuielilor la grupa „Învăţămîntul”constituie 1199.9 mii lei sau 35.5 la sută din suma totală a cheltuielilor, inclusiv:</w:t>
      </w:r>
    </w:p>
    <w:p w:rsidR="00B77F31" w:rsidRPr="00724E1E" w:rsidRDefault="00B77F31" w:rsidP="00B77F31">
      <w:pPr>
        <w:spacing w:before="14" w:line="363" w:lineRule="auto"/>
        <w:ind w:left="101" w:right="60" w:firstLine="892"/>
        <w:jc w:val="both"/>
        <w:rPr>
          <w:rFonts w:eastAsia="Verdana"/>
          <w:spacing w:val="-3"/>
          <w:sz w:val="32"/>
          <w:szCs w:val="32"/>
        </w:rPr>
      </w:pPr>
      <w:r w:rsidRPr="00724E1E">
        <w:rPr>
          <w:rFonts w:eastAsia="Verdana"/>
          <w:spacing w:val="-3"/>
          <w:sz w:val="32"/>
          <w:szCs w:val="32"/>
        </w:rPr>
        <w:t>-  624.3 mii lei remunerarea muncii;</w:t>
      </w:r>
    </w:p>
    <w:p w:rsidR="00B77F31" w:rsidRPr="00724E1E" w:rsidRDefault="00B77F31" w:rsidP="00B77F31">
      <w:pPr>
        <w:spacing w:before="14" w:line="363" w:lineRule="auto"/>
        <w:ind w:left="101" w:right="60" w:firstLine="892"/>
        <w:jc w:val="both"/>
        <w:rPr>
          <w:rFonts w:eastAsia="Verdana"/>
          <w:spacing w:val="-3"/>
          <w:sz w:val="32"/>
          <w:szCs w:val="32"/>
        </w:rPr>
      </w:pPr>
      <w:r w:rsidRPr="00724E1E">
        <w:rPr>
          <w:rFonts w:eastAsia="Verdana"/>
          <w:spacing w:val="-3"/>
          <w:sz w:val="32"/>
          <w:szCs w:val="32"/>
        </w:rPr>
        <w:t>-  124.0 mii lei alimentaţia copiilor;</w:t>
      </w:r>
    </w:p>
    <w:p w:rsidR="00B77F31" w:rsidRPr="00724E1E" w:rsidRDefault="00B77F31" w:rsidP="00B77F31">
      <w:pPr>
        <w:spacing w:before="14" w:line="363" w:lineRule="auto"/>
        <w:ind w:left="101" w:right="60" w:firstLine="892"/>
        <w:jc w:val="both"/>
        <w:rPr>
          <w:rFonts w:eastAsia="Verdana"/>
          <w:spacing w:val="-3"/>
          <w:sz w:val="32"/>
          <w:szCs w:val="32"/>
        </w:rPr>
      </w:pPr>
      <w:r w:rsidRPr="00724E1E">
        <w:rPr>
          <w:rFonts w:eastAsia="Verdana"/>
          <w:spacing w:val="-3"/>
          <w:sz w:val="32"/>
          <w:szCs w:val="32"/>
        </w:rPr>
        <w:t>-  70.1 mii lei surse energetice, etc.</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lastRenderedPageBreak/>
        <w:t xml:space="preserve">        Suma cheltuielilor la grupa „Cultura, arta, sportul şi acţiunile pentru tineret” constituie 395.5 mii lei sau  11.7 la sută din suma totală a cheltuielilor, </w:t>
      </w:r>
    </w:p>
    <w:p w:rsidR="00B77F31" w:rsidRPr="00724E1E" w:rsidRDefault="00B77F31" w:rsidP="00B77F31">
      <w:pPr>
        <w:pStyle w:val="ListParagraph"/>
        <w:rPr>
          <w:rFonts w:ascii="Times New Roman" w:hAnsi="Times New Roman" w:cs="Times New Roman"/>
          <w:b/>
          <w:sz w:val="32"/>
          <w:szCs w:val="32"/>
        </w:rPr>
      </w:pPr>
      <w:r w:rsidRPr="00724E1E">
        <w:rPr>
          <w:rFonts w:ascii="Times New Roman" w:hAnsi="Times New Roman" w:cs="Times New Roman"/>
          <w:b/>
          <w:sz w:val="32"/>
          <w:szCs w:val="32"/>
        </w:rPr>
        <w:t>Relații funiciare, cadastru</w:t>
      </w:r>
    </w:p>
    <w:p w:rsidR="00B77F31" w:rsidRPr="00724E1E" w:rsidRDefault="00B77F31" w:rsidP="00B77F31">
      <w:pPr>
        <w:pStyle w:val="ListParagraph"/>
        <w:rPr>
          <w:rFonts w:ascii="Times New Roman" w:hAnsi="Times New Roman" w:cs="Times New Roman"/>
          <w:sz w:val="32"/>
          <w:szCs w:val="32"/>
        </w:rPr>
      </w:pPr>
    </w:p>
    <w:p w:rsidR="00B77F31" w:rsidRPr="00724E1E" w:rsidRDefault="00B77F31" w:rsidP="00B77F31">
      <w:pPr>
        <w:pStyle w:val="ListParagraph"/>
        <w:rPr>
          <w:rFonts w:ascii="Times New Roman" w:hAnsi="Times New Roman" w:cs="Times New Roman"/>
          <w:sz w:val="32"/>
          <w:szCs w:val="32"/>
        </w:rPr>
      </w:pPr>
      <w:r w:rsidRPr="00724E1E">
        <w:rPr>
          <w:rFonts w:ascii="Times New Roman" w:hAnsi="Times New Roman" w:cs="Times New Roman"/>
          <w:sz w:val="32"/>
          <w:szCs w:val="32"/>
        </w:rPr>
        <w:t xml:space="preserve">Problemele de fond funiciar ocupă o mare parte din activitatea primăriei. Suprafețele totale a terenurilor agricoleau rămas la nivelul anului precedent, dar sa-u micșorat suprafațele terenurilor lucrate atît la loturile arabile cît și cele viticole.Ne bucură însă un lucru: s-au mărit suprafețele de sere , care la moment constituie aproape </w:t>
      </w:r>
      <w:r>
        <w:rPr>
          <w:rFonts w:ascii="Times New Roman" w:hAnsi="Times New Roman" w:cs="Times New Roman"/>
          <w:sz w:val="32"/>
          <w:szCs w:val="32"/>
        </w:rPr>
        <w:t>0,</w:t>
      </w:r>
      <w:r w:rsidRPr="00724E1E">
        <w:rPr>
          <w:rFonts w:ascii="Times New Roman" w:hAnsi="Times New Roman" w:cs="Times New Roman"/>
          <w:sz w:val="32"/>
          <w:szCs w:val="32"/>
        </w:rPr>
        <w:t>5 ha.</w:t>
      </w:r>
    </w:p>
    <w:p w:rsidR="00B77F31" w:rsidRPr="00724E1E" w:rsidRDefault="00B77F31" w:rsidP="00B77F31">
      <w:pPr>
        <w:pStyle w:val="ListParagraph"/>
        <w:rPr>
          <w:rFonts w:ascii="Times New Roman" w:hAnsi="Times New Roman" w:cs="Times New Roman"/>
          <w:sz w:val="32"/>
          <w:szCs w:val="32"/>
        </w:rPr>
      </w:pPr>
      <w:r w:rsidRPr="00724E1E">
        <w:rPr>
          <w:rFonts w:ascii="Times New Roman" w:hAnsi="Times New Roman" w:cs="Times New Roman"/>
          <w:sz w:val="32"/>
          <w:szCs w:val="32"/>
        </w:rPr>
        <w:t>Suprafața totală a localității este de 2510</w:t>
      </w:r>
      <w:r>
        <w:rPr>
          <w:rFonts w:ascii="Times New Roman" w:hAnsi="Times New Roman" w:cs="Times New Roman"/>
          <w:sz w:val="32"/>
          <w:szCs w:val="32"/>
        </w:rPr>
        <w:t xml:space="preserve"> </w:t>
      </w:r>
      <w:r w:rsidRPr="00724E1E">
        <w:rPr>
          <w:rFonts w:ascii="Times New Roman" w:hAnsi="Times New Roman" w:cs="Times New Roman"/>
          <w:sz w:val="32"/>
          <w:szCs w:val="32"/>
        </w:rPr>
        <w:t>ha dintre care:</w:t>
      </w:r>
    </w:p>
    <w:p w:rsidR="00B77F31" w:rsidRPr="00724E1E" w:rsidRDefault="00B77F31" w:rsidP="00B77F31">
      <w:pPr>
        <w:pStyle w:val="ListParagraph"/>
        <w:numPr>
          <w:ilvl w:val="0"/>
          <w:numId w:val="7"/>
        </w:numPr>
        <w:rPr>
          <w:rFonts w:ascii="Times New Roman" w:hAnsi="Times New Roman" w:cs="Times New Roman"/>
          <w:sz w:val="32"/>
          <w:szCs w:val="32"/>
        </w:rPr>
      </w:pPr>
      <w:r w:rsidRPr="00724E1E">
        <w:rPr>
          <w:rFonts w:ascii="Times New Roman" w:hAnsi="Times New Roman" w:cs="Times New Roman"/>
          <w:sz w:val="32"/>
          <w:szCs w:val="32"/>
        </w:rPr>
        <w:t>Terenuri agricole – 1035 ha repartizate astfel.</w:t>
      </w:r>
    </w:p>
    <w:p w:rsidR="00B77F31" w:rsidRPr="00724E1E" w:rsidRDefault="00B77F31" w:rsidP="00B77F31">
      <w:pPr>
        <w:pStyle w:val="ListParagraph"/>
        <w:numPr>
          <w:ilvl w:val="0"/>
          <w:numId w:val="8"/>
        </w:numPr>
        <w:rPr>
          <w:rFonts w:ascii="Times New Roman" w:hAnsi="Times New Roman" w:cs="Times New Roman"/>
          <w:sz w:val="32"/>
          <w:szCs w:val="32"/>
        </w:rPr>
      </w:pPr>
      <w:r w:rsidRPr="00724E1E">
        <w:rPr>
          <w:rFonts w:ascii="Times New Roman" w:hAnsi="Times New Roman" w:cs="Times New Roman"/>
          <w:sz w:val="32"/>
          <w:szCs w:val="32"/>
        </w:rPr>
        <w:t xml:space="preserve"> SRL Pomul – 55 ha</w:t>
      </w:r>
    </w:p>
    <w:p w:rsidR="00B77F31" w:rsidRPr="00724E1E" w:rsidRDefault="00B77F31" w:rsidP="00B77F31">
      <w:pPr>
        <w:pStyle w:val="ListParagraph"/>
        <w:numPr>
          <w:ilvl w:val="0"/>
          <w:numId w:val="8"/>
        </w:numPr>
        <w:rPr>
          <w:rFonts w:ascii="Times New Roman" w:hAnsi="Times New Roman" w:cs="Times New Roman"/>
          <w:sz w:val="32"/>
          <w:szCs w:val="32"/>
        </w:rPr>
      </w:pPr>
      <w:r w:rsidRPr="00724E1E">
        <w:rPr>
          <w:rFonts w:ascii="Times New Roman" w:hAnsi="Times New Roman" w:cs="Times New Roman"/>
          <w:sz w:val="32"/>
          <w:szCs w:val="32"/>
        </w:rPr>
        <w:t>SRL Călărași Divin –</w:t>
      </w:r>
      <w:r>
        <w:rPr>
          <w:rFonts w:ascii="Times New Roman" w:hAnsi="Times New Roman" w:cs="Times New Roman"/>
          <w:sz w:val="32"/>
          <w:szCs w:val="32"/>
        </w:rPr>
        <w:t xml:space="preserve">27 </w:t>
      </w:r>
      <w:r w:rsidRPr="00724E1E">
        <w:rPr>
          <w:rFonts w:ascii="Times New Roman" w:hAnsi="Times New Roman" w:cs="Times New Roman"/>
          <w:sz w:val="32"/>
          <w:szCs w:val="32"/>
        </w:rPr>
        <w:t>ha</w:t>
      </w:r>
    </w:p>
    <w:p w:rsidR="00B77F31" w:rsidRPr="00724E1E" w:rsidRDefault="00B77F31" w:rsidP="00B77F31">
      <w:pPr>
        <w:pStyle w:val="ListParagraph"/>
        <w:numPr>
          <w:ilvl w:val="0"/>
          <w:numId w:val="8"/>
        </w:numPr>
        <w:rPr>
          <w:rFonts w:ascii="Times New Roman" w:hAnsi="Times New Roman" w:cs="Times New Roman"/>
          <w:sz w:val="32"/>
          <w:szCs w:val="32"/>
        </w:rPr>
      </w:pPr>
      <w:r w:rsidRPr="00724E1E">
        <w:rPr>
          <w:rFonts w:ascii="Times New Roman" w:hAnsi="Times New Roman" w:cs="Times New Roman"/>
          <w:sz w:val="32"/>
          <w:szCs w:val="32"/>
        </w:rPr>
        <w:t>SRL Pteron DC – 247 ha</w:t>
      </w:r>
    </w:p>
    <w:p w:rsidR="00B77F31" w:rsidRPr="00724E1E" w:rsidRDefault="00B77F31" w:rsidP="00B77F31">
      <w:pPr>
        <w:pStyle w:val="ListParagraph"/>
        <w:numPr>
          <w:ilvl w:val="0"/>
          <w:numId w:val="8"/>
        </w:numPr>
        <w:rPr>
          <w:rFonts w:ascii="Times New Roman" w:hAnsi="Times New Roman" w:cs="Times New Roman"/>
          <w:sz w:val="32"/>
          <w:szCs w:val="32"/>
        </w:rPr>
      </w:pPr>
      <w:r w:rsidRPr="00724E1E">
        <w:rPr>
          <w:rFonts w:ascii="Times New Roman" w:hAnsi="Times New Roman" w:cs="Times New Roman"/>
          <w:sz w:val="32"/>
          <w:szCs w:val="32"/>
        </w:rPr>
        <w:t>Gospodării țărănești -71</w:t>
      </w:r>
      <w:r>
        <w:rPr>
          <w:rFonts w:ascii="Times New Roman" w:hAnsi="Times New Roman" w:cs="Times New Roman"/>
          <w:sz w:val="32"/>
          <w:szCs w:val="32"/>
        </w:rPr>
        <w:t>2</w:t>
      </w:r>
      <w:r w:rsidRPr="00724E1E">
        <w:rPr>
          <w:rFonts w:ascii="Times New Roman" w:hAnsi="Times New Roman" w:cs="Times New Roman"/>
          <w:sz w:val="32"/>
          <w:szCs w:val="32"/>
        </w:rPr>
        <w:t xml:space="preserve"> ha.</w:t>
      </w:r>
    </w:p>
    <w:p w:rsidR="00B77F31" w:rsidRPr="00724E1E" w:rsidRDefault="00B77F31" w:rsidP="00B77F31">
      <w:pPr>
        <w:pStyle w:val="ListParagraph"/>
        <w:ind w:left="1440"/>
        <w:rPr>
          <w:rFonts w:ascii="Times New Roman" w:hAnsi="Times New Roman" w:cs="Times New Roman"/>
          <w:sz w:val="32"/>
          <w:szCs w:val="32"/>
        </w:rPr>
      </w:pPr>
      <w:r w:rsidRPr="00724E1E">
        <w:rPr>
          <w:rFonts w:ascii="Times New Roman" w:hAnsi="Times New Roman" w:cs="Times New Roman"/>
          <w:sz w:val="32"/>
          <w:szCs w:val="32"/>
        </w:rPr>
        <w:t>Pe teritoriul primăriei mai activează și astfel întreprinderi ca :</w:t>
      </w:r>
    </w:p>
    <w:p w:rsidR="00B77F31" w:rsidRPr="00724E1E" w:rsidRDefault="00B77F31" w:rsidP="00B77F31">
      <w:pPr>
        <w:pStyle w:val="ListParagraph"/>
        <w:numPr>
          <w:ilvl w:val="0"/>
          <w:numId w:val="9"/>
        </w:numPr>
        <w:jc w:val="both"/>
        <w:rPr>
          <w:rFonts w:ascii="Times New Roman" w:hAnsi="Times New Roman" w:cs="Times New Roman"/>
          <w:sz w:val="32"/>
          <w:szCs w:val="32"/>
        </w:rPr>
      </w:pPr>
      <w:r w:rsidRPr="00724E1E">
        <w:rPr>
          <w:rFonts w:ascii="Times New Roman" w:hAnsi="Times New Roman" w:cs="Times New Roman"/>
          <w:sz w:val="32"/>
          <w:szCs w:val="32"/>
        </w:rPr>
        <w:t xml:space="preserve"> Nichicom SRL – care se ocupă cu colectarea animalelor, director Coșciug O.</w:t>
      </w:r>
    </w:p>
    <w:p w:rsidR="00B77F31" w:rsidRPr="00724E1E" w:rsidRDefault="00B77F31" w:rsidP="00B77F31">
      <w:pPr>
        <w:pStyle w:val="ListParagraph"/>
        <w:numPr>
          <w:ilvl w:val="0"/>
          <w:numId w:val="9"/>
        </w:numPr>
        <w:jc w:val="both"/>
        <w:rPr>
          <w:rFonts w:ascii="Times New Roman" w:hAnsi="Times New Roman" w:cs="Times New Roman"/>
          <w:sz w:val="32"/>
          <w:szCs w:val="32"/>
        </w:rPr>
      </w:pPr>
      <w:r w:rsidRPr="00724E1E">
        <w:rPr>
          <w:rFonts w:ascii="Times New Roman" w:hAnsi="Times New Roman" w:cs="Times New Roman"/>
          <w:sz w:val="32"/>
          <w:szCs w:val="32"/>
        </w:rPr>
        <w:t>Nicstal SRL- colectarea animalelor, director Coșciug Ș.</w:t>
      </w:r>
    </w:p>
    <w:p w:rsidR="00B77F31" w:rsidRPr="00724E1E" w:rsidRDefault="00B77F31" w:rsidP="00B77F31">
      <w:pPr>
        <w:pStyle w:val="ListParagraph"/>
        <w:numPr>
          <w:ilvl w:val="0"/>
          <w:numId w:val="9"/>
        </w:numPr>
        <w:jc w:val="both"/>
        <w:rPr>
          <w:rFonts w:ascii="Times New Roman" w:hAnsi="Times New Roman" w:cs="Times New Roman"/>
          <w:sz w:val="32"/>
          <w:szCs w:val="32"/>
        </w:rPr>
      </w:pPr>
      <w:r w:rsidRPr="00724E1E">
        <w:rPr>
          <w:rFonts w:ascii="Times New Roman" w:hAnsi="Times New Roman" w:cs="Times New Roman"/>
          <w:sz w:val="32"/>
          <w:szCs w:val="32"/>
        </w:rPr>
        <w:t>Euroceramica –Gonceari Vasile, Meșter popular, care ne reprezintă satul la diferite expoziții naționale.</w:t>
      </w:r>
    </w:p>
    <w:p w:rsidR="00B77F31" w:rsidRPr="00724E1E" w:rsidRDefault="00B77F31" w:rsidP="00B77F31">
      <w:pPr>
        <w:pStyle w:val="ListParagraph"/>
        <w:numPr>
          <w:ilvl w:val="0"/>
          <w:numId w:val="9"/>
        </w:numPr>
        <w:jc w:val="both"/>
        <w:rPr>
          <w:rFonts w:ascii="Times New Roman" w:hAnsi="Times New Roman" w:cs="Times New Roman"/>
          <w:sz w:val="32"/>
          <w:szCs w:val="32"/>
        </w:rPr>
      </w:pPr>
      <w:r w:rsidRPr="00724E1E">
        <w:rPr>
          <w:rFonts w:ascii="Times New Roman" w:hAnsi="Times New Roman" w:cs="Times New Roman"/>
          <w:sz w:val="32"/>
          <w:szCs w:val="32"/>
        </w:rPr>
        <w:t>Întreprinderea individuală Botnaru Vasile;</w:t>
      </w:r>
    </w:p>
    <w:p w:rsidR="00B77F31" w:rsidRPr="00724E1E" w:rsidRDefault="00B77F31" w:rsidP="00B77F31">
      <w:pPr>
        <w:pStyle w:val="ListParagraph"/>
        <w:numPr>
          <w:ilvl w:val="0"/>
          <w:numId w:val="9"/>
        </w:numPr>
        <w:jc w:val="both"/>
        <w:rPr>
          <w:rFonts w:ascii="Times New Roman" w:hAnsi="Times New Roman" w:cs="Times New Roman"/>
          <w:sz w:val="32"/>
          <w:szCs w:val="32"/>
        </w:rPr>
      </w:pPr>
      <w:r w:rsidRPr="00724E1E">
        <w:rPr>
          <w:rFonts w:ascii="Times New Roman" w:hAnsi="Times New Roman" w:cs="Times New Roman"/>
          <w:sz w:val="32"/>
          <w:szCs w:val="32"/>
        </w:rPr>
        <w:t>Întreprinderi care se ocupă cu comercializarea produselor alimentare : Lupu Serghei, Prepeliță Liuba, Vacarciuc Raisa, Mocanu Petru, Asecop-Dereneu</w:t>
      </w:r>
      <w:r>
        <w:rPr>
          <w:rFonts w:ascii="Times New Roman" w:hAnsi="Times New Roman" w:cs="Times New Roman"/>
          <w:sz w:val="32"/>
          <w:szCs w:val="32"/>
        </w:rPr>
        <w:t xml:space="preserve"> ,,,,… Agroital Moldova.</w:t>
      </w:r>
    </w:p>
    <w:p w:rsidR="00B77F31" w:rsidRPr="00724E1E" w:rsidRDefault="00B77F31" w:rsidP="00B77F31">
      <w:pPr>
        <w:jc w:val="both"/>
        <w:rPr>
          <w:sz w:val="32"/>
          <w:szCs w:val="32"/>
        </w:rPr>
      </w:pPr>
      <w:r w:rsidRPr="00724E1E">
        <w:rPr>
          <w:sz w:val="32"/>
          <w:szCs w:val="32"/>
        </w:rPr>
        <w:t>De către inginerul cadastral s-au eliberat certificate în ce privește confirmarea loturilor de pămînt – 420, s-au soluționat în jur de 62 conflicte cu caracter funiciar.</w:t>
      </w:r>
    </w:p>
    <w:p w:rsidR="00B77F31" w:rsidRPr="00724E1E" w:rsidRDefault="00B77F31" w:rsidP="00B77F31">
      <w:pPr>
        <w:jc w:val="both"/>
        <w:rPr>
          <w:sz w:val="32"/>
          <w:szCs w:val="32"/>
        </w:rPr>
      </w:pPr>
    </w:p>
    <w:p w:rsidR="00B77F31" w:rsidRPr="00724E1E" w:rsidRDefault="00B77F31" w:rsidP="00B77F31">
      <w:pPr>
        <w:pStyle w:val="ListParagraph"/>
        <w:jc w:val="center"/>
        <w:rPr>
          <w:rFonts w:ascii="Times New Roman" w:hAnsi="Times New Roman" w:cs="Times New Roman"/>
          <w:b/>
          <w:sz w:val="32"/>
          <w:szCs w:val="32"/>
        </w:rPr>
      </w:pPr>
      <w:r w:rsidRPr="00724E1E">
        <w:rPr>
          <w:rFonts w:ascii="Times New Roman" w:hAnsi="Times New Roman" w:cs="Times New Roman"/>
          <w:b/>
          <w:sz w:val="32"/>
          <w:szCs w:val="32"/>
        </w:rPr>
        <w:lastRenderedPageBreak/>
        <w:t>Deservirea populației cu apă</w:t>
      </w:r>
    </w:p>
    <w:p w:rsidR="00B77F31" w:rsidRPr="00724E1E" w:rsidRDefault="00B77F31" w:rsidP="00B77F31">
      <w:pPr>
        <w:pStyle w:val="ListParagraph"/>
        <w:rPr>
          <w:rFonts w:ascii="Times New Roman" w:hAnsi="Times New Roman" w:cs="Times New Roman"/>
          <w:sz w:val="32"/>
          <w:szCs w:val="32"/>
        </w:rPr>
      </w:pPr>
      <w:r w:rsidRPr="00724E1E">
        <w:rPr>
          <w:rFonts w:ascii="Times New Roman" w:hAnsi="Times New Roman" w:cs="Times New Roman"/>
          <w:sz w:val="32"/>
          <w:szCs w:val="32"/>
        </w:rPr>
        <w:t>La moment sunt conectați la apeduct peste 400 gospodării, grădinița , gimnaziul, punctul medical, ambele biserici. Pe întreg parcursul anului toți consumatorii au fost aprovizionați neîntrerupt cu apă. Excepții au fost cazurile cînd s-au înfăptuit lucrări de reparație în fîntînile de control din gospodăriile locuitorilor satului, cauzele fiind defecțiunea robinetelor, contoarelor, prizelor, toate fiind numai din vina consumatorilor.</w:t>
      </w:r>
    </w:p>
    <w:p w:rsidR="00B77F31" w:rsidRPr="00724E1E" w:rsidRDefault="00B77F31" w:rsidP="00B77F31">
      <w:pPr>
        <w:pStyle w:val="ListParagraph"/>
        <w:rPr>
          <w:rFonts w:ascii="Times New Roman" w:hAnsi="Times New Roman" w:cs="Times New Roman"/>
          <w:sz w:val="32"/>
          <w:szCs w:val="32"/>
        </w:rPr>
      </w:pPr>
      <w:r w:rsidRPr="00724E1E">
        <w:rPr>
          <w:rFonts w:ascii="Times New Roman" w:hAnsi="Times New Roman" w:cs="Times New Roman"/>
          <w:sz w:val="32"/>
          <w:szCs w:val="32"/>
        </w:rPr>
        <w:tab/>
        <w:t>În prezent locuitorii satului sunt aprovizionați cu apă de la două fîntîni arteziene. Pe parcursul anului 2014 au fost 2 deconectări de la energia electrică (pe rînd cîte o fîntînă ), cauza fiind neachitarea la timp a facturilor pentru apă. La moment cea mai mare problemă pe care o avem  este restanța mare la achtarea facturilor pentru apă. Sunt persoane la care datoriile pe apă variază între 30 lei – pînă la 4500 lei (restanțe din a. 2012 ). La moment o parte din datornici sunt deconectați de la apeduct.</w:t>
      </w:r>
    </w:p>
    <w:p w:rsidR="00B77F31" w:rsidRPr="00724E1E" w:rsidRDefault="00B77F31" w:rsidP="00B77F31">
      <w:pPr>
        <w:jc w:val="center"/>
        <w:rPr>
          <w:b/>
          <w:sz w:val="32"/>
          <w:szCs w:val="32"/>
        </w:rPr>
      </w:pPr>
      <w:r w:rsidRPr="00724E1E">
        <w:rPr>
          <w:b/>
          <w:sz w:val="32"/>
          <w:szCs w:val="32"/>
        </w:rPr>
        <w:t>Grădinița de copii</w:t>
      </w:r>
    </w:p>
    <w:p w:rsidR="00B77F31" w:rsidRPr="00724E1E" w:rsidRDefault="00B77F31" w:rsidP="00B77F31">
      <w:pPr>
        <w:rPr>
          <w:sz w:val="32"/>
          <w:szCs w:val="32"/>
        </w:rPr>
      </w:pPr>
      <w:r w:rsidRPr="00724E1E">
        <w:rPr>
          <w:b/>
          <w:sz w:val="32"/>
          <w:szCs w:val="32"/>
        </w:rPr>
        <w:tab/>
      </w:r>
      <w:r w:rsidRPr="00724E1E">
        <w:rPr>
          <w:sz w:val="32"/>
          <w:szCs w:val="32"/>
        </w:rPr>
        <w:t>În anul 2014 au fost instituționalizați</w:t>
      </w:r>
      <w:r>
        <w:rPr>
          <w:sz w:val="32"/>
          <w:szCs w:val="32"/>
        </w:rPr>
        <w:t xml:space="preserve"> 62 </w:t>
      </w:r>
      <w:r w:rsidRPr="00724E1E">
        <w:rPr>
          <w:sz w:val="32"/>
          <w:szCs w:val="32"/>
        </w:rPr>
        <w:t>copii. Pentru buna menținere a activității au fost alocate:</w:t>
      </w:r>
    </w:p>
    <w:p w:rsidR="00B77F31" w:rsidRPr="00724E1E" w:rsidRDefault="00B77F31" w:rsidP="00B77F3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124.0 </w:t>
      </w:r>
      <w:r w:rsidRPr="00724E1E">
        <w:rPr>
          <w:rFonts w:ascii="Times New Roman" w:hAnsi="Times New Roman" w:cs="Times New Roman"/>
          <w:sz w:val="32"/>
          <w:szCs w:val="32"/>
        </w:rPr>
        <w:t>mii lei- cheltuieli pentru alimentație</w:t>
      </w:r>
    </w:p>
    <w:p w:rsidR="00B77F31" w:rsidRPr="00724E1E" w:rsidRDefault="00B77F31" w:rsidP="00B77F3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90.1 </w:t>
      </w:r>
      <w:r w:rsidRPr="00724E1E">
        <w:rPr>
          <w:rFonts w:ascii="Times New Roman" w:hAnsi="Times New Roman" w:cs="Times New Roman"/>
          <w:sz w:val="32"/>
          <w:szCs w:val="32"/>
        </w:rPr>
        <w:t>mii lei – cheltuieli pentru încălzire</w:t>
      </w:r>
    </w:p>
    <w:p w:rsidR="00B77F31" w:rsidRPr="00724E1E" w:rsidRDefault="00B77F31" w:rsidP="00B77F3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70 </w:t>
      </w:r>
      <w:r w:rsidRPr="00724E1E">
        <w:rPr>
          <w:rFonts w:ascii="Times New Roman" w:hAnsi="Times New Roman" w:cs="Times New Roman"/>
          <w:sz w:val="32"/>
          <w:szCs w:val="32"/>
        </w:rPr>
        <w:t>mii lei – energie electrică,</w:t>
      </w:r>
    </w:p>
    <w:p w:rsidR="00B77F31" w:rsidRPr="00724E1E" w:rsidRDefault="00B77F31" w:rsidP="00B77F3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598.5 </w:t>
      </w:r>
      <w:r w:rsidRPr="00724E1E">
        <w:rPr>
          <w:rFonts w:ascii="Times New Roman" w:hAnsi="Times New Roman" w:cs="Times New Roman"/>
          <w:sz w:val="32"/>
          <w:szCs w:val="32"/>
        </w:rPr>
        <w:t>mii lei – salariu angajaților,</w:t>
      </w:r>
    </w:p>
    <w:p w:rsidR="00B77F31" w:rsidRPr="00724E1E" w:rsidRDefault="00B77F31" w:rsidP="00B77F31">
      <w:pPr>
        <w:pStyle w:val="ListParagraph"/>
        <w:numPr>
          <w:ilvl w:val="0"/>
          <w:numId w:val="10"/>
        </w:numPr>
        <w:rPr>
          <w:rFonts w:ascii="Times New Roman" w:hAnsi="Times New Roman" w:cs="Times New Roman"/>
          <w:sz w:val="32"/>
          <w:szCs w:val="32"/>
        </w:rPr>
      </w:pPr>
      <w:r>
        <w:rPr>
          <w:rFonts w:ascii="Times New Roman" w:hAnsi="Times New Roman" w:cs="Times New Roman"/>
          <w:sz w:val="32"/>
          <w:szCs w:val="32"/>
        </w:rPr>
        <w:t xml:space="preserve"> 47.5 </w:t>
      </w:r>
      <w:r w:rsidRPr="00724E1E">
        <w:rPr>
          <w:rFonts w:ascii="Times New Roman" w:hAnsi="Times New Roman" w:cs="Times New Roman"/>
          <w:sz w:val="32"/>
          <w:szCs w:val="32"/>
        </w:rPr>
        <w:t>mii lei – reparații curente</w:t>
      </w:r>
    </w:p>
    <w:p w:rsidR="00B77F31" w:rsidRPr="00724E1E" w:rsidRDefault="00B77F31" w:rsidP="00B77F31">
      <w:pPr>
        <w:pStyle w:val="ListParagraph"/>
        <w:rPr>
          <w:rFonts w:ascii="Times New Roman" w:hAnsi="Times New Roman" w:cs="Times New Roman"/>
          <w:sz w:val="32"/>
          <w:szCs w:val="32"/>
        </w:rPr>
      </w:pPr>
      <w:r w:rsidRPr="00724E1E">
        <w:rPr>
          <w:rFonts w:ascii="Times New Roman" w:hAnsi="Times New Roman" w:cs="Times New Roman"/>
          <w:sz w:val="32"/>
          <w:szCs w:val="32"/>
        </w:rPr>
        <w:t>Pe tot parcursul activității instituția a fost asigurată la timp cu agent termic, lumină electrică, alimentație, medicamente, detergenți, salariile au fost achitate la timp.</w:t>
      </w:r>
    </w:p>
    <w:p w:rsidR="00B77F31" w:rsidRPr="00724E1E" w:rsidRDefault="00B77F31" w:rsidP="00B77F31">
      <w:pPr>
        <w:pStyle w:val="ListParagraph"/>
        <w:rPr>
          <w:rFonts w:ascii="Times New Roman" w:hAnsi="Times New Roman" w:cs="Times New Roman"/>
          <w:sz w:val="32"/>
          <w:szCs w:val="32"/>
        </w:rPr>
      </w:pPr>
    </w:p>
    <w:p w:rsidR="00B77F31" w:rsidRPr="00724E1E" w:rsidRDefault="00B77F31" w:rsidP="00B77F31">
      <w:pPr>
        <w:spacing w:before="14" w:line="363" w:lineRule="auto"/>
        <w:ind w:left="101" w:right="60" w:firstLine="1519"/>
        <w:jc w:val="both"/>
        <w:rPr>
          <w:rFonts w:eastAsia="Verdana"/>
          <w:spacing w:val="-3"/>
          <w:sz w:val="32"/>
          <w:szCs w:val="32"/>
          <w:lang w:val="ro-RO"/>
        </w:rPr>
      </w:pPr>
    </w:p>
    <w:p w:rsidR="00B77F31" w:rsidRPr="00724E1E" w:rsidRDefault="00B77F31" w:rsidP="00B77F31">
      <w:pPr>
        <w:spacing w:before="14" w:line="363" w:lineRule="auto"/>
        <w:ind w:left="101" w:right="60" w:firstLine="1519"/>
        <w:jc w:val="both"/>
        <w:rPr>
          <w:rFonts w:eastAsia="Verdana"/>
          <w:b/>
          <w:spacing w:val="-3"/>
          <w:sz w:val="32"/>
          <w:szCs w:val="32"/>
        </w:rPr>
      </w:pPr>
      <w:r w:rsidRPr="00724E1E">
        <w:rPr>
          <w:rFonts w:eastAsia="Verdana"/>
          <w:b/>
          <w:spacing w:val="-3"/>
          <w:sz w:val="32"/>
          <w:szCs w:val="32"/>
        </w:rPr>
        <w:t>ASISTENŢA SOCIALĂ</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lastRenderedPageBreak/>
        <w:tab/>
        <w:t>La situaţia de 31.12.2014 în primăria Hoginesti sînt evidenţiate următoarele categorii de populaţie:</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invalizi –  111 </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pensionari –310,; persoane deservite la domiciliu –9 ; </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participanţi la evenimentele din Afganistan – 1</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participanţi la conflictul militar din vara anului 1992   –</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5 dintre care 2 cu viza de domiciliu în or.Calaras.</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văduve şi veterani ai</w:t>
      </w:r>
      <w:r>
        <w:rPr>
          <w:rFonts w:eastAsia="Verdana"/>
          <w:spacing w:val="-3"/>
          <w:sz w:val="32"/>
          <w:szCs w:val="32"/>
        </w:rPr>
        <w:t xml:space="preserve"> Razboiului 2 Mondial </w:t>
      </w:r>
      <w:r w:rsidRPr="00724E1E">
        <w:rPr>
          <w:rFonts w:eastAsia="Verdana"/>
          <w:spacing w:val="-3"/>
          <w:sz w:val="32"/>
          <w:szCs w:val="32"/>
        </w:rPr>
        <w:t xml:space="preserve">-3 </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persoane represate, - 4</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Referitor la analiza situaţiei familiei şi copilului, remarcăm următoarele:</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Familii monoparentale – 14</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Familii cu mulţi copii (defavorizate) –11</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Copii luaţi sub tutelă – 12   </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În anul 2014  categoriile de persoane menţionate, au beneficiat de prestaţii şi servicii sociale, din cadrul DAS Calarasi, din mijloacele Fondului Republican de susţinere socială a populaţiei.. s-au acordat ajutoare financiare unice cu următoarele destinaţii speciale:</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Familiilor cu copii – către 1 iunie, Ziua mondială a ocrotirii copiilor –8400 lei (pentru 11 familii);</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Familiilor cu copii de vîrstă şcolară – către 1 septembrie, şcolarizarea copiilor –7030 lei (pentru 8 familii)</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lastRenderedPageBreak/>
        <w:t>Persoane în etate –  către 1 octombrie, Ziua Internaţională a persoanelor în etate –5600 lei (pentru 16 persoane);</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Persoane cu dizabilităţi – către 3 decembrie, Ziua internaţională a invalizilor –15000 lei (pentru 30  persoane); </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   Participanţilor şi văduvelor celui de-al doilea război mondial – către 9 mai –1800 lei (pentru2 familii).</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Persoane represate –2800 lei (pentru 4 persoane);</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De ajutoare unice materiale au beneficiat</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26  persoane în sumă de 32500 lei. De compensaţii pentru transport au beneficiat 116  persoane în sumă de 30690 lei. De compensaţie locomotore au beneficiat  15  persoane în sumă de 10200 lei. De ajutor social au beneficiat  33  persoane în sumă de 127118 lei, de compensaţie pentru perioada rece a anului 160 persoane în sumă de 163000 lei. </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 xml:space="preserve"> </w:t>
      </w:r>
      <w:r w:rsidRPr="00724E1E">
        <w:rPr>
          <w:rFonts w:eastAsia="Verdana"/>
          <w:spacing w:val="-3"/>
          <w:sz w:val="32"/>
          <w:szCs w:val="32"/>
        </w:rPr>
        <w:tab/>
        <w:t>Din cadrul DAS Calaras în vara anului 2014 au beneficiat de foi la tabăra de odihnă–10 copii.</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Pe parcursul anului 2014 s-au desfăşurat 22 şedinţe unde sau pus in discutie 36 cestiuni.</w:t>
      </w:r>
    </w:p>
    <w:p w:rsidR="00B77F31" w:rsidRPr="00724E1E" w:rsidRDefault="00B77F31" w:rsidP="00B77F31">
      <w:pPr>
        <w:spacing w:before="14" w:line="363" w:lineRule="auto"/>
        <w:ind w:left="101" w:right="60" w:firstLine="1519"/>
        <w:jc w:val="both"/>
        <w:rPr>
          <w:rFonts w:eastAsia="Verdana"/>
          <w:spacing w:val="-3"/>
          <w:sz w:val="32"/>
          <w:szCs w:val="32"/>
        </w:rPr>
      </w:pPr>
      <w:r w:rsidRPr="00724E1E">
        <w:rPr>
          <w:rFonts w:eastAsia="Verdana"/>
          <w:spacing w:val="-3"/>
          <w:sz w:val="32"/>
          <w:szCs w:val="32"/>
        </w:rPr>
        <w:t>Ajutor umanitar in haine au benefeciat 100 familii.  Dulcuri pentru copii au beneficiat 150 copii./ organizatii neguvernamentale.</w:t>
      </w:r>
    </w:p>
    <w:p w:rsidR="00B77F31" w:rsidRPr="00724E1E" w:rsidRDefault="00B77F31" w:rsidP="00B77F31">
      <w:pPr>
        <w:rPr>
          <w:b/>
          <w:sz w:val="32"/>
          <w:szCs w:val="32"/>
        </w:rPr>
      </w:pPr>
      <w:r w:rsidRPr="00724E1E">
        <w:rPr>
          <w:b/>
          <w:sz w:val="32"/>
          <w:szCs w:val="32"/>
        </w:rPr>
        <w:t>Acțiuni cultural – artistice și distractive</w:t>
      </w:r>
    </w:p>
    <w:p w:rsidR="00B77F31" w:rsidRDefault="00B77F31" w:rsidP="00B77F31">
      <w:pPr>
        <w:rPr>
          <w:sz w:val="32"/>
          <w:szCs w:val="32"/>
        </w:rPr>
      </w:pPr>
      <w:r w:rsidRPr="00724E1E">
        <w:rPr>
          <w:sz w:val="32"/>
          <w:szCs w:val="32"/>
        </w:rPr>
        <w:t>( casa de cultură, Muzeul satului, Biblioteca)</w:t>
      </w:r>
    </w:p>
    <w:p w:rsidR="00B77F31" w:rsidRPr="00724E1E" w:rsidRDefault="00B77F31" w:rsidP="00B77F31">
      <w:pPr>
        <w:rPr>
          <w:sz w:val="32"/>
          <w:szCs w:val="32"/>
        </w:rPr>
      </w:pPr>
    </w:p>
    <w:p w:rsidR="00B77F31" w:rsidRPr="00724E1E" w:rsidRDefault="00B77F31" w:rsidP="00B77F31">
      <w:pPr>
        <w:rPr>
          <w:sz w:val="32"/>
          <w:szCs w:val="32"/>
        </w:rPr>
      </w:pPr>
      <w:r w:rsidRPr="00724E1E">
        <w:rPr>
          <w:sz w:val="32"/>
          <w:szCs w:val="32"/>
        </w:rPr>
        <w:t>Au fost organizate un șir întreg de acțiuni culturale , dintre care:</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14 februarie – ziua celor care au trăit mai mult de 50 ani împreună;</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2 martie – comemorarea celor căzuți în conflictul Transnistrean;</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lastRenderedPageBreak/>
        <w:t>8 martie – Ziua internațională a femeilor;</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9 mai – Ziua Biruinței;</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1 iunie – Ziua Copiilor;</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23 iulie –Tîrgul Olarilor;</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28 august – Ziua inaugurării stemei, drapelului și imnului satului Hoginești;</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31 august – Ziua Limbii Române;</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5 octombrie – Ziua lucrătorului din Învățămînt;</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11 octombrie – Ziua Roadei (Călărași)</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27 octombrie – Hramul satului (s. Paraschiva);</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8 noiembrie – hramul satului ( s. Dumitru );</w:t>
      </w:r>
    </w:p>
    <w:p w:rsidR="00B77F31" w:rsidRPr="00724E1E" w:rsidRDefault="00B77F31" w:rsidP="00B77F31">
      <w:pPr>
        <w:pStyle w:val="ListParagraph"/>
        <w:numPr>
          <w:ilvl w:val="0"/>
          <w:numId w:val="11"/>
        </w:numPr>
        <w:rPr>
          <w:rFonts w:ascii="Times New Roman" w:hAnsi="Times New Roman" w:cs="Times New Roman"/>
          <w:sz w:val="32"/>
          <w:szCs w:val="32"/>
        </w:rPr>
      </w:pPr>
      <w:r w:rsidRPr="00724E1E">
        <w:rPr>
          <w:rFonts w:ascii="Times New Roman" w:hAnsi="Times New Roman" w:cs="Times New Roman"/>
          <w:sz w:val="32"/>
          <w:szCs w:val="32"/>
        </w:rPr>
        <w:t>13 noiembrie – 31 decembrie Tradiții și obiceiuri de iarnă.</w:t>
      </w:r>
    </w:p>
    <w:p w:rsidR="00B77F31" w:rsidRDefault="00B77F31" w:rsidP="00B77F31">
      <w:pPr>
        <w:pStyle w:val="ListParagraph"/>
        <w:rPr>
          <w:rFonts w:ascii="Times New Roman" w:hAnsi="Times New Roman" w:cs="Times New Roman"/>
          <w:sz w:val="32"/>
          <w:szCs w:val="32"/>
        </w:rPr>
      </w:pPr>
      <w:r w:rsidRPr="00724E1E">
        <w:rPr>
          <w:rFonts w:ascii="Times New Roman" w:hAnsi="Times New Roman" w:cs="Times New Roman"/>
          <w:sz w:val="32"/>
          <w:szCs w:val="32"/>
        </w:rPr>
        <w:t>De asemenea multe activități au fost petrecute în incinta Muzeului , Bibliotecii , grădiniței de copiii , gimnaziului satului sub formă de seminare, luminițe, traininguri.</w:t>
      </w:r>
    </w:p>
    <w:p w:rsidR="00B77F31" w:rsidRPr="00724E1E" w:rsidRDefault="00B77F31" w:rsidP="00B77F31">
      <w:pPr>
        <w:pStyle w:val="ListParagraph"/>
        <w:rPr>
          <w:rFonts w:ascii="Times New Roman" w:hAnsi="Times New Roman" w:cs="Times New Roman"/>
          <w:sz w:val="32"/>
          <w:szCs w:val="32"/>
        </w:rPr>
      </w:pPr>
    </w:p>
    <w:p w:rsidR="00B77F31" w:rsidRDefault="00B77F31" w:rsidP="00B77F31">
      <w:pPr>
        <w:pStyle w:val="ListParagraph"/>
        <w:jc w:val="center"/>
        <w:rPr>
          <w:rFonts w:ascii="Times New Roman" w:hAnsi="Times New Roman" w:cs="Times New Roman"/>
          <w:b/>
          <w:sz w:val="32"/>
          <w:szCs w:val="32"/>
        </w:rPr>
      </w:pPr>
      <w:r w:rsidRPr="00283341">
        <w:rPr>
          <w:rFonts w:ascii="Times New Roman" w:hAnsi="Times New Roman" w:cs="Times New Roman"/>
          <w:b/>
          <w:sz w:val="32"/>
          <w:szCs w:val="32"/>
        </w:rPr>
        <w:t>Starea  criminogenă</w:t>
      </w:r>
    </w:p>
    <w:p w:rsidR="00B77F31" w:rsidRDefault="00B77F31" w:rsidP="00B77F31">
      <w:pPr>
        <w:rPr>
          <w:rFonts w:asciiTheme="minorHAnsi" w:hAnsiTheme="minorHAnsi" w:cstheme="minorBidi"/>
          <w:sz w:val="22"/>
          <w:szCs w:val="22"/>
          <w:lang w:val="ro-RO"/>
        </w:rPr>
      </w:pPr>
    </w:p>
    <w:p w:rsidR="00B77F31" w:rsidRDefault="00B77F31" w:rsidP="00B77F31">
      <w:pPr>
        <w:jc w:val="both"/>
        <w:rPr>
          <w:sz w:val="28"/>
          <w:szCs w:val="28"/>
        </w:rPr>
      </w:pPr>
      <w:r>
        <w:rPr>
          <w:sz w:val="28"/>
          <w:szCs w:val="28"/>
        </w:rPr>
        <w:t xml:space="preserve">Pe perioada a 12   luni 2014 de către şeful de post PP Hogineștial I.P. Calarasi au fost atinşi următorii indici în activitate:personal au fost descoperite _4__ infracţiuni .a participat la descoperirea a _4__ infracţiuni,a reţinut__0_debitori de stat şi_2__persoane aflate în urmărire penală .Total au fost inspectate_18__întreprinderi cu scopul neadmiterii furturilor din ele. </w:t>
      </w:r>
    </w:p>
    <w:p w:rsidR="00B77F31" w:rsidRDefault="00B77F31" w:rsidP="00B77F31">
      <w:pPr>
        <w:jc w:val="both"/>
        <w:rPr>
          <w:sz w:val="28"/>
          <w:szCs w:val="28"/>
        </w:rPr>
      </w:pPr>
    </w:p>
    <w:p w:rsidR="00B77F31" w:rsidRDefault="00B77F31" w:rsidP="00B77F31">
      <w:pPr>
        <w:rPr>
          <w:sz w:val="28"/>
          <w:szCs w:val="28"/>
        </w:rPr>
      </w:pPr>
      <w:r>
        <w:rPr>
          <w:sz w:val="28"/>
          <w:szCs w:val="28"/>
        </w:rPr>
        <w:t>Au fost examenate pe REG-2 _120___ materiale.</w:t>
      </w:r>
    </w:p>
    <w:p w:rsidR="00B77F31" w:rsidRDefault="00B77F31" w:rsidP="00B77F31">
      <w:pPr>
        <w:jc w:val="both"/>
        <w:rPr>
          <w:sz w:val="28"/>
          <w:szCs w:val="28"/>
        </w:rPr>
      </w:pPr>
      <w:r>
        <w:rPr>
          <w:sz w:val="28"/>
          <w:szCs w:val="28"/>
        </w:rPr>
        <w:t xml:space="preserve">Au fost întocmite 80 de procese contravenţionale şi anume: </w:t>
      </w:r>
    </w:p>
    <w:tbl>
      <w:tblPr>
        <w:tblStyle w:val="TableGrid"/>
        <w:tblW w:w="0" w:type="auto"/>
        <w:tblInd w:w="0" w:type="dxa"/>
        <w:tblLook w:val="04A0" w:firstRow="1" w:lastRow="0" w:firstColumn="1" w:lastColumn="0" w:noHBand="0" w:noVBand="1"/>
      </w:tblPr>
      <w:tblGrid>
        <w:gridCol w:w="879"/>
        <w:gridCol w:w="1276"/>
        <w:gridCol w:w="1418"/>
      </w:tblGrid>
      <w:tr w:rsidR="00B77F31" w:rsidTr="00E97967">
        <w:tc>
          <w:tcPr>
            <w:tcW w:w="879"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Art.</w:t>
            </w:r>
          </w:p>
        </w:tc>
        <w:tc>
          <w:tcPr>
            <w:tcW w:w="1276"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2013</w:t>
            </w:r>
          </w:p>
        </w:tc>
        <w:tc>
          <w:tcPr>
            <w:tcW w:w="1418"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2014</w:t>
            </w:r>
          </w:p>
        </w:tc>
      </w:tr>
      <w:tr w:rsidR="00B77F31" w:rsidTr="00E97967">
        <w:tc>
          <w:tcPr>
            <w:tcW w:w="879"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78</w:t>
            </w:r>
          </w:p>
        </w:tc>
        <w:tc>
          <w:tcPr>
            <w:tcW w:w="1276"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26</w:t>
            </w:r>
          </w:p>
        </w:tc>
      </w:tr>
      <w:tr w:rsidR="00B77F31" w:rsidTr="00E97967">
        <w:tc>
          <w:tcPr>
            <w:tcW w:w="879"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105</w:t>
            </w:r>
          </w:p>
        </w:tc>
        <w:tc>
          <w:tcPr>
            <w:tcW w:w="1276"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8</w:t>
            </w:r>
          </w:p>
        </w:tc>
      </w:tr>
      <w:tr w:rsidR="00B77F31" w:rsidTr="00E97967">
        <w:tc>
          <w:tcPr>
            <w:tcW w:w="879"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354</w:t>
            </w:r>
          </w:p>
        </w:tc>
        <w:tc>
          <w:tcPr>
            <w:tcW w:w="1276"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9</w:t>
            </w:r>
          </w:p>
        </w:tc>
      </w:tr>
      <w:tr w:rsidR="00B77F31" w:rsidTr="00E97967">
        <w:tc>
          <w:tcPr>
            <w:tcW w:w="879"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361</w:t>
            </w:r>
          </w:p>
        </w:tc>
        <w:tc>
          <w:tcPr>
            <w:tcW w:w="1276"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3</w:t>
            </w:r>
          </w:p>
        </w:tc>
      </w:tr>
      <w:tr w:rsidR="00B77F31" w:rsidTr="00E97967">
        <w:tc>
          <w:tcPr>
            <w:tcW w:w="879"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PR</w:t>
            </w:r>
          </w:p>
        </w:tc>
        <w:tc>
          <w:tcPr>
            <w:tcW w:w="1276"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13</w:t>
            </w:r>
          </w:p>
        </w:tc>
        <w:tc>
          <w:tcPr>
            <w:tcW w:w="1418"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10</w:t>
            </w:r>
          </w:p>
        </w:tc>
      </w:tr>
      <w:tr w:rsidR="00B77F31" w:rsidTr="00E97967">
        <w:tc>
          <w:tcPr>
            <w:tcW w:w="879"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PE</w:t>
            </w:r>
          </w:p>
        </w:tc>
        <w:tc>
          <w:tcPr>
            <w:tcW w:w="1276"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0</w:t>
            </w:r>
          </w:p>
        </w:tc>
        <w:tc>
          <w:tcPr>
            <w:tcW w:w="1418"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2</w:t>
            </w:r>
          </w:p>
        </w:tc>
      </w:tr>
      <w:tr w:rsidR="00B77F31" w:rsidTr="00E97967">
        <w:tc>
          <w:tcPr>
            <w:tcW w:w="879"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Altele</w:t>
            </w:r>
          </w:p>
        </w:tc>
        <w:tc>
          <w:tcPr>
            <w:tcW w:w="1276"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9</w:t>
            </w:r>
          </w:p>
        </w:tc>
        <w:tc>
          <w:tcPr>
            <w:tcW w:w="1418"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22</w:t>
            </w:r>
          </w:p>
        </w:tc>
      </w:tr>
      <w:tr w:rsidR="00B77F31" w:rsidTr="00E97967">
        <w:tc>
          <w:tcPr>
            <w:tcW w:w="879"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lastRenderedPageBreak/>
              <w:t>Total</w:t>
            </w:r>
          </w:p>
        </w:tc>
        <w:tc>
          <w:tcPr>
            <w:tcW w:w="1276"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28</w:t>
            </w:r>
          </w:p>
        </w:tc>
        <w:tc>
          <w:tcPr>
            <w:tcW w:w="1418" w:type="dxa"/>
            <w:tcBorders>
              <w:top w:val="single" w:sz="4" w:space="0" w:color="auto"/>
              <w:left w:val="single" w:sz="4" w:space="0" w:color="auto"/>
              <w:bottom w:val="single" w:sz="4" w:space="0" w:color="auto"/>
              <w:right w:val="single" w:sz="4" w:space="0" w:color="auto"/>
            </w:tcBorders>
            <w:hideMark/>
          </w:tcPr>
          <w:p w:rsidR="00B77F31" w:rsidRDefault="00B77F31" w:rsidP="00E97967">
            <w:pPr>
              <w:jc w:val="both"/>
              <w:rPr>
                <w:sz w:val="28"/>
                <w:szCs w:val="28"/>
              </w:rPr>
            </w:pPr>
            <w:r>
              <w:rPr>
                <w:sz w:val="28"/>
                <w:szCs w:val="28"/>
              </w:rPr>
              <w:t>80</w:t>
            </w:r>
          </w:p>
        </w:tc>
      </w:tr>
    </w:tbl>
    <w:p w:rsidR="00B77F31" w:rsidRDefault="00B77F31" w:rsidP="00B77F31">
      <w:pPr>
        <w:jc w:val="both"/>
        <w:rPr>
          <w:sz w:val="28"/>
          <w:szCs w:val="28"/>
        </w:rPr>
      </w:pPr>
    </w:p>
    <w:p w:rsidR="00B77F31" w:rsidRDefault="00B77F31" w:rsidP="00B77F31">
      <w:pPr>
        <w:jc w:val="both"/>
        <w:rPr>
          <w:rFonts w:asciiTheme="minorHAnsi" w:hAnsiTheme="minorHAnsi" w:cstheme="minorBidi"/>
          <w:sz w:val="28"/>
          <w:szCs w:val="28"/>
          <w:lang w:val="ro-RO"/>
        </w:rPr>
      </w:pPr>
      <w:r>
        <w:rPr>
          <w:sz w:val="28"/>
          <w:szCs w:val="28"/>
        </w:rPr>
        <w:t xml:space="preserve">Pe perioada de raport au fost întocmite 10 ordonanţe de protecţie şi luaţi la evidenţă ca scandalagii familiari 6 persoane. </w:t>
      </w:r>
    </w:p>
    <w:p w:rsidR="00B77F31" w:rsidRDefault="00B77F31" w:rsidP="00B77F31">
      <w:pPr>
        <w:jc w:val="both"/>
        <w:rPr>
          <w:sz w:val="28"/>
          <w:szCs w:val="28"/>
        </w:rPr>
      </w:pPr>
      <w:r>
        <w:rPr>
          <w:sz w:val="28"/>
          <w:szCs w:val="28"/>
        </w:rPr>
        <w:t xml:space="preserve">S-a dus lucrul de profilaxie cu anterior condamnatii si anume cei ce se afla la evidenţă la biroul de probaţiune Călăraşi şi minorii aflaţi la evidenţa BSC Călăraşi. </w:t>
      </w:r>
    </w:p>
    <w:p w:rsidR="00B77F31" w:rsidRDefault="00B77F31" w:rsidP="00B77F31">
      <w:pPr>
        <w:jc w:val="both"/>
        <w:rPr>
          <w:sz w:val="28"/>
          <w:szCs w:val="28"/>
        </w:rPr>
      </w:pPr>
      <w:r>
        <w:rPr>
          <w:sz w:val="28"/>
          <w:szCs w:val="28"/>
        </w:rPr>
        <w:t>Au fost reținute 2 persoane care la moment își ispășesc pedeapsa.</w:t>
      </w:r>
    </w:p>
    <w:p w:rsidR="00B77F31" w:rsidRDefault="00B77F31" w:rsidP="00B77F31">
      <w:pPr>
        <w:jc w:val="both"/>
        <w:rPr>
          <w:sz w:val="28"/>
          <w:szCs w:val="28"/>
        </w:rPr>
      </w:pPr>
      <w:r>
        <w:rPr>
          <w:sz w:val="28"/>
          <w:szCs w:val="28"/>
        </w:rPr>
        <w:t>Au fost reținute două persoane aflate în căutare de către I.P Călărași.</w:t>
      </w:r>
    </w:p>
    <w:p w:rsidR="00B77F31" w:rsidRPr="00283341" w:rsidRDefault="00B77F31" w:rsidP="00B77F31">
      <w:pPr>
        <w:pStyle w:val="ListParagraph"/>
        <w:jc w:val="center"/>
        <w:rPr>
          <w:rFonts w:ascii="Times New Roman" w:hAnsi="Times New Roman" w:cs="Times New Roman"/>
          <w:b/>
          <w:sz w:val="32"/>
          <w:szCs w:val="32"/>
          <w:lang w:val="en-US"/>
        </w:rPr>
      </w:pPr>
    </w:p>
    <w:p w:rsidR="00B77F31" w:rsidRPr="00724E1E" w:rsidRDefault="00B77F31" w:rsidP="00B77F31">
      <w:pPr>
        <w:pStyle w:val="ListParagraph"/>
        <w:jc w:val="center"/>
        <w:rPr>
          <w:rFonts w:ascii="Times New Roman" w:hAnsi="Times New Roman" w:cs="Times New Roman"/>
          <w:b/>
          <w:sz w:val="32"/>
          <w:szCs w:val="32"/>
        </w:rPr>
      </w:pPr>
      <w:r w:rsidRPr="00724E1E">
        <w:rPr>
          <w:rFonts w:ascii="Times New Roman" w:hAnsi="Times New Roman" w:cs="Times New Roman"/>
          <w:b/>
          <w:sz w:val="32"/>
          <w:szCs w:val="32"/>
        </w:rPr>
        <w:t>Atragerea investițiilor</w:t>
      </w:r>
    </w:p>
    <w:p w:rsidR="00B77F31" w:rsidRPr="00724E1E" w:rsidRDefault="00B77F31" w:rsidP="00B77F31">
      <w:pPr>
        <w:jc w:val="both"/>
        <w:rPr>
          <w:sz w:val="32"/>
          <w:szCs w:val="32"/>
        </w:rPr>
      </w:pPr>
      <w:r w:rsidRPr="00724E1E">
        <w:rPr>
          <w:sz w:val="32"/>
          <w:szCs w:val="32"/>
        </w:rPr>
        <w:t>În general s-au reușit multe în anul 2104:</w:t>
      </w:r>
    </w:p>
    <w:p w:rsidR="00B77F31" w:rsidRPr="00724E1E" w:rsidRDefault="00B77F31" w:rsidP="00B77F31">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Reparația drumului Hîrbovăț - Hoginești</w:t>
      </w:r>
    </w:p>
    <w:p w:rsidR="00B77F31" w:rsidRPr="00724E1E" w:rsidRDefault="00B77F31" w:rsidP="00B77F31">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Schimbarea geamurilor și ușilor la casa de cultură</w:t>
      </w:r>
    </w:p>
    <w:p w:rsidR="00B77F31" w:rsidRPr="00724E1E" w:rsidRDefault="00B77F31" w:rsidP="00B77F31">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Reparația capitală a bibliotecii din sat</w:t>
      </w:r>
    </w:p>
    <w:p w:rsidR="00B77F31" w:rsidRPr="00724E1E" w:rsidRDefault="00B77F31" w:rsidP="00B77F31">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Au fost donate 2 calculatoare și o imprimantă la cele 3 existente</w:t>
      </w:r>
    </w:p>
    <w:p w:rsidR="00B77F31" w:rsidRPr="00724E1E" w:rsidRDefault="00B77F31" w:rsidP="00B77F31">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A fost amenajat terenul sportiv cu instalarea aparatelor de sport</w:t>
      </w:r>
    </w:p>
    <w:p w:rsidR="00B77F31" w:rsidRPr="00724E1E" w:rsidRDefault="00B77F31" w:rsidP="00B77F31">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Reparația capitală a sălii sportive din gimnaziu</w:t>
      </w:r>
    </w:p>
    <w:p w:rsidR="00B77F31" w:rsidRPr="00724E1E" w:rsidRDefault="00B77F31" w:rsidP="00B77F31">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Conectarea blocului alimentar a grădiniței de copii la conducta de gaz cu instalarea încălzitorului pentru apă</w:t>
      </w:r>
    </w:p>
    <w:p w:rsidR="00B77F31" w:rsidRPr="00724E1E" w:rsidRDefault="00B77F31" w:rsidP="00B77F31">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Schimbarea acoperișului la grădinița de copii</w:t>
      </w:r>
    </w:p>
    <w:p w:rsidR="00B77F31" w:rsidRPr="00724E1E" w:rsidRDefault="00B77F31" w:rsidP="00B77F31">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S-a implimentat proiectul iluminarea stradală</w:t>
      </w:r>
    </w:p>
    <w:p w:rsidR="00B77F31" w:rsidRPr="00724E1E" w:rsidRDefault="00B77F31" w:rsidP="00B77F31">
      <w:pPr>
        <w:pStyle w:val="ListParagraph"/>
        <w:numPr>
          <w:ilvl w:val="0"/>
          <w:numId w:val="12"/>
        </w:numPr>
        <w:jc w:val="both"/>
        <w:rPr>
          <w:rFonts w:ascii="Times New Roman" w:hAnsi="Times New Roman" w:cs="Times New Roman"/>
          <w:sz w:val="32"/>
          <w:szCs w:val="32"/>
        </w:rPr>
      </w:pPr>
      <w:r w:rsidRPr="00724E1E">
        <w:rPr>
          <w:rFonts w:ascii="Times New Roman" w:hAnsi="Times New Roman" w:cs="Times New Roman"/>
          <w:sz w:val="32"/>
          <w:szCs w:val="32"/>
        </w:rPr>
        <w:t>S-a elaborat proiectul tehnic: construcția apeductului de aprovizionare cu apă a părții de sus a satului și sistemei de canalizare cu stație de epurare</w:t>
      </w:r>
    </w:p>
    <w:p w:rsidR="00B77F31" w:rsidRPr="00724E1E" w:rsidRDefault="00B77F31" w:rsidP="00B77F31">
      <w:pPr>
        <w:pStyle w:val="ListParagraph"/>
        <w:jc w:val="both"/>
        <w:rPr>
          <w:rFonts w:ascii="Times New Roman" w:hAnsi="Times New Roman" w:cs="Times New Roman"/>
          <w:sz w:val="32"/>
          <w:szCs w:val="32"/>
        </w:rPr>
      </w:pPr>
    </w:p>
    <w:p w:rsidR="00B77F31" w:rsidRPr="00724E1E" w:rsidRDefault="00B77F31" w:rsidP="00B77F31">
      <w:pPr>
        <w:pStyle w:val="ListParagraph"/>
        <w:jc w:val="both"/>
        <w:rPr>
          <w:rFonts w:ascii="Times New Roman" w:hAnsi="Times New Roman" w:cs="Times New Roman"/>
          <w:sz w:val="32"/>
          <w:szCs w:val="32"/>
        </w:rPr>
      </w:pPr>
      <w:r w:rsidRPr="00724E1E">
        <w:rPr>
          <w:rFonts w:ascii="Times New Roman" w:hAnsi="Times New Roman" w:cs="Times New Roman"/>
          <w:sz w:val="32"/>
          <w:szCs w:val="32"/>
        </w:rPr>
        <w:t xml:space="preserve">Șirul de realizări mai poate fi prelungit, dar știm totodată că sunt foarte multe de realizat. </w:t>
      </w:r>
    </w:p>
    <w:p w:rsidR="00B77F31" w:rsidRPr="00724E1E" w:rsidRDefault="00B77F31" w:rsidP="00B77F31">
      <w:pPr>
        <w:pStyle w:val="ListParagraph"/>
        <w:jc w:val="both"/>
        <w:rPr>
          <w:rFonts w:ascii="Times New Roman" w:hAnsi="Times New Roman" w:cs="Times New Roman"/>
          <w:sz w:val="32"/>
          <w:szCs w:val="32"/>
        </w:rPr>
      </w:pPr>
      <w:r w:rsidRPr="00724E1E">
        <w:rPr>
          <w:rFonts w:ascii="Times New Roman" w:hAnsi="Times New Roman" w:cs="Times New Roman"/>
          <w:sz w:val="32"/>
          <w:szCs w:val="32"/>
        </w:rPr>
        <w:t>Plănuim pentru anul 2015 :</w:t>
      </w:r>
    </w:p>
    <w:p w:rsidR="00B77F31" w:rsidRPr="00724E1E" w:rsidRDefault="00B77F31" w:rsidP="00B77F31">
      <w:pPr>
        <w:pStyle w:val="ListParagraph"/>
        <w:numPr>
          <w:ilvl w:val="0"/>
          <w:numId w:val="13"/>
        </w:numPr>
        <w:jc w:val="both"/>
        <w:rPr>
          <w:rFonts w:ascii="Times New Roman" w:hAnsi="Times New Roman" w:cs="Times New Roman"/>
          <w:sz w:val="32"/>
          <w:szCs w:val="32"/>
        </w:rPr>
      </w:pPr>
      <w:r w:rsidRPr="00724E1E">
        <w:rPr>
          <w:rFonts w:ascii="Times New Roman" w:hAnsi="Times New Roman" w:cs="Times New Roman"/>
          <w:sz w:val="32"/>
          <w:szCs w:val="32"/>
        </w:rPr>
        <w:t>Implimentarea proiectului : Aprovizionarea cu apă a părții de sus a satului</w:t>
      </w:r>
    </w:p>
    <w:p w:rsidR="00B77F31" w:rsidRPr="00724E1E" w:rsidRDefault="00B77F31" w:rsidP="00B77F31">
      <w:pPr>
        <w:pStyle w:val="ListParagraph"/>
        <w:numPr>
          <w:ilvl w:val="0"/>
          <w:numId w:val="13"/>
        </w:numPr>
        <w:jc w:val="both"/>
        <w:rPr>
          <w:rFonts w:ascii="Times New Roman" w:hAnsi="Times New Roman" w:cs="Times New Roman"/>
          <w:sz w:val="32"/>
          <w:szCs w:val="32"/>
        </w:rPr>
      </w:pPr>
      <w:r w:rsidRPr="00724E1E">
        <w:rPr>
          <w:rFonts w:ascii="Times New Roman" w:hAnsi="Times New Roman" w:cs="Times New Roman"/>
          <w:sz w:val="32"/>
          <w:szCs w:val="32"/>
        </w:rPr>
        <w:t>Reparația sau construcția a unor porțiuni de drum prin sat ( varianta albă) și menținerea lor în ordine</w:t>
      </w:r>
    </w:p>
    <w:p w:rsidR="00B77F31" w:rsidRPr="00724E1E" w:rsidRDefault="00B77F31" w:rsidP="00B77F31">
      <w:pPr>
        <w:pStyle w:val="ListParagraph"/>
        <w:numPr>
          <w:ilvl w:val="0"/>
          <w:numId w:val="13"/>
        </w:numPr>
        <w:jc w:val="both"/>
        <w:rPr>
          <w:rFonts w:ascii="Times New Roman" w:hAnsi="Times New Roman" w:cs="Times New Roman"/>
          <w:sz w:val="32"/>
          <w:szCs w:val="32"/>
        </w:rPr>
      </w:pPr>
      <w:r w:rsidRPr="00724E1E">
        <w:rPr>
          <w:rFonts w:ascii="Times New Roman" w:hAnsi="Times New Roman" w:cs="Times New Roman"/>
          <w:sz w:val="32"/>
          <w:szCs w:val="32"/>
        </w:rPr>
        <w:t>Amenajarea gunoiștilor și ținerea lor sub control</w:t>
      </w:r>
    </w:p>
    <w:p w:rsidR="00B77F31" w:rsidRPr="00724E1E" w:rsidRDefault="00B77F31" w:rsidP="00B77F31">
      <w:pPr>
        <w:pStyle w:val="ListParagraph"/>
        <w:numPr>
          <w:ilvl w:val="0"/>
          <w:numId w:val="13"/>
        </w:numPr>
        <w:jc w:val="both"/>
        <w:rPr>
          <w:rFonts w:ascii="Times New Roman" w:hAnsi="Times New Roman" w:cs="Times New Roman"/>
          <w:sz w:val="32"/>
          <w:szCs w:val="32"/>
        </w:rPr>
      </w:pPr>
      <w:r w:rsidRPr="00724E1E">
        <w:rPr>
          <w:rFonts w:ascii="Times New Roman" w:hAnsi="Times New Roman" w:cs="Times New Roman"/>
          <w:sz w:val="32"/>
          <w:szCs w:val="32"/>
        </w:rPr>
        <w:lastRenderedPageBreak/>
        <w:t>Petrecerea ediției a V-a a Tîrgului Olarilor</w:t>
      </w:r>
    </w:p>
    <w:p w:rsidR="00B77F31" w:rsidRPr="00724E1E" w:rsidRDefault="00B77F31" w:rsidP="00B77F31">
      <w:pPr>
        <w:pStyle w:val="ListParagraph"/>
        <w:numPr>
          <w:ilvl w:val="0"/>
          <w:numId w:val="13"/>
        </w:numPr>
        <w:jc w:val="both"/>
        <w:rPr>
          <w:rFonts w:ascii="Times New Roman" w:hAnsi="Times New Roman" w:cs="Times New Roman"/>
          <w:sz w:val="32"/>
          <w:szCs w:val="32"/>
        </w:rPr>
      </w:pPr>
      <w:r w:rsidRPr="00724E1E">
        <w:rPr>
          <w:rFonts w:ascii="Times New Roman" w:hAnsi="Times New Roman" w:cs="Times New Roman"/>
          <w:sz w:val="32"/>
          <w:szCs w:val="32"/>
        </w:rPr>
        <w:t>Lucru asupra proiectelor orientate în direcția dezvoltării infrastructurii satului</w:t>
      </w:r>
    </w:p>
    <w:p w:rsidR="00B77F31" w:rsidRPr="00724E1E" w:rsidRDefault="00B77F31" w:rsidP="00B77F31">
      <w:pPr>
        <w:pStyle w:val="ListParagraph"/>
        <w:ind w:left="1440"/>
        <w:jc w:val="both"/>
        <w:rPr>
          <w:rFonts w:ascii="Times New Roman" w:hAnsi="Times New Roman" w:cs="Times New Roman"/>
          <w:sz w:val="32"/>
          <w:szCs w:val="32"/>
        </w:rPr>
      </w:pPr>
    </w:p>
    <w:p w:rsidR="00B77F31" w:rsidRPr="00724E1E" w:rsidRDefault="00B77F31" w:rsidP="00B77F31">
      <w:pPr>
        <w:pStyle w:val="ListParagraph"/>
        <w:ind w:left="1440"/>
        <w:jc w:val="both"/>
        <w:rPr>
          <w:rFonts w:ascii="Times New Roman" w:hAnsi="Times New Roman" w:cs="Times New Roman"/>
          <w:sz w:val="32"/>
          <w:szCs w:val="32"/>
        </w:rPr>
      </w:pPr>
      <w:r w:rsidRPr="00724E1E">
        <w:rPr>
          <w:rFonts w:ascii="Times New Roman" w:hAnsi="Times New Roman" w:cs="Times New Roman"/>
          <w:sz w:val="32"/>
          <w:szCs w:val="32"/>
        </w:rPr>
        <w:t>Mulțumesc consilierilor , locuitorilor satului care au fost alături de noi , de administrația primăriei, de proiectele noastre, celor care ne-au susținut și ne susțin.</w:t>
      </w:r>
    </w:p>
    <w:p w:rsidR="00B77F31" w:rsidRPr="00724E1E" w:rsidRDefault="00B77F31" w:rsidP="00B77F31">
      <w:pPr>
        <w:spacing w:before="14" w:line="363" w:lineRule="auto"/>
        <w:ind w:left="101" w:right="60" w:firstLine="1519"/>
        <w:jc w:val="both"/>
        <w:rPr>
          <w:rFonts w:eastAsia="Verdana"/>
          <w:spacing w:val="-3"/>
          <w:sz w:val="32"/>
          <w:szCs w:val="32"/>
          <w:lang w:val="ro-RO"/>
        </w:rPr>
      </w:pPr>
    </w:p>
    <w:p w:rsidR="00B77F31" w:rsidRPr="00724E1E" w:rsidRDefault="00B77F31" w:rsidP="00B77F31">
      <w:pPr>
        <w:spacing w:before="14" w:line="363" w:lineRule="auto"/>
        <w:ind w:left="101" w:right="60" w:firstLine="1519"/>
        <w:jc w:val="both"/>
        <w:rPr>
          <w:rFonts w:eastAsia="Verdana"/>
          <w:spacing w:val="-3"/>
          <w:sz w:val="32"/>
          <w:szCs w:val="32"/>
        </w:rPr>
      </w:pPr>
    </w:p>
    <w:p w:rsidR="00B77F31" w:rsidRPr="00724E1E" w:rsidRDefault="00B77F31" w:rsidP="00B77F31">
      <w:pPr>
        <w:spacing w:before="14" w:line="363" w:lineRule="auto"/>
        <w:ind w:left="101" w:right="60" w:firstLine="1519"/>
        <w:jc w:val="both"/>
        <w:rPr>
          <w:rFonts w:eastAsia="Verdana"/>
          <w:spacing w:val="-3"/>
          <w:sz w:val="32"/>
          <w:szCs w:val="32"/>
        </w:rPr>
      </w:pPr>
      <w:r>
        <w:rPr>
          <w:rFonts w:eastAsia="Verdana"/>
          <w:spacing w:val="-3"/>
          <w:sz w:val="32"/>
          <w:szCs w:val="32"/>
        </w:rPr>
        <w:t>Primarul  s. Hoginesti  C.Postaru.</w:t>
      </w:r>
    </w:p>
    <w:p w:rsidR="00B77F31" w:rsidRPr="00724E1E" w:rsidRDefault="00B77F31" w:rsidP="00B77F31">
      <w:pPr>
        <w:spacing w:before="14" w:line="363" w:lineRule="auto"/>
        <w:ind w:left="101" w:right="60" w:firstLine="1519"/>
        <w:jc w:val="both"/>
        <w:rPr>
          <w:rFonts w:eastAsia="Verdana"/>
          <w:spacing w:val="-3"/>
          <w:sz w:val="32"/>
          <w:szCs w:val="32"/>
        </w:rPr>
      </w:pPr>
    </w:p>
    <w:p w:rsidR="00B77F31" w:rsidRPr="00724E1E" w:rsidRDefault="00B77F31" w:rsidP="00B77F31">
      <w:pPr>
        <w:spacing w:before="14" w:line="363" w:lineRule="auto"/>
        <w:ind w:left="101" w:right="60" w:firstLine="1519"/>
        <w:jc w:val="both"/>
        <w:rPr>
          <w:rFonts w:eastAsia="Verdana"/>
          <w:spacing w:val="-3"/>
          <w:sz w:val="32"/>
          <w:szCs w:val="32"/>
        </w:rPr>
      </w:pPr>
    </w:p>
    <w:p w:rsidR="00B77F31" w:rsidRPr="00724E1E" w:rsidRDefault="00B77F31" w:rsidP="00B77F31">
      <w:pPr>
        <w:spacing w:before="14" w:line="363" w:lineRule="auto"/>
        <w:ind w:left="101" w:right="60" w:firstLine="1519"/>
        <w:jc w:val="both"/>
        <w:rPr>
          <w:rFonts w:eastAsia="Verdana"/>
          <w:spacing w:val="-3"/>
          <w:sz w:val="32"/>
          <w:szCs w:val="32"/>
        </w:rPr>
      </w:pPr>
    </w:p>
    <w:p w:rsidR="00B77F31" w:rsidRPr="00724E1E" w:rsidRDefault="00B77F31" w:rsidP="00B77F31">
      <w:pPr>
        <w:spacing w:before="14" w:line="363" w:lineRule="auto"/>
        <w:ind w:left="101" w:right="60" w:firstLine="1519"/>
        <w:jc w:val="both"/>
        <w:rPr>
          <w:rFonts w:eastAsia="Verdana"/>
          <w:spacing w:val="-3"/>
          <w:sz w:val="32"/>
          <w:szCs w:val="32"/>
        </w:rPr>
      </w:pPr>
    </w:p>
    <w:p w:rsidR="00B77F31" w:rsidRPr="00724E1E" w:rsidRDefault="00B77F31" w:rsidP="00B77F31">
      <w:pPr>
        <w:spacing w:before="14" w:line="363" w:lineRule="auto"/>
        <w:ind w:left="101" w:right="60" w:firstLine="1519"/>
        <w:jc w:val="both"/>
        <w:rPr>
          <w:rFonts w:eastAsia="Verdana"/>
          <w:spacing w:val="-3"/>
          <w:sz w:val="32"/>
          <w:szCs w:val="32"/>
        </w:rPr>
      </w:pPr>
    </w:p>
    <w:p w:rsidR="00B77F31" w:rsidRPr="00724E1E" w:rsidRDefault="00B77F31" w:rsidP="00B77F31">
      <w:pPr>
        <w:spacing w:before="14" w:line="363" w:lineRule="auto"/>
        <w:ind w:left="101" w:right="60" w:firstLine="1519"/>
        <w:jc w:val="both"/>
        <w:rPr>
          <w:rFonts w:eastAsia="Verdana"/>
          <w:spacing w:val="-3"/>
          <w:sz w:val="32"/>
          <w:szCs w:val="32"/>
        </w:rPr>
      </w:pPr>
    </w:p>
    <w:p w:rsidR="00B77F31" w:rsidRPr="00724E1E" w:rsidRDefault="00B77F31" w:rsidP="00B77F31">
      <w:pPr>
        <w:spacing w:before="14" w:line="363" w:lineRule="auto"/>
        <w:ind w:left="101" w:right="60" w:firstLine="1519"/>
        <w:jc w:val="both"/>
        <w:rPr>
          <w:rFonts w:eastAsia="Verdana"/>
          <w:spacing w:val="-3"/>
          <w:sz w:val="32"/>
          <w:szCs w:val="32"/>
        </w:rPr>
      </w:pPr>
    </w:p>
    <w:p w:rsidR="002D4653" w:rsidRPr="00724E1E" w:rsidRDefault="002D4653" w:rsidP="006F6F1F">
      <w:pPr>
        <w:spacing w:before="14" w:line="363" w:lineRule="auto"/>
        <w:ind w:left="101" w:right="60" w:firstLine="1519"/>
        <w:jc w:val="both"/>
        <w:rPr>
          <w:rFonts w:eastAsia="Verdana"/>
          <w:spacing w:val="-3"/>
          <w:sz w:val="32"/>
          <w:szCs w:val="32"/>
        </w:rPr>
      </w:pPr>
      <w:bookmarkStart w:id="0" w:name="_GoBack"/>
      <w:bookmarkEnd w:id="0"/>
    </w:p>
    <w:p w:rsidR="002D4653" w:rsidRPr="00724E1E" w:rsidRDefault="002D4653" w:rsidP="006F6F1F">
      <w:pPr>
        <w:spacing w:before="14" w:line="363" w:lineRule="auto"/>
        <w:ind w:left="101" w:right="60" w:firstLine="1519"/>
        <w:jc w:val="both"/>
        <w:rPr>
          <w:rFonts w:eastAsia="Verdana"/>
          <w:spacing w:val="-3"/>
          <w:sz w:val="32"/>
          <w:szCs w:val="32"/>
        </w:rPr>
      </w:pPr>
    </w:p>
    <w:p w:rsidR="002D4653" w:rsidRPr="00724E1E" w:rsidRDefault="002D4653" w:rsidP="006F6F1F">
      <w:pPr>
        <w:spacing w:before="14" w:line="363" w:lineRule="auto"/>
        <w:ind w:left="101" w:right="60" w:firstLine="1519"/>
        <w:jc w:val="both"/>
        <w:rPr>
          <w:rFonts w:eastAsia="Verdana"/>
          <w:spacing w:val="-3"/>
          <w:sz w:val="32"/>
          <w:szCs w:val="32"/>
        </w:rPr>
      </w:pPr>
    </w:p>
    <w:p w:rsidR="002D4653" w:rsidRPr="00724E1E" w:rsidRDefault="002D4653" w:rsidP="006F6F1F">
      <w:pPr>
        <w:spacing w:before="14" w:line="363" w:lineRule="auto"/>
        <w:ind w:left="101" w:right="60" w:firstLine="1519"/>
        <w:jc w:val="both"/>
        <w:rPr>
          <w:rFonts w:eastAsia="Verdana"/>
          <w:spacing w:val="-3"/>
          <w:sz w:val="32"/>
          <w:szCs w:val="32"/>
        </w:rPr>
      </w:pPr>
    </w:p>
    <w:p w:rsidR="002D4653" w:rsidRPr="00724E1E" w:rsidRDefault="002D4653" w:rsidP="00B91438">
      <w:pPr>
        <w:spacing w:before="14" w:line="363" w:lineRule="auto"/>
        <w:ind w:left="101" w:right="60" w:firstLine="1519"/>
        <w:jc w:val="both"/>
        <w:rPr>
          <w:rFonts w:eastAsia="Verdana"/>
          <w:spacing w:val="-3"/>
          <w:sz w:val="32"/>
          <w:szCs w:val="32"/>
        </w:rPr>
      </w:pPr>
    </w:p>
    <w:sectPr w:rsidR="002D4653" w:rsidRPr="00724E1E" w:rsidSect="006F6F1F">
      <w:footerReference w:type="default" r:id="rId11"/>
      <w:pgSz w:w="11920" w:h="16840"/>
      <w:pgMar w:top="1340" w:right="860" w:bottom="280" w:left="1020" w:header="0" w:footer="1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48" w:rsidRDefault="00693448">
      <w:r>
        <w:separator/>
      </w:r>
    </w:p>
  </w:endnote>
  <w:endnote w:type="continuationSeparator" w:id="0">
    <w:p w:rsidR="00693448" w:rsidRDefault="0069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53" w:rsidRDefault="00B91438">
    <w:pPr>
      <w:spacing w:line="200" w:lineRule="exact"/>
    </w:pPr>
    <w:r>
      <w:rPr>
        <w:noProof/>
        <w:lang w:val="ro-RO" w:eastAsia="ro-RO"/>
      </w:rPr>
      <mc:AlternateContent>
        <mc:Choice Requires="wps">
          <w:drawing>
            <wp:anchor distT="0" distB="0" distL="114300" distR="114300" simplePos="0" relativeHeight="251655168" behindDoc="1" locked="0" layoutInCell="1" allowOverlap="1">
              <wp:simplePos x="0" y="0"/>
              <wp:positionH relativeFrom="page">
                <wp:posOffset>3764915</wp:posOffset>
              </wp:positionH>
              <wp:positionV relativeFrom="page">
                <wp:posOffset>9460865</wp:posOffset>
              </wp:positionV>
              <wp:extent cx="125095" cy="173990"/>
              <wp:effectExtent l="2540" t="254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653" w:rsidRDefault="00AE0F1F">
                          <w:pPr>
                            <w:spacing w:line="240" w:lineRule="exact"/>
                            <w:ind w:left="40"/>
                            <w:rPr>
                              <w:sz w:val="23"/>
                              <w:szCs w:val="23"/>
                            </w:rPr>
                          </w:pPr>
                          <w:r>
                            <w:fldChar w:fldCharType="begin"/>
                          </w:r>
                          <w:r>
                            <w:rPr>
                              <w:w w:val="101"/>
                              <w:sz w:val="23"/>
                              <w:szCs w:val="23"/>
                            </w:rPr>
                            <w:instrText xml:space="preserve"> PAGE </w:instrText>
                          </w:r>
                          <w:r>
                            <w:fldChar w:fldCharType="separate"/>
                          </w:r>
                          <w:r w:rsidR="00B77F31">
                            <w:rPr>
                              <w:noProof/>
                              <w:w w:val="101"/>
                              <w:sz w:val="23"/>
                              <w:szCs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6.45pt;margin-top:744.95pt;width:9.85pt;height:1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" filled="f" stroked="f">
              <v:textbox inset="0,0,0,0">
                <w:txbxContent>
                  <w:p w:rsidR="002D4653" w:rsidRDefault="00AE0F1F">
                    <w:pPr>
                      <w:spacing w:line="240" w:lineRule="exact"/>
                      <w:ind w:left="40"/>
                      <w:rPr>
                        <w:sz w:val="23"/>
                        <w:szCs w:val="23"/>
                      </w:rPr>
                    </w:pPr>
                    <w:r>
                      <w:fldChar w:fldCharType="begin"/>
                    </w:r>
                    <w:r>
                      <w:rPr>
                        <w:w w:val="101"/>
                        <w:sz w:val="23"/>
                        <w:szCs w:val="23"/>
                      </w:rPr>
                      <w:instrText xml:space="preserve"> PAGE </w:instrText>
                    </w:r>
                    <w:r>
                      <w:fldChar w:fldCharType="separate"/>
                    </w:r>
                    <w:r w:rsidR="00B77F31">
                      <w:rPr>
                        <w:noProof/>
                        <w:w w:val="101"/>
                        <w:sz w:val="23"/>
                        <w:szCs w:val="23"/>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31" w:rsidRDefault="00B77F31">
    <w:pPr>
      <w:spacing w:line="200" w:lineRule="exact"/>
    </w:pPr>
    <w:r>
      <w:rPr>
        <w:noProof/>
        <w:lang w:val="ro-RO" w:eastAsia="ro-RO"/>
      </w:rPr>
      <mc:AlternateContent>
        <mc:Choice Requires="wps">
          <w:drawing>
            <wp:anchor distT="0" distB="0" distL="114300" distR="114300" simplePos="0" relativeHeight="251659264" behindDoc="1" locked="0" layoutInCell="1" allowOverlap="1" wp14:anchorId="3A4816D7" wp14:editId="7AA0FAA9">
              <wp:simplePos x="0" y="0"/>
              <wp:positionH relativeFrom="page">
                <wp:posOffset>3764915</wp:posOffset>
              </wp:positionH>
              <wp:positionV relativeFrom="page">
                <wp:posOffset>9460865</wp:posOffset>
              </wp:positionV>
              <wp:extent cx="125095" cy="173990"/>
              <wp:effectExtent l="2540" t="2540" r="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F31" w:rsidRDefault="00B77F31">
                          <w:pPr>
                            <w:spacing w:line="240" w:lineRule="exact"/>
                            <w:ind w:left="40"/>
                            <w:rPr>
                              <w:sz w:val="23"/>
                              <w:szCs w:val="23"/>
                            </w:rPr>
                          </w:pPr>
                          <w:r>
                            <w:fldChar w:fldCharType="begin"/>
                          </w:r>
                          <w:r>
                            <w:rPr>
                              <w:w w:val="101"/>
                              <w:sz w:val="23"/>
                              <w:szCs w:val="23"/>
                            </w:rPr>
                            <w:instrText xml:space="preserve"> PAGE </w:instrText>
                          </w:r>
                          <w:r>
                            <w:fldChar w:fldCharType="separate"/>
                          </w:r>
                          <w:r>
                            <w:rPr>
                              <w:noProof/>
                              <w:w w:val="101"/>
                              <w:sz w:val="23"/>
                              <w:szCs w:val="23"/>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6.45pt;margin-top:744.95pt;width:9.85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fIrw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" filled="f" stroked="f">
              <v:textbox inset="0,0,0,0">
                <w:txbxContent>
                  <w:p w:rsidR="00B77F31" w:rsidRDefault="00B77F31">
                    <w:pPr>
                      <w:spacing w:line="240" w:lineRule="exact"/>
                      <w:ind w:left="40"/>
                      <w:rPr>
                        <w:sz w:val="23"/>
                        <w:szCs w:val="23"/>
                      </w:rPr>
                    </w:pPr>
                    <w:r>
                      <w:fldChar w:fldCharType="begin"/>
                    </w:r>
                    <w:r>
                      <w:rPr>
                        <w:w w:val="101"/>
                        <w:sz w:val="23"/>
                        <w:szCs w:val="23"/>
                      </w:rPr>
                      <w:instrText xml:space="preserve"> PAGE </w:instrText>
                    </w:r>
                    <w:r>
                      <w:fldChar w:fldCharType="separate"/>
                    </w:r>
                    <w:r>
                      <w:rPr>
                        <w:noProof/>
                        <w:w w:val="101"/>
                        <w:sz w:val="23"/>
                        <w:szCs w:val="23"/>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095069"/>
      <w:docPartObj>
        <w:docPartGallery w:val="Page Numbers (Bottom of Page)"/>
        <w:docPartUnique/>
      </w:docPartObj>
    </w:sdtPr>
    <w:sdtEndPr/>
    <w:sdtContent>
      <w:p w:rsidR="00724E1E" w:rsidRDefault="00724E1E">
        <w:pPr>
          <w:pStyle w:val="Footer"/>
          <w:jc w:val="right"/>
        </w:pPr>
        <w:r>
          <w:fldChar w:fldCharType="begin"/>
        </w:r>
        <w:r>
          <w:instrText>PAGE   \* MERGEFORMAT</w:instrText>
        </w:r>
        <w:r>
          <w:fldChar w:fldCharType="separate"/>
        </w:r>
        <w:r w:rsidR="00B77F31" w:rsidRPr="00B77F31">
          <w:rPr>
            <w:noProof/>
            <w:lang w:val="ro-RO"/>
          </w:rPr>
          <w:t>23</w:t>
        </w:r>
        <w:r>
          <w:fldChar w:fldCharType="end"/>
        </w:r>
      </w:p>
    </w:sdtContent>
  </w:sdt>
  <w:p w:rsidR="002D4653" w:rsidRDefault="002D4653">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48" w:rsidRDefault="00693448">
      <w:r>
        <w:separator/>
      </w:r>
    </w:p>
  </w:footnote>
  <w:footnote w:type="continuationSeparator" w:id="0">
    <w:p w:rsidR="00693448" w:rsidRDefault="0069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525"/>
    <w:multiLevelType w:val="hybridMultilevel"/>
    <w:tmpl w:val="2DE644DC"/>
    <w:lvl w:ilvl="0" w:tplc="0418000B">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
    <w:nsid w:val="07950F9C"/>
    <w:multiLevelType w:val="hybridMultilevel"/>
    <w:tmpl w:val="57EED42A"/>
    <w:lvl w:ilvl="0" w:tplc="EE4454CA">
      <w:start w:val="3"/>
      <w:numFmt w:val="upperRoman"/>
      <w:lvlText w:val="%1."/>
      <w:lvlJc w:val="left"/>
      <w:pPr>
        <w:tabs>
          <w:tab w:val="num" w:pos="720"/>
        </w:tabs>
        <w:ind w:left="720" w:hanging="720"/>
      </w:pPr>
      <w:rPr>
        <w:rFonts w:hint="default"/>
      </w:rPr>
    </w:lvl>
    <w:lvl w:ilvl="1" w:tplc="FB406B6E">
      <w:start w:val="10"/>
      <w:numFmt w:val="upperRoman"/>
      <w:lvlText w:val="%2."/>
      <w:lvlJc w:val="left"/>
      <w:pPr>
        <w:tabs>
          <w:tab w:val="num" w:pos="1500"/>
        </w:tabs>
        <w:ind w:left="1500" w:hanging="72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13637281"/>
    <w:multiLevelType w:val="hybridMultilevel"/>
    <w:tmpl w:val="9558F6AC"/>
    <w:lvl w:ilvl="0" w:tplc="B0CE633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14052575"/>
    <w:multiLevelType w:val="hybridMultilevel"/>
    <w:tmpl w:val="C21AFC46"/>
    <w:lvl w:ilvl="0" w:tplc="7682FA4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EE84F8B"/>
    <w:multiLevelType w:val="multilevel"/>
    <w:tmpl w:val="9D0EC2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2AF709FE"/>
    <w:multiLevelType w:val="hybridMultilevel"/>
    <w:tmpl w:val="A936015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32E66B1A"/>
    <w:multiLevelType w:val="hybridMultilevel"/>
    <w:tmpl w:val="DD86E2C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38E328DD"/>
    <w:multiLevelType w:val="hybridMultilevel"/>
    <w:tmpl w:val="CD30287A"/>
    <w:lvl w:ilvl="0" w:tplc="04180001">
      <w:start w:val="1"/>
      <w:numFmt w:val="bullet"/>
      <w:lvlText w:val=""/>
      <w:lvlJc w:val="left"/>
      <w:pPr>
        <w:ind w:left="2160" w:hanging="360"/>
      </w:pPr>
      <w:rPr>
        <w:rFonts w:ascii="Symbol" w:hAnsi="Symbol" w:hint="default"/>
      </w:rPr>
    </w:lvl>
    <w:lvl w:ilvl="1" w:tplc="04180003">
      <w:start w:val="1"/>
      <w:numFmt w:val="bullet"/>
      <w:lvlText w:val="o"/>
      <w:lvlJc w:val="left"/>
      <w:pPr>
        <w:ind w:left="2880" w:hanging="360"/>
      </w:pPr>
      <w:rPr>
        <w:rFonts w:ascii="Courier New" w:hAnsi="Courier New" w:cs="Courier New" w:hint="default"/>
      </w:rPr>
    </w:lvl>
    <w:lvl w:ilvl="2" w:tplc="04180005">
      <w:start w:val="1"/>
      <w:numFmt w:val="bullet"/>
      <w:lvlText w:val=""/>
      <w:lvlJc w:val="left"/>
      <w:pPr>
        <w:ind w:left="3600" w:hanging="360"/>
      </w:pPr>
      <w:rPr>
        <w:rFonts w:ascii="Wingdings" w:hAnsi="Wingdings" w:hint="default"/>
      </w:rPr>
    </w:lvl>
    <w:lvl w:ilvl="3" w:tplc="04180001">
      <w:start w:val="1"/>
      <w:numFmt w:val="bullet"/>
      <w:lvlText w:val=""/>
      <w:lvlJc w:val="left"/>
      <w:pPr>
        <w:ind w:left="4320" w:hanging="360"/>
      </w:pPr>
      <w:rPr>
        <w:rFonts w:ascii="Symbol" w:hAnsi="Symbol" w:hint="default"/>
      </w:rPr>
    </w:lvl>
    <w:lvl w:ilvl="4" w:tplc="04180003">
      <w:start w:val="1"/>
      <w:numFmt w:val="bullet"/>
      <w:lvlText w:val="o"/>
      <w:lvlJc w:val="left"/>
      <w:pPr>
        <w:ind w:left="5040" w:hanging="360"/>
      </w:pPr>
      <w:rPr>
        <w:rFonts w:ascii="Courier New" w:hAnsi="Courier New" w:cs="Courier New" w:hint="default"/>
      </w:rPr>
    </w:lvl>
    <w:lvl w:ilvl="5" w:tplc="04180005">
      <w:start w:val="1"/>
      <w:numFmt w:val="bullet"/>
      <w:lvlText w:val=""/>
      <w:lvlJc w:val="left"/>
      <w:pPr>
        <w:ind w:left="5760" w:hanging="360"/>
      </w:pPr>
      <w:rPr>
        <w:rFonts w:ascii="Wingdings" w:hAnsi="Wingdings" w:hint="default"/>
      </w:rPr>
    </w:lvl>
    <w:lvl w:ilvl="6" w:tplc="04180001">
      <w:start w:val="1"/>
      <w:numFmt w:val="bullet"/>
      <w:lvlText w:val=""/>
      <w:lvlJc w:val="left"/>
      <w:pPr>
        <w:ind w:left="6480" w:hanging="360"/>
      </w:pPr>
      <w:rPr>
        <w:rFonts w:ascii="Symbol" w:hAnsi="Symbol" w:hint="default"/>
      </w:rPr>
    </w:lvl>
    <w:lvl w:ilvl="7" w:tplc="04180003">
      <w:start w:val="1"/>
      <w:numFmt w:val="bullet"/>
      <w:lvlText w:val="o"/>
      <w:lvlJc w:val="left"/>
      <w:pPr>
        <w:ind w:left="7200" w:hanging="360"/>
      </w:pPr>
      <w:rPr>
        <w:rFonts w:ascii="Courier New" w:hAnsi="Courier New" w:cs="Courier New" w:hint="default"/>
      </w:rPr>
    </w:lvl>
    <w:lvl w:ilvl="8" w:tplc="04180005">
      <w:start w:val="1"/>
      <w:numFmt w:val="bullet"/>
      <w:lvlText w:val=""/>
      <w:lvlJc w:val="left"/>
      <w:pPr>
        <w:ind w:left="7920" w:hanging="360"/>
      </w:pPr>
      <w:rPr>
        <w:rFonts w:ascii="Wingdings" w:hAnsi="Wingdings" w:hint="default"/>
      </w:rPr>
    </w:lvl>
  </w:abstractNum>
  <w:abstractNum w:abstractNumId="8">
    <w:nsid w:val="4B110C12"/>
    <w:multiLevelType w:val="hybridMultilevel"/>
    <w:tmpl w:val="80B8AEA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4D0A3687"/>
    <w:multiLevelType w:val="hybridMultilevel"/>
    <w:tmpl w:val="2CCE1F98"/>
    <w:lvl w:ilvl="0" w:tplc="6ACEBD76">
      <w:start w:val="1"/>
      <w:numFmt w:val="bullet"/>
      <w:lvlText w:val=""/>
      <w:lvlJc w:val="left"/>
      <w:pPr>
        <w:ind w:left="1740" w:hanging="360"/>
      </w:pPr>
      <w:rPr>
        <w:rFonts w:ascii="Symbol" w:hAnsi="Symbol" w:hint="default"/>
      </w:rPr>
    </w:lvl>
    <w:lvl w:ilvl="1" w:tplc="04180003">
      <w:start w:val="1"/>
      <w:numFmt w:val="bullet"/>
      <w:lvlText w:val="o"/>
      <w:lvlJc w:val="left"/>
      <w:pPr>
        <w:ind w:left="2460" w:hanging="360"/>
      </w:pPr>
      <w:rPr>
        <w:rFonts w:ascii="Courier New" w:hAnsi="Courier New" w:cs="Courier New" w:hint="default"/>
      </w:rPr>
    </w:lvl>
    <w:lvl w:ilvl="2" w:tplc="04180005">
      <w:start w:val="1"/>
      <w:numFmt w:val="bullet"/>
      <w:lvlText w:val=""/>
      <w:lvlJc w:val="left"/>
      <w:pPr>
        <w:ind w:left="3180" w:hanging="360"/>
      </w:pPr>
      <w:rPr>
        <w:rFonts w:ascii="Wingdings" w:hAnsi="Wingdings" w:hint="default"/>
      </w:rPr>
    </w:lvl>
    <w:lvl w:ilvl="3" w:tplc="04180001">
      <w:start w:val="1"/>
      <w:numFmt w:val="bullet"/>
      <w:lvlText w:val=""/>
      <w:lvlJc w:val="left"/>
      <w:pPr>
        <w:ind w:left="3900" w:hanging="360"/>
      </w:pPr>
      <w:rPr>
        <w:rFonts w:ascii="Symbol" w:hAnsi="Symbol" w:hint="default"/>
      </w:rPr>
    </w:lvl>
    <w:lvl w:ilvl="4" w:tplc="04180003">
      <w:start w:val="1"/>
      <w:numFmt w:val="bullet"/>
      <w:lvlText w:val="o"/>
      <w:lvlJc w:val="left"/>
      <w:pPr>
        <w:ind w:left="4620" w:hanging="360"/>
      </w:pPr>
      <w:rPr>
        <w:rFonts w:ascii="Courier New" w:hAnsi="Courier New" w:cs="Courier New" w:hint="default"/>
      </w:rPr>
    </w:lvl>
    <w:lvl w:ilvl="5" w:tplc="04180005">
      <w:start w:val="1"/>
      <w:numFmt w:val="bullet"/>
      <w:lvlText w:val=""/>
      <w:lvlJc w:val="left"/>
      <w:pPr>
        <w:ind w:left="5340" w:hanging="360"/>
      </w:pPr>
      <w:rPr>
        <w:rFonts w:ascii="Wingdings" w:hAnsi="Wingdings" w:hint="default"/>
      </w:rPr>
    </w:lvl>
    <w:lvl w:ilvl="6" w:tplc="04180001">
      <w:start w:val="1"/>
      <w:numFmt w:val="bullet"/>
      <w:lvlText w:val=""/>
      <w:lvlJc w:val="left"/>
      <w:pPr>
        <w:ind w:left="6060" w:hanging="360"/>
      </w:pPr>
      <w:rPr>
        <w:rFonts w:ascii="Symbol" w:hAnsi="Symbol" w:hint="default"/>
      </w:rPr>
    </w:lvl>
    <w:lvl w:ilvl="7" w:tplc="04180003">
      <w:start w:val="1"/>
      <w:numFmt w:val="bullet"/>
      <w:lvlText w:val="o"/>
      <w:lvlJc w:val="left"/>
      <w:pPr>
        <w:ind w:left="6780" w:hanging="360"/>
      </w:pPr>
      <w:rPr>
        <w:rFonts w:ascii="Courier New" w:hAnsi="Courier New" w:cs="Courier New" w:hint="default"/>
      </w:rPr>
    </w:lvl>
    <w:lvl w:ilvl="8" w:tplc="04180005">
      <w:start w:val="1"/>
      <w:numFmt w:val="bullet"/>
      <w:lvlText w:val=""/>
      <w:lvlJc w:val="left"/>
      <w:pPr>
        <w:ind w:left="7500" w:hanging="360"/>
      </w:pPr>
      <w:rPr>
        <w:rFonts w:ascii="Wingdings" w:hAnsi="Wingdings" w:hint="default"/>
      </w:rPr>
    </w:lvl>
  </w:abstractNum>
  <w:abstractNum w:abstractNumId="10">
    <w:nsid w:val="4D713539"/>
    <w:multiLevelType w:val="singleLevel"/>
    <w:tmpl w:val="05DE8CE6"/>
    <w:lvl w:ilvl="0">
      <w:start w:val="4"/>
      <w:numFmt w:val="bullet"/>
      <w:lvlText w:val="-"/>
      <w:lvlJc w:val="left"/>
      <w:pPr>
        <w:tabs>
          <w:tab w:val="num" w:pos="360"/>
        </w:tabs>
        <w:ind w:left="360" w:hanging="360"/>
      </w:pPr>
      <w:rPr>
        <w:rFonts w:hint="default"/>
      </w:rPr>
    </w:lvl>
  </w:abstractNum>
  <w:abstractNum w:abstractNumId="11">
    <w:nsid w:val="54784629"/>
    <w:multiLevelType w:val="hybridMultilevel"/>
    <w:tmpl w:val="CF4EA0BE"/>
    <w:lvl w:ilvl="0" w:tplc="51D84EE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9D6841"/>
    <w:multiLevelType w:val="hybridMultilevel"/>
    <w:tmpl w:val="6834EFA0"/>
    <w:lvl w:ilvl="0" w:tplc="6ACEBD76">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1"/>
  </w:num>
  <w:num w:numId="4">
    <w:abstractNumId w:val="3"/>
  </w:num>
  <w:num w:numId="5">
    <w:abstractNumId w:val="1"/>
  </w:num>
  <w:num w:numId="6">
    <w:abstractNumId w:val="10"/>
  </w:num>
  <w:num w:numId="7">
    <w:abstractNumId w:val="7"/>
  </w:num>
  <w:num w:numId="8">
    <w:abstractNumId w:val="12"/>
  </w:num>
  <w:num w:numId="9">
    <w:abstractNumId w:val="9"/>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53"/>
    <w:rsid w:val="00076301"/>
    <w:rsid w:val="000A3064"/>
    <w:rsid w:val="00172C5C"/>
    <w:rsid w:val="00283341"/>
    <w:rsid w:val="002C1282"/>
    <w:rsid w:val="002D4653"/>
    <w:rsid w:val="002F7442"/>
    <w:rsid w:val="00340CA3"/>
    <w:rsid w:val="00345241"/>
    <w:rsid w:val="003E58AA"/>
    <w:rsid w:val="003E6D2A"/>
    <w:rsid w:val="003F16E2"/>
    <w:rsid w:val="00411539"/>
    <w:rsid w:val="004352A0"/>
    <w:rsid w:val="00443B8B"/>
    <w:rsid w:val="00444CA0"/>
    <w:rsid w:val="00467607"/>
    <w:rsid w:val="004D0891"/>
    <w:rsid w:val="00503EB6"/>
    <w:rsid w:val="00530D21"/>
    <w:rsid w:val="005464EF"/>
    <w:rsid w:val="00594D76"/>
    <w:rsid w:val="005F54E7"/>
    <w:rsid w:val="0063232D"/>
    <w:rsid w:val="006729B1"/>
    <w:rsid w:val="00693448"/>
    <w:rsid w:val="006D45C8"/>
    <w:rsid w:val="006F6F1F"/>
    <w:rsid w:val="00724E1E"/>
    <w:rsid w:val="00727A3F"/>
    <w:rsid w:val="007333E6"/>
    <w:rsid w:val="007406C8"/>
    <w:rsid w:val="00794564"/>
    <w:rsid w:val="007F272E"/>
    <w:rsid w:val="0083378D"/>
    <w:rsid w:val="008B5F48"/>
    <w:rsid w:val="008D20F8"/>
    <w:rsid w:val="0090785B"/>
    <w:rsid w:val="009159CD"/>
    <w:rsid w:val="00924D10"/>
    <w:rsid w:val="00973C90"/>
    <w:rsid w:val="009C271A"/>
    <w:rsid w:val="009E748D"/>
    <w:rsid w:val="00AE0F1F"/>
    <w:rsid w:val="00AE7E7F"/>
    <w:rsid w:val="00AF1B76"/>
    <w:rsid w:val="00B00A96"/>
    <w:rsid w:val="00B07B06"/>
    <w:rsid w:val="00B1612F"/>
    <w:rsid w:val="00B436C2"/>
    <w:rsid w:val="00B504A2"/>
    <w:rsid w:val="00B77F31"/>
    <w:rsid w:val="00B91438"/>
    <w:rsid w:val="00BC1732"/>
    <w:rsid w:val="00BE6D8E"/>
    <w:rsid w:val="00C360EA"/>
    <w:rsid w:val="00C43033"/>
    <w:rsid w:val="00C61232"/>
    <w:rsid w:val="00C75750"/>
    <w:rsid w:val="00CA2555"/>
    <w:rsid w:val="00CD0D9B"/>
    <w:rsid w:val="00CE4094"/>
    <w:rsid w:val="00CF7C43"/>
    <w:rsid w:val="00D3044B"/>
    <w:rsid w:val="00D6448A"/>
    <w:rsid w:val="00D6766F"/>
    <w:rsid w:val="00D85E6C"/>
    <w:rsid w:val="00DF5821"/>
    <w:rsid w:val="00E9050D"/>
    <w:rsid w:val="00E934EF"/>
    <w:rsid w:val="00F00322"/>
    <w:rsid w:val="00F07C76"/>
    <w:rsid w:val="00F17B7F"/>
    <w:rsid w:val="00F256EE"/>
    <w:rsid w:val="00FA3EE5"/>
    <w:rsid w:val="00FB6892"/>
    <w:rsid w:val="00FE5F64"/>
    <w:rsid w:val="00FE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rsid w:val="00B91438"/>
    <w:pPr>
      <w:ind w:right="-766"/>
    </w:pPr>
    <w:rPr>
      <w:sz w:val="24"/>
      <w:lang w:val="ro-RO" w:eastAsia="ru-RU"/>
    </w:rPr>
  </w:style>
  <w:style w:type="character" w:customStyle="1" w:styleId="BodyTextChar">
    <w:name w:val="Body Text Char"/>
    <w:basedOn w:val="DefaultParagraphFont"/>
    <w:link w:val="BodyText"/>
    <w:rsid w:val="00B91438"/>
    <w:rPr>
      <w:sz w:val="24"/>
      <w:lang w:val="ro-RO" w:eastAsia="ru-RU"/>
    </w:rPr>
  </w:style>
  <w:style w:type="paragraph" w:styleId="NoSpacing">
    <w:name w:val="No Spacing"/>
    <w:qFormat/>
    <w:rsid w:val="00B91438"/>
    <w:rPr>
      <w:sz w:val="24"/>
      <w:szCs w:val="24"/>
      <w:lang w:val="ru-RU" w:eastAsia="ru-RU"/>
    </w:rPr>
  </w:style>
  <w:style w:type="paragraph" w:styleId="Header">
    <w:name w:val="header"/>
    <w:basedOn w:val="Normal"/>
    <w:link w:val="HeaderChar"/>
    <w:uiPriority w:val="99"/>
    <w:unhideWhenUsed/>
    <w:rsid w:val="00724E1E"/>
    <w:pPr>
      <w:tabs>
        <w:tab w:val="center" w:pos="4677"/>
        <w:tab w:val="right" w:pos="9355"/>
      </w:tabs>
    </w:pPr>
  </w:style>
  <w:style w:type="character" w:customStyle="1" w:styleId="HeaderChar">
    <w:name w:val="Header Char"/>
    <w:basedOn w:val="DefaultParagraphFont"/>
    <w:link w:val="Header"/>
    <w:uiPriority w:val="99"/>
    <w:rsid w:val="00724E1E"/>
  </w:style>
  <w:style w:type="paragraph" w:styleId="Footer">
    <w:name w:val="footer"/>
    <w:basedOn w:val="Normal"/>
    <w:link w:val="FooterChar"/>
    <w:uiPriority w:val="99"/>
    <w:unhideWhenUsed/>
    <w:rsid w:val="00724E1E"/>
    <w:pPr>
      <w:tabs>
        <w:tab w:val="center" w:pos="4677"/>
        <w:tab w:val="right" w:pos="9355"/>
      </w:tabs>
    </w:pPr>
  </w:style>
  <w:style w:type="character" w:customStyle="1" w:styleId="FooterChar">
    <w:name w:val="Footer Char"/>
    <w:basedOn w:val="DefaultParagraphFont"/>
    <w:link w:val="Footer"/>
    <w:uiPriority w:val="99"/>
    <w:rsid w:val="00724E1E"/>
  </w:style>
  <w:style w:type="paragraph" w:styleId="ListParagraph">
    <w:name w:val="List Paragraph"/>
    <w:basedOn w:val="Normal"/>
    <w:uiPriority w:val="34"/>
    <w:qFormat/>
    <w:rsid w:val="00724E1E"/>
    <w:pPr>
      <w:spacing w:after="200" w:line="276" w:lineRule="auto"/>
      <w:ind w:left="720"/>
      <w:contextualSpacing/>
    </w:pPr>
    <w:rPr>
      <w:rFonts w:asciiTheme="minorHAnsi" w:eastAsiaTheme="minorHAnsi" w:hAnsiTheme="minorHAnsi" w:cstheme="minorBidi"/>
      <w:sz w:val="22"/>
      <w:szCs w:val="22"/>
      <w:lang w:val="ro-RO"/>
    </w:rPr>
  </w:style>
  <w:style w:type="paragraph" w:styleId="BalloonText">
    <w:name w:val="Balloon Text"/>
    <w:basedOn w:val="Normal"/>
    <w:link w:val="BalloonTextChar"/>
    <w:uiPriority w:val="99"/>
    <w:semiHidden/>
    <w:unhideWhenUsed/>
    <w:rsid w:val="00340CA3"/>
    <w:rPr>
      <w:rFonts w:ascii="Tahoma" w:hAnsi="Tahoma" w:cs="Tahoma"/>
      <w:sz w:val="16"/>
      <w:szCs w:val="16"/>
    </w:rPr>
  </w:style>
  <w:style w:type="character" w:customStyle="1" w:styleId="BalloonTextChar">
    <w:name w:val="Balloon Text Char"/>
    <w:basedOn w:val="DefaultParagraphFont"/>
    <w:link w:val="BalloonText"/>
    <w:uiPriority w:val="99"/>
    <w:semiHidden/>
    <w:rsid w:val="00340CA3"/>
    <w:rPr>
      <w:rFonts w:ascii="Tahoma" w:hAnsi="Tahoma" w:cs="Tahoma"/>
      <w:sz w:val="16"/>
      <w:szCs w:val="16"/>
    </w:rPr>
  </w:style>
  <w:style w:type="table" w:styleId="TableGrid">
    <w:name w:val="Table Grid"/>
    <w:basedOn w:val="TableNormal"/>
    <w:uiPriority w:val="59"/>
    <w:rsid w:val="00283341"/>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rsid w:val="00B91438"/>
    <w:pPr>
      <w:ind w:right="-766"/>
    </w:pPr>
    <w:rPr>
      <w:sz w:val="24"/>
      <w:lang w:val="ro-RO" w:eastAsia="ru-RU"/>
    </w:rPr>
  </w:style>
  <w:style w:type="character" w:customStyle="1" w:styleId="BodyTextChar">
    <w:name w:val="Body Text Char"/>
    <w:basedOn w:val="DefaultParagraphFont"/>
    <w:link w:val="BodyText"/>
    <w:rsid w:val="00B91438"/>
    <w:rPr>
      <w:sz w:val="24"/>
      <w:lang w:val="ro-RO" w:eastAsia="ru-RU"/>
    </w:rPr>
  </w:style>
  <w:style w:type="paragraph" w:styleId="NoSpacing">
    <w:name w:val="No Spacing"/>
    <w:qFormat/>
    <w:rsid w:val="00B91438"/>
    <w:rPr>
      <w:sz w:val="24"/>
      <w:szCs w:val="24"/>
      <w:lang w:val="ru-RU" w:eastAsia="ru-RU"/>
    </w:rPr>
  </w:style>
  <w:style w:type="paragraph" w:styleId="Header">
    <w:name w:val="header"/>
    <w:basedOn w:val="Normal"/>
    <w:link w:val="HeaderChar"/>
    <w:uiPriority w:val="99"/>
    <w:unhideWhenUsed/>
    <w:rsid w:val="00724E1E"/>
    <w:pPr>
      <w:tabs>
        <w:tab w:val="center" w:pos="4677"/>
        <w:tab w:val="right" w:pos="9355"/>
      </w:tabs>
    </w:pPr>
  </w:style>
  <w:style w:type="character" w:customStyle="1" w:styleId="HeaderChar">
    <w:name w:val="Header Char"/>
    <w:basedOn w:val="DefaultParagraphFont"/>
    <w:link w:val="Header"/>
    <w:uiPriority w:val="99"/>
    <w:rsid w:val="00724E1E"/>
  </w:style>
  <w:style w:type="paragraph" w:styleId="Footer">
    <w:name w:val="footer"/>
    <w:basedOn w:val="Normal"/>
    <w:link w:val="FooterChar"/>
    <w:uiPriority w:val="99"/>
    <w:unhideWhenUsed/>
    <w:rsid w:val="00724E1E"/>
    <w:pPr>
      <w:tabs>
        <w:tab w:val="center" w:pos="4677"/>
        <w:tab w:val="right" w:pos="9355"/>
      </w:tabs>
    </w:pPr>
  </w:style>
  <w:style w:type="character" w:customStyle="1" w:styleId="FooterChar">
    <w:name w:val="Footer Char"/>
    <w:basedOn w:val="DefaultParagraphFont"/>
    <w:link w:val="Footer"/>
    <w:uiPriority w:val="99"/>
    <w:rsid w:val="00724E1E"/>
  </w:style>
  <w:style w:type="paragraph" w:styleId="ListParagraph">
    <w:name w:val="List Paragraph"/>
    <w:basedOn w:val="Normal"/>
    <w:uiPriority w:val="34"/>
    <w:qFormat/>
    <w:rsid w:val="00724E1E"/>
    <w:pPr>
      <w:spacing w:after="200" w:line="276" w:lineRule="auto"/>
      <w:ind w:left="720"/>
      <w:contextualSpacing/>
    </w:pPr>
    <w:rPr>
      <w:rFonts w:asciiTheme="minorHAnsi" w:eastAsiaTheme="minorHAnsi" w:hAnsiTheme="minorHAnsi" w:cstheme="minorBidi"/>
      <w:sz w:val="22"/>
      <w:szCs w:val="22"/>
      <w:lang w:val="ro-RO"/>
    </w:rPr>
  </w:style>
  <w:style w:type="paragraph" w:styleId="BalloonText">
    <w:name w:val="Balloon Text"/>
    <w:basedOn w:val="Normal"/>
    <w:link w:val="BalloonTextChar"/>
    <w:uiPriority w:val="99"/>
    <w:semiHidden/>
    <w:unhideWhenUsed/>
    <w:rsid w:val="00340CA3"/>
    <w:rPr>
      <w:rFonts w:ascii="Tahoma" w:hAnsi="Tahoma" w:cs="Tahoma"/>
      <w:sz w:val="16"/>
      <w:szCs w:val="16"/>
    </w:rPr>
  </w:style>
  <w:style w:type="character" w:customStyle="1" w:styleId="BalloonTextChar">
    <w:name w:val="Balloon Text Char"/>
    <w:basedOn w:val="DefaultParagraphFont"/>
    <w:link w:val="BalloonText"/>
    <w:uiPriority w:val="99"/>
    <w:semiHidden/>
    <w:rsid w:val="00340CA3"/>
    <w:rPr>
      <w:rFonts w:ascii="Tahoma" w:hAnsi="Tahoma" w:cs="Tahoma"/>
      <w:sz w:val="16"/>
      <w:szCs w:val="16"/>
    </w:rPr>
  </w:style>
  <w:style w:type="table" w:styleId="TableGrid">
    <w:name w:val="Table Grid"/>
    <w:basedOn w:val="TableNormal"/>
    <w:uiPriority w:val="59"/>
    <w:rsid w:val="00283341"/>
    <w:rPr>
      <w:rFonts w:asciiTheme="minorHAnsi" w:eastAsiaTheme="minorHAnsi" w:hAnsiTheme="minorHAnsi" w:cstheme="minorBid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955">
      <w:bodyDiv w:val="1"/>
      <w:marLeft w:val="0"/>
      <w:marRight w:val="0"/>
      <w:marTop w:val="0"/>
      <w:marBottom w:val="0"/>
      <w:divBdr>
        <w:top w:val="none" w:sz="0" w:space="0" w:color="auto"/>
        <w:left w:val="none" w:sz="0" w:space="0" w:color="auto"/>
        <w:bottom w:val="none" w:sz="0" w:space="0" w:color="auto"/>
        <w:right w:val="none" w:sz="0" w:space="0" w:color="auto"/>
      </w:divBdr>
    </w:div>
    <w:div w:id="665788163">
      <w:bodyDiv w:val="1"/>
      <w:marLeft w:val="0"/>
      <w:marRight w:val="0"/>
      <w:marTop w:val="0"/>
      <w:marBottom w:val="0"/>
      <w:divBdr>
        <w:top w:val="none" w:sz="0" w:space="0" w:color="auto"/>
        <w:left w:val="none" w:sz="0" w:space="0" w:color="auto"/>
        <w:bottom w:val="none" w:sz="0" w:space="0" w:color="auto"/>
        <w:right w:val="none" w:sz="0" w:space="0" w:color="auto"/>
      </w:divBdr>
    </w:div>
    <w:div w:id="1011493561">
      <w:bodyDiv w:val="1"/>
      <w:marLeft w:val="0"/>
      <w:marRight w:val="0"/>
      <w:marTop w:val="0"/>
      <w:marBottom w:val="0"/>
      <w:divBdr>
        <w:top w:val="none" w:sz="0" w:space="0" w:color="auto"/>
        <w:left w:val="none" w:sz="0" w:space="0" w:color="auto"/>
        <w:bottom w:val="none" w:sz="0" w:space="0" w:color="auto"/>
        <w:right w:val="none" w:sz="0" w:space="0" w:color="auto"/>
      </w:divBdr>
    </w:div>
    <w:div w:id="1547374579">
      <w:bodyDiv w:val="1"/>
      <w:marLeft w:val="0"/>
      <w:marRight w:val="0"/>
      <w:marTop w:val="0"/>
      <w:marBottom w:val="0"/>
      <w:divBdr>
        <w:top w:val="none" w:sz="0" w:space="0" w:color="auto"/>
        <w:left w:val="none" w:sz="0" w:space="0" w:color="auto"/>
        <w:bottom w:val="none" w:sz="0" w:space="0" w:color="auto"/>
        <w:right w:val="none" w:sz="0" w:space="0" w:color="auto"/>
      </w:divBdr>
    </w:div>
    <w:div w:id="1931546901">
      <w:bodyDiv w:val="1"/>
      <w:marLeft w:val="0"/>
      <w:marRight w:val="0"/>
      <w:marTop w:val="0"/>
      <w:marBottom w:val="0"/>
      <w:divBdr>
        <w:top w:val="none" w:sz="0" w:space="0" w:color="auto"/>
        <w:left w:val="none" w:sz="0" w:space="0" w:color="auto"/>
        <w:bottom w:val="none" w:sz="0" w:space="0" w:color="auto"/>
        <w:right w:val="none" w:sz="0" w:space="0" w:color="auto"/>
      </w:divBdr>
    </w:div>
    <w:div w:id="2144537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D889C-253C-44CC-80DD-017F393C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4193</Words>
  <Characters>24325</Characters>
  <Application>Microsoft Office Word</Application>
  <DocSecurity>0</DocSecurity>
  <Lines>202</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Reanimator Extreme Edition</Company>
  <LinksUpToDate>false</LinksUpToDate>
  <CharactersWithSpaces>28462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dc:creator>
  <cp:lastModifiedBy>RePack by Diakov</cp:lastModifiedBy>
  <cp:revision>2</cp:revision>
  <cp:lastPrinted>2015-02-25T06:51:00Z</cp:lastPrinted>
  <dcterms:created xsi:type="dcterms:W3CDTF">2015-03-24T07:45:00Z</dcterms:created>
  <dcterms:modified xsi:type="dcterms:W3CDTF">2015-03-24T07:45:00Z</dcterms:modified>
</cp:coreProperties>
</file>